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81" w:rsidRDefault="00813B8E">
      <w:pPr>
        <w:pStyle w:val="Title"/>
      </w:pPr>
      <w:r>
        <w:t xml:space="preserve">Laserfiche: </w:t>
      </w:r>
      <w:r w:rsidR="007F3848">
        <w:t>WebLink</w:t>
      </w:r>
    </w:p>
    <w:p w:rsidR="009301CE" w:rsidRPr="00380921" w:rsidRDefault="00380921" w:rsidP="009301CE">
      <w:pPr>
        <w:rPr>
          <w:sz w:val="36"/>
          <w:szCs w:val="36"/>
        </w:rPr>
      </w:pPr>
      <w:r w:rsidRPr="00380921">
        <w:rPr>
          <w:sz w:val="36"/>
          <w:szCs w:val="36"/>
        </w:rPr>
        <w:t>Underground Storage Tank Section</w:t>
      </w:r>
    </w:p>
    <w:p w:rsidR="00451181" w:rsidRDefault="00813B8E">
      <w:pPr>
        <w:pStyle w:val="Heading1"/>
      </w:pPr>
      <w:r>
        <w:t>Purpose</w:t>
      </w:r>
      <w:r w:rsidR="00BD1487">
        <w:t xml:space="preserve"> and General Information</w:t>
      </w:r>
    </w:p>
    <w:p w:rsidR="00451181" w:rsidRDefault="00813B8E">
      <w:r>
        <w:t xml:space="preserve">This </w:t>
      </w:r>
      <w:r w:rsidR="00712492">
        <w:t>document provide</w:t>
      </w:r>
      <w:r w:rsidR="004136B7">
        <w:t>s</w:t>
      </w:r>
      <w:r w:rsidR="00712492">
        <w:t xml:space="preserve"> some basic instructions </w:t>
      </w:r>
      <w:r w:rsidR="004136B7">
        <w:t>in</w:t>
      </w:r>
      <w:r w:rsidR="00712492">
        <w:t xml:space="preserve"> carry</w:t>
      </w:r>
      <w:r w:rsidR="004136B7">
        <w:t>ing</w:t>
      </w:r>
      <w:r w:rsidR="00712492">
        <w:t xml:space="preserve"> out the common </w:t>
      </w:r>
      <w:r w:rsidR="004136B7">
        <w:t>searches</w:t>
      </w:r>
      <w:r w:rsidR="00712492">
        <w:t xml:space="preserve"> in </w:t>
      </w:r>
      <w:r w:rsidR="004136B7">
        <w:t xml:space="preserve">the </w:t>
      </w:r>
      <w:r w:rsidR="00712492">
        <w:t>Laserfiche Document Management System.</w:t>
      </w:r>
      <w:r w:rsidR="00F82627">
        <w:t xml:space="preserve"> </w:t>
      </w:r>
    </w:p>
    <w:p w:rsidR="007048B5" w:rsidRDefault="006E0E5D" w:rsidP="007048B5">
      <w:r>
        <w:t>Documents stored in the Laserfiche Document Management System are viewable through the public webpage.  This is web-based</w:t>
      </w:r>
      <w:r w:rsidR="007048B5">
        <w:t xml:space="preserve"> software, so an internet connection is </w:t>
      </w:r>
      <w:r w:rsidR="00380921">
        <w:t>necessary</w:t>
      </w:r>
      <w:r w:rsidR="007048B5">
        <w:t xml:space="preserve">.  </w:t>
      </w:r>
    </w:p>
    <w:p w:rsidR="00380921" w:rsidRDefault="006E0E5D" w:rsidP="00380921">
      <w:pPr>
        <w:spacing w:before="0" w:after="0" w:line="240" w:lineRule="auto"/>
      </w:pPr>
      <w:r>
        <w:t>WebLink</w:t>
      </w:r>
      <w:r w:rsidR="007048B5">
        <w:t xml:space="preserve"> URL: </w:t>
      </w:r>
      <w:hyperlink r:id="rId9" w:history="1">
        <w:r w:rsidR="00F82627" w:rsidRPr="00171590">
          <w:rPr>
            <w:rStyle w:val="Hyperlink"/>
          </w:rPr>
          <w:t>http://edocs.deq.nc.gov/WasteManagement/Search.aspx</w:t>
        </w:r>
      </w:hyperlink>
      <w:r w:rsidR="00F82627">
        <w:t xml:space="preserve"> </w:t>
      </w:r>
      <w:r w:rsidR="00380921" w:rsidRPr="00380921">
        <w:t xml:space="preserve"> </w:t>
      </w:r>
    </w:p>
    <w:p w:rsidR="00380921" w:rsidRDefault="00380921" w:rsidP="00380921">
      <w:pPr>
        <w:spacing w:before="0" w:after="0" w:line="240" w:lineRule="auto"/>
      </w:pPr>
    </w:p>
    <w:p w:rsidR="00380921" w:rsidRDefault="00380921" w:rsidP="00380921">
      <w:pPr>
        <w:spacing w:before="0" w:after="0" w:line="240" w:lineRule="auto"/>
      </w:pPr>
      <w:r>
        <w:t>On the left near the top, you will see three tabs: “Home”, “Browse”, and “Search”.  Each allow different views and methods for searching files.  Across the top center of the page, there is also a general search box.  Again, just a different way for searching files.</w:t>
      </w:r>
    </w:p>
    <w:p w:rsidR="00380921" w:rsidRDefault="00380921" w:rsidP="00380921">
      <w:pPr>
        <w:pStyle w:val="Heading2"/>
      </w:pPr>
      <w:r>
        <w:t>General Search Box</w:t>
      </w:r>
    </w:p>
    <w:p w:rsidR="007048B5" w:rsidRDefault="00380921" w:rsidP="00380921">
      <w:r>
        <w:t>You can type any term you want in this box and it will conduct a search across all fields (indices) and programs.</w:t>
      </w:r>
      <w:r w:rsidR="004136B7">
        <w:t xml:space="preserve"> If you need to search for multiple terms you can use asterisks (*) on each side of your search terms to provide more precise searches.</w:t>
      </w:r>
    </w:p>
    <w:p w:rsidR="00657C64" w:rsidRDefault="006E0E5D" w:rsidP="00213160">
      <w:pPr>
        <w:spacing w:before="0" w:after="0" w:line="240" w:lineRule="auto"/>
      </w:pPr>
      <w:r>
        <w:rPr>
          <w:noProof/>
          <w:lang w:eastAsia="en-US"/>
        </w:rPr>
        <w:drawing>
          <wp:inline distT="0" distB="0" distL="0" distR="0" wp14:anchorId="6511E423" wp14:editId="399E4368">
            <wp:extent cx="5457825" cy="3404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4075" cy="341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A9" w:rsidRDefault="00DA7BA9" w:rsidP="00213160">
      <w:pPr>
        <w:spacing w:before="0" w:after="0" w:line="240" w:lineRule="auto"/>
      </w:pPr>
    </w:p>
    <w:p w:rsidR="004136B7" w:rsidRDefault="004136B7" w:rsidP="00213160">
      <w:pPr>
        <w:spacing w:before="0" w:after="0" w:line="240" w:lineRule="auto"/>
      </w:pPr>
      <w:r>
        <w:t>Example:</w:t>
      </w:r>
      <w:r w:rsidR="000645DD">
        <w:t xml:space="preserve"> </w:t>
      </w:r>
      <w:r>
        <w:t>*WA</w:t>
      </w:r>
      <w:r w:rsidR="000645DD">
        <w:t>-</w:t>
      </w:r>
      <w:r>
        <w:t>*LSA* will return entries in the Washington Regional Office with LSA in the record. Be aware if the LSA appears</w:t>
      </w:r>
      <w:r w:rsidR="000645DD">
        <w:t xml:space="preserve"> in any part of the record it will be included in this search.</w:t>
      </w:r>
    </w:p>
    <w:p w:rsidR="000444D9" w:rsidRPr="000444D9" w:rsidRDefault="000444D9" w:rsidP="000444D9">
      <w:pPr>
        <w:pStyle w:val="Heading2"/>
      </w:pPr>
      <w:r>
        <w:lastRenderedPageBreak/>
        <w:t>Search Tab</w:t>
      </w:r>
    </w:p>
    <w:p w:rsidR="006E0E5D" w:rsidRDefault="000444D9" w:rsidP="00213160">
      <w:pPr>
        <w:spacing w:before="0" w:after="0" w:line="240" w:lineRule="auto"/>
      </w:pPr>
      <w:r>
        <w:t>You can select the “Search” tab on the left.  It will then give you choices for searching the files.  The search most familiar to previous use</w:t>
      </w:r>
      <w:r w:rsidR="009A4657">
        <w:t xml:space="preserve">rs </w:t>
      </w:r>
      <w:r w:rsidR="00F252FE">
        <w:t>is “</w:t>
      </w:r>
      <w:r>
        <w:t>Template”.  This will show all the fields associated with our template, “WM”.</w:t>
      </w:r>
      <w:r w:rsidR="009A4657">
        <w:t xml:space="preserve"> After you make your choices and entries in the Template</w:t>
      </w:r>
      <w:r w:rsidR="00DE6DF0">
        <w:t xml:space="preserve"> (see descriptions and examples below)</w:t>
      </w:r>
      <w:r w:rsidR="009A4657">
        <w:t>, click the search box on the bottom of the template to launch this search.</w:t>
      </w:r>
    </w:p>
    <w:p w:rsidR="000444D9" w:rsidRDefault="005371D4" w:rsidP="00213160">
      <w:pPr>
        <w:spacing w:before="0" w:after="0" w:line="240" w:lineRule="auto"/>
        <w:rPr>
          <w:noProof/>
          <w:lang w:eastAsia="en-US"/>
        </w:rPr>
      </w:pPr>
      <w:r>
        <w:rPr>
          <w:noProof/>
        </w:rPr>
        <w:drawing>
          <wp:inline distT="0" distB="0" distL="0" distR="0" wp14:anchorId="5ABE7D0C" wp14:editId="45C47310">
            <wp:extent cx="5943600" cy="3386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133D53" w:rsidRDefault="00133D53" w:rsidP="00213160">
      <w:pPr>
        <w:spacing w:before="0" w:after="0" w:line="240" w:lineRule="auto"/>
      </w:pPr>
    </w:p>
    <w:p w:rsidR="00133D53" w:rsidRDefault="00370053" w:rsidP="00213160">
      <w:pPr>
        <w:spacing w:before="0" w:after="0" w:line="240" w:lineRule="auto"/>
      </w:pPr>
      <w:r>
        <w:t xml:space="preserve">You can </w:t>
      </w:r>
      <w:r w:rsidR="005F6812">
        <w:t>also</w:t>
      </w:r>
      <w:r>
        <w:t xml:space="preserve"> use the drop-downs and text boxes to conduct searches.  </w:t>
      </w:r>
      <w:r w:rsidR="00133D53">
        <w:t xml:space="preserve">Choices in the drop-down fields will limit your search. </w:t>
      </w:r>
      <w:r w:rsidR="00836887">
        <w:t xml:space="preserve">You cannot type in the drop-down fields. </w:t>
      </w:r>
    </w:p>
    <w:p w:rsidR="00133D53" w:rsidRDefault="00133D53" w:rsidP="00213160">
      <w:pPr>
        <w:spacing w:before="0" w:after="0" w:line="240" w:lineRule="auto"/>
      </w:pPr>
    </w:p>
    <w:p w:rsidR="00B31CD7" w:rsidRDefault="00576917" w:rsidP="00213160">
      <w:pPr>
        <w:spacing w:before="0" w:after="0" w:line="240" w:lineRule="auto"/>
      </w:pPr>
      <w:r>
        <w:t>E</w:t>
      </w:r>
      <w:r w:rsidR="00133D53">
        <w:t>xample, if you choose the Subdivision drop-down UST, you will be limited to searching only the UST programs.</w:t>
      </w:r>
      <w:r w:rsidR="00B31CD7">
        <w:t xml:space="preserve"> Then if you choose the Doc_Type of NFA (NFA), your search will return all No Further Action documents. Not all drop-downs need to be chosen.</w:t>
      </w:r>
    </w:p>
    <w:p w:rsidR="00133D53" w:rsidRDefault="00133D53" w:rsidP="00213160">
      <w:pPr>
        <w:spacing w:before="0" w:after="0" w:line="240" w:lineRule="auto"/>
      </w:pPr>
    </w:p>
    <w:p w:rsidR="000444D9" w:rsidRDefault="00836887" w:rsidP="00213160">
      <w:pPr>
        <w:spacing w:before="0" w:after="0" w:line="240" w:lineRule="auto"/>
      </w:pPr>
      <w:r>
        <w:t>Things</w:t>
      </w:r>
      <w:r w:rsidR="00370053">
        <w:t xml:space="preserve"> to remember, the search box at the top of the page conducts a </w:t>
      </w:r>
      <w:r w:rsidR="00D52A6C">
        <w:t>“</w:t>
      </w:r>
      <w:r w:rsidR="00370053">
        <w:t>fuzzy</w:t>
      </w:r>
      <w:r w:rsidR="00D52A6C">
        <w:t>”</w:t>
      </w:r>
      <w:r w:rsidR="00370053">
        <w:t xml:space="preserve"> search.  </w:t>
      </w:r>
      <w:r>
        <w:t xml:space="preserve">A fuzzy search will return all entries that contain the search term. </w:t>
      </w:r>
      <w:r w:rsidR="00370053">
        <w:t xml:space="preserve">The search fields on the left don’t use fuzzy searches, but you can use </w:t>
      </w:r>
      <w:r>
        <w:t>asterisks (</w:t>
      </w:r>
      <w:r w:rsidR="00370053">
        <w:t>*</w:t>
      </w:r>
      <w:r>
        <w:t>) on each side of your search term to act as a fuzzy search (</w:t>
      </w:r>
      <w:r w:rsidR="0081772F">
        <w:t xml:space="preserve">the asterisk is </w:t>
      </w:r>
      <w:r>
        <w:t>called</w:t>
      </w:r>
      <w:r w:rsidR="00370053">
        <w:t xml:space="preserve"> a wildcard</w:t>
      </w:r>
      <w:r>
        <w:t>)</w:t>
      </w:r>
      <w:r w:rsidR="00370053">
        <w:t xml:space="preserve">. </w:t>
      </w:r>
    </w:p>
    <w:p w:rsidR="00DA7BA9" w:rsidRDefault="00DA7BA9" w:rsidP="00213160">
      <w:pPr>
        <w:spacing w:before="0" w:after="0" w:line="240" w:lineRule="auto"/>
      </w:pPr>
    </w:p>
    <w:p w:rsidR="00BA630D" w:rsidRDefault="00BA630D" w:rsidP="00213160">
      <w:pPr>
        <w:spacing w:before="0" w:after="0" w:line="240" w:lineRule="auto"/>
      </w:pPr>
      <w:r>
        <w:t>Example, if you choose the Subdivision drop-down UST to limit your search to the UST program and the</w:t>
      </w:r>
      <w:r w:rsidR="00FD1C20">
        <w:t>n</w:t>
      </w:r>
      <w:r>
        <w:t xml:space="preserve"> enter *WS-71* in the Program ID text box it will return all Winston-Salem regional office UST Numbers that begin with 71.</w:t>
      </w:r>
    </w:p>
    <w:p w:rsidR="00BA630D" w:rsidRDefault="00BA630D" w:rsidP="00213160">
      <w:pPr>
        <w:spacing w:before="0" w:after="0" w:line="240" w:lineRule="auto"/>
      </w:pPr>
    </w:p>
    <w:p w:rsidR="007E2E4C" w:rsidRDefault="007E2E4C" w:rsidP="00213160">
      <w:pPr>
        <w:spacing w:before="0" w:after="0" w:line="240" w:lineRule="auto"/>
      </w:pPr>
      <w:r>
        <w:t xml:space="preserve">Program ID for </w:t>
      </w:r>
      <w:r w:rsidR="00052893">
        <w:t xml:space="preserve">the </w:t>
      </w:r>
      <w:r>
        <w:t xml:space="preserve">UST </w:t>
      </w:r>
      <w:r w:rsidR="00A36794">
        <w:t xml:space="preserve">Subdivision </w:t>
      </w:r>
      <w:r>
        <w:t>contains the UST Number, available from the UST incident management databases</w:t>
      </w:r>
      <w:r w:rsidR="00A36794">
        <w:t>. (</w:t>
      </w:r>
      <w:hyperlink r:id="rId12" w:history="1">
        <w:r w:rsidR="00A36794" w:rsidRPr="00A36794">
          <w:rPr>
            <w:rStyle w:val="Hyperlink"/>
          </w:rPr>
          <w:t>Incident Management Database fo</w:t>
        </w:r>
        <w:r w:rsidR="00A36794" w:rsidRPr="00A36794">
          <w:rPr>
            <w:rStyle w:val="Hyperlink"/>
          </w:rPr>
          <w:t>r</w:t>
        </w:r>
        <w:r w:rsidR="00A36794" w:rsidRPr="00A36794">
          <w:rPr>
            <w:rStyle w:val="Hyperlink"/>
          </w:rPr>
          <w:t xml:space="preserve"> Regional Underground Storage Tanks, Aboveground Incident Manageme</w:t>
        </w:r>
        <w:r w:rsidR="00A36794" w:rsidRPr="00A36794">
          <w:rPr>
            <w:rStyle w:val="Hyperlink"/>
          </w:rPr>
          <w:t>n</w:t>
        </w:r>
        <w:r w:rsidR="00A36794" w:rsidRPr="00A36794">
          <w:rPr>
            <w:rStyle w:val="Hyperlink"/>
          </w:rPr>
          <w:t>t Database for Regional Aboveground Storage Tanks</w:t>
        </w:r>
      </w:hyperlink>
      <w:r w:rsidR="00A36794" w:rsidRPr="00A36794">
        <w:t>)</w:t>
      </w:r>
    </w:p>
    <w:p w:rsidR="007E2E4C" w:rsidRDefault="00010CE2" w:rsidP="00213160">
      <w:pPr>
        <w:spacing w:before="0" w:after="0" w:line="240" w:lineRule="auto"/>
      </w:pPr>
      <w:bookmarkStart w:id="0" w:name="_GoBack"/>
      <w:bookmarkEnd w:id="0"/>
      <w:r>
        <w:t>Facility</w:t>
      </w:r>
      <w:r w:rsidR="007E2E4C">
        <w:t xml:space="preserve"> Name/Subject contains the name of the facility as entered in the UST incident management databases</w:t>
      </w:r>
    </w:p>
    <w:p w:rsidR="007E2E4C" w:rsidRDefault="007E2E4C" w:rsidP="00213160">
      <w:pPr>
        <w:spacing w:before="0" w:after="0" w:line="240" w:lineRule="auto"/>
      </w:pPr>
      <w:r w:rsidRPr="007E2E4C">
        <w:lastRenderedPageBreak/>
        <w:t>Facility/Site Address</w:t>
      </w:r>
      <w:r>
        <w:t>, City, State, Zipcode are also imported from the databases</w:t>
      </w:r>
    </w:p>
    <w:p w:rsidR="00BA630D" w:rsidRDefault="00BA630D" w:rsidP="00213160">
      <w:pPr>
        <w:spacing w:before="0" w:after="0" w:line="240" w:lineRule="auto"/>
      </w:pPr>
      <w:r>
        <w:t xml:space="preserve">Template entries </w:t>
      </w:r>
      <w:r w:rsidR="00576917">
        <w:t xml:space="preserve">for UST </w:t>
      </w:r>
      <w:r>
        <w:t>past the Facility/Site County are either not used</w:t>
      </w:r>
      <w:r w:rsidR="00576917">
        <w:t xml:space="preserve"> or for internal data entry tracking</w:t>
      </w:r>
    </w:p>
    <w:p w:rsidR="007E2E4C" w:rsidRDefault="007E2E4C" w:rsidP="00213160">
      <w:pPr>
        <w:spacing w:before="0" w:after="0" w:line="240" w:lineRule="auto"/>
      </w:pPr>
      <w:r>
        <w:t>Name is not a searchable field in the Template, but it can be searched in the top search box with a fuzzy search.</w:t>
      </w:r>
    </w:p>
    <w:p w:rsidR="00DA7BA9" w:rsidRDefault="00DA7BA9"/>
    <w:p w:rsidR="00370053" w:rsidRDefault="00370053" w:rsidP="00370053">
      <w:pPr>
        <w:pStyle w:val="Heading2"/>
      </w:pPr>
      <w:r>
        <w:t>Browse Tab</w:t>
      </w:r>
    </w:p>
    <w:p w:rsidR="00370053" w:rsidRDefault="00370053" w:rsidP="00213160">
      <w:pPr>
        <w:spacing w:before="0" w:after="0" w:line="240" w:lineRule="auto"/>
      </w:pPr>
      <w:r>
        <w:t>The “Browse” tab allows a folder view, where users can click on the folders to open them.</w:t>
      </w:r>
    </w:p>
    <w:p w:rsidR="00370053" w:rsidRDefault="00EF7C4B" w:rsidP="00213160">
      <w:pPr>
        <w:spacing w:before="0" w:after="0" w:line="240" w:lineRule="auto"/>
      </w:pPr>
      <w:r>
        <w:rPr>
          <w:noProof/>
        </w:rPr>
        <w:drawing>
          <wp:inline distT="0" distB="0" distL="0" distR="0" wp14:anchorId="7CECE8ED" wp14:editId="0338D382">
            <wp:extent cx="5848350" cy="334343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294" cy="33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370053" w:rsidRDefault="00370053" w:rsidP="00213160">
      <w:pPr>
        <w:spacing w:before="0" w:after="0" w:line="240" w:lineRule="auto"/>
      </w:pPr>
      <w:r>
        <w:t>You will notice there are breadcrumbs</w:t>
      </w:r>
      <w:r w:rsidR="00C13344">
        <w:t xml:space="preserve"> (</w:t>
      </w:r>
      <w:r w:rsidR="0094681C" w:rsidRPr="0094681C">
        <w:rPr>
          <w:color w:val="1DA2FF" w:themeColor="accent2" w:themeTint="80"/>
        </w:rPr>
        <w:t xml:space="preserve">Waste Management </w:t>
      </w:r>
      <w:r w:rsidR="0094681C">
        <w:t xml:space="preserve">&gt; </w:t>
      </w:r>
      <w:r w:rsidR="005F6812">
        <w:t>Underground Storage Tanks</w:t>
      </w:r>
      <w:r w:rsidR="0094681C">
        <w:t>)</w:t>
      </w:r>
      <w:r>
        <w:t xml:space="preserve"> across the top that allow you to go back or up a level.</w:t>
      </w:r>
      <w:r w:rsidR="0094681C">
        <w:t xml:space="preserve"> Breadcrumbs provide links to previous pages.</w:t>
      </w:r>
    </w:p>
    <w:p w:rsidR="001549E7" w:rsidRDefault="00657C64" w:rsidP="00657C64">
      <w:pPr>
        <w:pStyle w:val="Heading1"/>
      </w:pPr>
      <w:r>
        <w:t>Links</w:t>
      </w:r>
    </w:p>
    <w:p w:rsidR="00657C64" w:rsidRDefault="00657C64" w:rsidP="00657C64">
      <w:pPr>
        <w:spacing w:before="0" w:after="0" w:line="240" w:lineRule="auto"/>
      </w:pPr>
    </w:p>
    <w:p w:rsidR="00657C64" w:rsidRPr="00657C64" w:rsidRDefault="00657C64" w:rsidP="00657C64">
      <w:pPr>
        <w:spacing w:before="0" w:after="0" w:line="240" w:lineRule="auto"/>
      </w:pPr>
      <w:r>
        <w:t>Laserfiche User Guide online</w:t>
      </w:r>
    </w:p>
    <w:p w:rsidR="00657C64" w:rsidRDefault="008A61B4" w:rsidP="00657C64">
      <w:pPr>
        <w:spacing w:before="0" w:after="0" w:line="240" w:lineRule="auto"/>
      </w:pPr>
      <w:hyperlink r:id="rId14" w:history="1">
        <w:r w:rsidR="00657C64" w:rsidRPr="00544B29">
          <w:rPr>
            <w:rStyle w:val="Hyperlink"/>
          </w:rPr>
          <w:t>https://www.laserfiche.com/support/webhelp/laserfiche/9.2/en-us/userguide/laserfiche_client.htm</w:t>
        </w:r>
      </w:hyperlink>
    </w:p>
    <w:p w:rsidR="00657C64" w:rsidRDefault="00657C64" w:rsidP="00657C64">
      <w:pPr>
        <w:spacing w:before="0" w:after="0" w:line="240" w:lineRule="auto"/>
      </w:pPr>
    </w:p>
    <w:p w:rsidR="00555E20" w:rsidRPr="00555E20" w:rsidRDefault="00555E20" w:rsidP="00657C64">
      <w:pPr>
        <w:spacing w:before="0" w:after="0" w:line="240" w:lineRule="auto"/>
        <w:rPr>
          <w:b/>
          <w:u w:val="single"/>
        </w:rPr>
      </w:pPr>
      <w:r w:rsidRPr="00555E20">
        <w:rPr>
          <w:b/>
          <w:highlight w:val="yellow"/>
          <w:u w:val="single"/>
        </w:rPr>
        <w:t>IMPORTANT NOTE:</w:t>
      </w:r>
    </w:p>
    <w:p w:rsidR="00555E20" w:rsidRDefault="00555E20" w:rsidP="00657C64">
      <w:pPr>
        <w:spacing w:before="0" w:after="0" w:line="240" w:lineRule="auto"/>
      </w:pPr>
    </w:p>
    <w:p w:rsidR="00E436A0" w:rsidRDefault="00D4062F" w:rsidP="00E436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Many but not all h</w:t>
      </w:r>
      <w:r w:rsidR="00555E20">
        <w:t>istorical facility files, have been added to th</w:t>
      </w:r>
      <w:r>
        <w:t>is</w:t>
      </w:r>
      <w:r w:rsidR="0075799A">
        <w:t xml:space="preserve"> electronic file system. The</w:t>
      </w:r>
      <w:r w:rsidR="00555E20">
        <w:t xml:space="preserve"> document </w:t>
      </w:r>
      <w:r w:rsidR="0075799A">
        <w:t>Groups</w:t>
      </w:r>
      <w:r w:rsidR="00555E20">
        <w:t xml:space="preserve"> may include but</w:t>
      </w:r>
      <w:r w:rsidR="00F35D05">
        <w:t xml:space="preserve"> are</w:t>
      </w:r>
      <w:r w:rsidR="00555E20">
        <w:t xml:space="preserve"> not limited to:  General, </w:t>
      </w:r>
      <w:r w:rsidR="0075799A">
        <w:t>Corrective Action</w:t>
      </w:r>
      <w:r w:rsidR="00555E20">
        <w:t xml:space="preserve">, Groundwater, Enforcement, etc. </w:t>
      </w:r>
      <w:r w:rsidR="0075799A">
        <w:t>Document Types and other file name examples are included</w:t>
      </w:r>
      <w:r w:rsidR="00F35D05">
        <w:t xml:space="preserve"> i</w:t>
      </w:r>
      <w:r w:rsidR="0075799A">
        <w:t>n the following pages and table.</w:t>
      </w:r>
      <w:r w:rsidR="0023347D">
        <w:t xml:space="preserve"> </w:t>
      </w:r>
      <w:r w:rsidR="00555E20">
        <w:t xml:space="preserve">In </w:t>
      </w:r>
      <w:r w:rsidR="0023347D">
        <w:t>addition,</w:t>
      </w:r>
      <w:r w:rsidR="00555E20">
        <w:t xml:space="preserve"> the user should be aware, if searching by a date range, that some of the documents that were imported have </w:t>
      </w:r>
      <w:r w:rsidR="0023347D">
        <w:t xml:space="preserve">incorrect </w:t>
      </w:r>
      <w:r w:rsidR="00555E20">
        <w:t xml:space="preserve">dates.  </w:t>
      </w:r>
      <w:r w:rsidR="0023347D">
        <w:t>Y</w:t>
      </w:r>
      <w:r w:rsidR="00555E20">
        <w:t xml:space="preserve">ou may not get the full set of documents anticipated if you do not account for this.  </w:t>
      </w:r>
      <w:r w:rsidR="009F1E8D">
        <w:t>The oldest date for Underground Storage Tank data</w:t>
      </w:r>
      <w:r w:rsidR="0005453F">
        <w:t xml:space="preserve"> is an incorrect entry of 5/12/1950.</w:t>
      </w:r>
      <w:r w:rsidR="00E436A0">
        <w:t xml:space="preserve"> </w:t>
      </w:r>
    </w:p>
    <w:p w:rsidR="00313B49" w:rsidRDefault="00313B4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36A0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  <w:u w:val="single"/>
        </w:rPr>
      </w:pPr>
      <w:r w:rsidRPr="00BF2FA6">
        <w:rPr>
          <w:b/>
          <w:u w:val="single"/>
        </w:rPr>
        <w:lastRenderedPageBreak/>
        <w:t xml:space="preserve">Underground Storage Tank </w:t>
      </w:r>
      <w:r w:rsidR="00A732EE">
        <w:rPr>
          <w:b/>
          <w:u w:val="single"/>
        </w:rPr>
        <w:t xml:space="preserve">Laserfiche File </w:t>
      </w:r>
      <w:r w:rsidRPr="00BF2FA6">
        <w:rPr>
          <w:b/>
          <w:u w:val="single"/>
        </w:rPr>
        <w:t>Naming Convention</w:t>
      </w:r>
    </w:p>
    <w:p w:rsidR="00BF2FA6" w:rsidRP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  <w:u w:val="single"/>
        </w:rPr>
      </w:pP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 w:rsidRPr="00BF2FA6">
        <w:rPr>
          <w:highlight w:val="yellow"/>
        </w:rPr>
        <w:t xml:space="preserve">UST </w:t>
      </w:r>
      <w:proofErr w:type="spellStart"/>
      <w:r w:rsidRPr="00BF2FA6">
        <w:rPr>
          <w:highlight w:val="yellow"/>
        </w:rPr>
        <w:t>Number</w:t>
      </w:r>
      <w:r>
        <w:t>_</w:t>
      </w:r>
      <w:r w:rsidRPr="00BF2FA6">
        <w:rPr>
          <w:highlight w:val="green"/>
        </w:rPr>
        <w:t>Incident</w:t>
      </w:r>
      <w:proofErr w:type="spellEnd"/>
      <w:r w:rsidRPr="00BF2FA6">
        <w:rPr>
          <w:highlight w:val="green"/>
        </w:rPr>
        <w:t xml:space="preserve"> </w:t>
      </w:r>
      <w:proofErr w:type="spellStart"/>
      <w:r w:rsidRPr="00BF2FA6">
        <w:rPr>
          <w:highlight w:val="green"/>
        </w:rPr>
        <w:t>Number</w:t>
      </w:r>
      <w:r>
        <w:t>_</w:t>
      </w:r>
      <w:r w:rsidRPr="00BF2FA6">
        <w:rPr>
          <w:highlight w:val="cyan"/>
        </w:rPr>
        <w:t>Document</w:t>
      </w:r>
      <w:proofErr w:type="spellEnd"/>
      <w:r w:rsidRPr="00BF2FA6">
        <w:rPr>
          <w:highlight w:val="cyan"/>
        </w:rPr>
        <w:t xml:space="preserve"> </w:t>
      </w:r>
      <w:proofErr w:type="spellStart"/>
      <w:r w:rsidRPr="00BF2FA6">
        <w:rPr>
          <w:highlight w:val="cyan"/>
        </w:rPr>
        <w:t>Group</w:t>
      </w:r>
      <w:r>
        <w:t>_</w:t>
      </w:r>
      <w:r w:rsidRPr="00BF2FA6">
        <w:rPr>
          <w:highlight w:val="magenta"/>
        </w:rPr>
        <w:t>Document</w:t>
      </w:r>
      <w:proofErr w:type="spellEnd"/>
      <w:r w:rsidRPr="00BF2FA6">
        <w:rPr>
          <w:highlight w:val="magenta"/>
        </w:rPr>
        <w:t xml:space="preserve"> </w:t>
      </w:r>
      <w:proofErr w:type="spellStart"/>
      <w:r w:rsidRPr="00BF2FA6">
        <w:rPr>
          <w:highlight w:val="magenta"/>
        </w:rPr>
        <w:t>Type</w:t>
      </w:r>
      <w:r>
        <w:t>_</w:t>
      </w:r>
      <w:r w:rsidRPr="00BF2FA6">
        <w:rPr>
          <w:highlight w:val="red"/>
        </w:rPr>
        <w:t>Date</w:t>
      </w:r>
      <w:r>
        <w:t>_</w:t>
      </w:r>
      <w:proofErr w:type="gramStart"/>
      <w:r w:rsidRPr="00BF2FA6">
        <w:rPr>
          <w:highlight w:val="lightGray"/>
        </w:rPr>
        <w:t>text</w:t>
      </w:r>
      <w:r>
        <w:t>.file</w:t>
      </w:r>
      <w:proofErr w:type="spellEnd"/>
      <w:proofErr w:type="gramEnd"/>
      <w:r>
        <w:t xml:space="preserve"> type</w:t>
      </w:r>
    </w:p>
    <w:p w:rsidR="00E436A0" w:rsidRDefault="00E436A0" w:rsidP="00E436A0">
      <w:pPr>
        <w:spacing w:line="240" w:lineRule="auto"/>
      </w:pPr>
      <w:r w:rsidRPr="00882F8E">
        <w:rPr>
          <w:color w:val="FF0000"/>
          <w:highlight w:val="yellow"/>
        </w:rPr>
        <w:t>UST</w:t>
      </w:r>
      <w:r>
        <w:rPr>
          <w:color w:val="FF0000"/>
          <w:highlight w:val="yellow"/>
        </w:rPr>
        <w:t xml:space="preserve"> </w:t>
      </w:r>
      <w:r w:rsidRPr="00882F8E">
        <w:rPr>
          <w:color w:val="FF0000"/>
          <w:highlight w:val="yellow"/>
        </w:rPr>
        <w:t>Number</w:t>
      </w:r>
      <w:r>
        <w:t xml:space="preserve"> is a unique number that begins with a two-letter code (indicating a UST Regional Office) followed by a hyphen (Example: WS-1111):</w:t>
      </w:r>
    </w:p>
    <w:p w:rsidR="00E436A0" w:rsidRDefault="00E436A0" w:rsidP="00E436A0">
      <w:pPr>
        <w:spacing w:line="240" w:lineRule="auto"/>
        <w:ind w:left="720"/>
      </w:pPr>
      <w:r>
        <w:t>AS – Asheville Regional Office</w:t>
      </w:r>
    </w:p>
    <w:p w:rsidR="00E436A0" w:rsidRDefault="00E436A0" w:rsidP="00E436A0">
      <w:pPr>
        <w:spacing w:line="240" w:lineRule="auto"/>
        <w:ind w:left="720"/>
      </w:pPr>
      <w:r>
        <w:t>FA – Fayetteville Regional Office</w:t>
      </w:r>
    </w:p>
    <w:p w:rsidR="00E436A0" w:rsidRDefault="00E436A0" w:rsidP="00E436A0">
      <w:pPr>
        <w:spacing w:line="240" w:lineRule="auto"/>
        <w:ind w:left="720"/>
      </w:pPr>
      <w:r>
        <w:t>MO – Mooresville Regional Office</w:t>
      </w:r>
    </w:p>
    <w:p w:rsidR="00E436A0" w:rsidRDefault="00E436A0" w:rsidP="00E436A0">
      <w:pPr>
        <w:spacing w:line="240" w:lineRule="auto"/>
        <w:ind w:left="720"/>
      </w:pPr>
      <w:r>
        <w:t>RA – Raleigh Regional Office</w:t>
      </w:r>
    </w:p>
    <w:p w:rsidR="00E436A0" w:rsidRDefault="00E436A0" w:rsidP="00E436A0">
      <w:pPr>
        <w:spacing w:line="240" w:lineRule="auto"/>
        <w:ind w:left="720"/>
      </w:pPr>
      <w:r>
        <w:t>WA – Washington Regional Office</w:t>
      </w:r>
    </w:p>
    <w:p w:rsidR="00E436A0" w:rsidRDefault="00E436A0" w:rsidP="00E436A0">
      <w:pPr>
        <w:spacing w:line="240" w:lineRule="auto"/>
        <w:ind w:left="720"/>
      </w:pPr>
      <w:r>
        <w:t>WI – Wilmington Regional Office</w:t>
      </w:r>
    </w:p>
    <w:p w:rsidR="00E436A0" w:rsidRDefault="00E436A0" w:rsidP="00E436A0">
      <w:pPr>
        <w:spacing w:line="240" w:lineRule="auto"/>
        <w:ind w:left="720"/>
      </w:pPr>
      <w:r>
        <w:t>WS – Winston-Salem Regional Office</w:t>
      </w:r>
    </w:p>
    <w:p w:rsidR="00E436A0" w:rsidRDefault="00E436A0" w:rsidP="00E436A0">
      <w:pPr>
        <w:spacing w:line="240" w:lineRule="auto"/>
      </w:pPr>
      <w:r w:rsidRPr="00882F8E">
        <w:rPr>
          <w:color w:val="FF0000"/>
          <w:highlight w:val="green"/>
        </w:rPr>
        <w:t>Incident</w:t>
      </w:r>
      <w:r>
        <w:rPr>
          <w:color w:val="FF0000"/>
          <w:highlight w:val="green"/>
        </w:rPr>
        <w:t xml:space="preserve"> </w:t>
      </w:r>
      <w:r w:rsidRPr="00882F8E">
        <w:rPr>
          <w:color w:val="FF0000"/>
          <w:highlight w:val="green"/>
        </w:rPr>
        <w:t>Number</w:t>
      </w:r>
      <w:r>
        <w:t xml:space="preserve"> is unique to the individual Regional Office and may be unique in the state. It is always a set of numbers. A site with an Incident Number is a site that has had a contamination event occur. Sites that enter our system due to complaints or other situations where contamination did not occur will only have a UST Number.</w:t>
      </w:r>
    </w:p>
    <w:p w:rsidR="00BF2FA6" w:rsidRDefault="00BF2FA6" w:rsidP="00E436A0">
      <w:pPr>
        <w:spacing w:line="240" w:lineRule="auto"/>
      </w:pPr>
      <w:r>
        <w:t xml:space="preserve">Both UST Number and Incident Number can be obtained from the </w:t>
      </w:r>
      <w:hyperlink r:id="rId15" w:history="1">
        <w:r w:rsidRPr="00BF2FA6">
          <w:rPr>
            <w:rStyle w:val="Hyperlink"/>
          </w:rPr>
          <w:t>UST databases</w:t>
        </w:r>
      </w:hyperlink>
      <w:r>
        <w:t xml:space="preserve"> on our website.</w:t>
      </w:r>
    </w:p>
    <w:p w:rsidR="00E436A0" w:rsidRDefault="00E436A0" w:rsidP="00E436A0">
      <w:pPr>
        <w:spacing w:line="240" w:lineRule="auto"/>
      </w:pPr>
      <w:proofErr w:type="spellStart"/>
      <w:r w:rsidRPr="00882F8E">
        <w:rPr>
          <w:color w:val="FF0000"/>
          <w:highlight w:val="cyan"/>
        </w:rPr>
        <w:t>DocGroup</w:t>
      </w:r>
      <w:proofErr w:type="spellEnd"/>
      <w:r>
        <w:t xml:space="preserve"> and </w:t>
      </w:r>
      <w:proofErr w:type="spellStart"/>
      <w:r w:rsidRPr="00882F8E">
        <w:rPr>
          <w:highlight w:val="magenta"/>
        </w:rPr>
        <w:t>DocType</w:t>
      </w:r>
      <w:proofErr w:type="spellEnd"/>
      <w:r>
        <w:t xml:space="preserve"> provide limits to what kind of document the file contains. This information is presented in the following table, see last column for examples.</w:t>
      </w:r>
    </w:p>
    <w:p w:rsidR="00E436A0" w:rsidRDefault="00E436A0" w:rsidP="00E436A0">
      <w:pPr>
        <w:spacing w:line="240" w:lineRule="auto"/>
      </w:pPr>
      <w:r w:rsidRPr="00882F8E">
        <w:rPr>
          <w:highlight w:val="red"/>
        </w:rPr>
        <w:t>YYYYMMDD</w:t>
      </w:r>
      <w:r>
        <w:t xml:space="preserve"> is the date of the document in the format of </w:t>
      </w:r>
      <w:proofErr w:type="spellStart"/>
      <w:r>
        <w:t>YearMonthDay</w:t>
      </w:r>
      <w:proofErr w:type="spellEnd"/>
      <w:r>
        <w:t>, with no separations.</w:t>
      </w:r>
    </w:p>
    <w:p w:rsidR="00BF2FA6" w:rsidRDefault="00E436A0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 w:rsidRPr="00882F8E">
        <w:rPr>
          <w:color w:val="FF0000"/>
          <w:highlight w:val="lightGray"/>
        </w:rPr>
        <w:t>text</w:t>
      </w:r>
      <w:r w:rsidRPr="008609F1">
        <w:rPr>
          <w:color w:val="FF0000"/>
        </w:rPr>
        <w:t xml:space="preserve"> </w:t>
      </w:r>
      <w:r>
        <w:t>is an optional identifier, us</w:t>
      </w:r>
      <w:r w:rsidR="00302EEC">
        <w:t>ing</w:t>
      </w:r>
      <w:r>
        <w:t xml:space="preserve"> abbreviations found in the </w:t>
      </w:r>
      <w:proofErr w:type="spellStart"/>
      <w:r>
        <w:t>DocType</w:t>
      </w:r>
      <w:proofErr w:type="spellEnd"/>
      <w:r>
        <w:t xml:space="preserve"> column in the table and/or short descriptions.</w:t>
      </w:r>
      <w:r w:rsidR="00BF2FA6" w:rsidRPr="00BF2FA6">
        <w:t xml:space="preserve"> </w:t>
      </w: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Examples:</w:t>
      </w:r>
      <w:r>
        <w:tab/>
      </w:r>
      <w:r w:rsidRPr="00E560DD">
        <w:rPr>
          <w:highlight w:val="yellow"/>
        </w:rPr>
        <w:t>WA-1778</w:t>
      </w:r>
      <w:r w:rsidRPr="008B434E">
        <w:t>_</w:t>
      </w:r>
      <w:r w:rsidRPr="00E560DD">
        <w:rPr>
          <w:highlight w:val="green"/>
        </w:rPr>
        <w:t>20448</w:t>
      </w:r>
      <w:r w:rsidRPr="008B434E">
        <w:t>_</w:t>
      </w:r>
      <w:r w:rsidRPr="00E560DD">
        <w:rPr>
          <w:highlight w:val="cyan"/>
        </w:rPr>
        <w:t>M</w:t>
      </w:r>
      <w:r w:rsidRPr="008B434E">
        <w:t>_</w:t>
      </w:r>
      <w:r w:rsidRPr="00E560DD">
        <w:rPr>
          <w:highlight w:val="magenta"/>
        </w:rPr>
        <w:t>DENR</w:t>
      </w:r>
      <w:r w:rsidRPr="008B434E">
        <w:t>_</w:t>
      </w:r>
      <w:r w:rsidRPr="00E560DD">
        <w:rPr>
          <w:highlight w:val="red"/>
        </w:rPr>
        <w:t>20000309</w:t>
      </w:r>
      <w:r w:rsidRPr="008B434E">
        <w:t>_</w:t>
      </w:r>
      <w:r w:rsidRPr="00E560DD">
        <w:rPr>
          <w:highlight w:val="lightGray"/>
        </w:rPr>
        <w:t>00001</w:t>
      </w:r>
      <w:r w:rsidRPr="008B434E">
        <w:t>.PDF</w:t>
      </w: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FA-3630</w:t>
      </w:r>
      <w:r w:rsidRPr="00733F98">
        <w:t>_</w:t>
      </w:r>
      <w:r w:rsidRPr="00733F98">
        <w:rPr>
          <w:highlight w:val="green"/>
        </w:rPr>
        <w:t>29601</w:t>
      </w:r>
      <w:r w:rsidRPr="00733F98">
        <w:t>_</w:t>
      </w:r>
      <w:r w:rsidRPr="00733F98">
        <w:rPr>
          <w:highlight w:val="cyan"/>
        </w:rPr>
        <w:t>M</w:t>
      </w:r>
      <w:r w:rsidRPr="00733F98">
        <w:t>_</w:t>
      </w:r>
      <w:r w:rsidRPr="00733F98">
        <w:rPr>
          <w:highlight w:val="magenta"/>
        </w:rPr>
        <w:t>DENR</w:t>
      </w:r>
      <w:r w:rsidRPr="00733F98">
        <w:t>_</w:t>
      </w:r>
      <w:r w:rsidRPr="00733F98">
        <w:rPr>
          <w:highlight w:val="red"/>
        </w:rPr>
        <w:t>20171031</w:t>
      </w:r>
      <w:r w:rsidRPr="00733F98">
        <w:t>_</w:t>
      </w:r>
      <w:r w:rsidRPr="00AE0B4A">
        <w:rPr>
          <w:highlight w:val="lightGray"/>
        </w:rPr>
        <w:t>NRP Approval &amp; Cover Letter</w:t>
      </w:r>
      <w:r>
        <w:t>.pdf</w:t>
      </w: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FA-88453</w:t>
      </w:r>
      <w:r w:rsidRPr="00733F98">
        <w:t>_</w:t>
      </w:r>
      <w:r w:rsidRPr="00733F98">
        <w:rPr>
          <w:highlight w:val="green"/>
        </w:rPr>
        <w:t>90253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UST-62</w:t>
      </w:r>
      <w:r w:rsidRPr="00733F98">
        <w:t>_</w:t>
      </w:r>
      <w:r w:rsidRPr="00733F98">
        <w:rPr>
          <w:highlight w:val="red"/>
        </w:rPr>
        <w:t>20170925</w:t>
      </w:r>
      <w:r w:rsidRPr="00733F98">
        <w:t>_</w:t>
      </w:r>
      <w:r w:rsidRPr="00AE0B4A">
        <w:rPr>
          <w:highlight w:val="lightGray"/>
        </w:rPr>
        <w:t>w supporting documents</w:t>
      </w:r>
      <w:r>
        <w:t>.pdf</w:t>
      </w: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33" w:firstLine="680"/>
      </w:pPr>
      <w:r w:rsidRPr="00733F98">
        <w:rPr>
          <w:highlight w:val="yellow"/>
        </w:rPr>
        <w:t>FA-92460</w:t>
      </w:r>
      <w:r w:rsidRPr="00733F98">
        <w:t>_</w:t>
      </w:r>
      <w:r w:rsidRPr="00733F98">
        <w:rPr>
          <w:highlight w:val="green"/>
        </w:rPr>
        <w:t>90236</w:t>
      </w:r>
      <w:r w:rsidRPr="00733F98">
        <w:t>_</w:t>
      </w:r>
      <w:r w:rsidRPr="00733F98">
        <w:rPr>
          <w:highlight w:val="cyan"/>
        </w:rPr>
        <w:t>G</w:t>
      </w:r>
      <w:r w:rsidRPr="00733F98">
        <w:t>_</w:t>
      </w:r>
      <w:r w:rsidRPr="00733F98">
        <w:rPr>
          <w:highlight w:val="magenta"/>
        </w:rPr>
        <w:t>NORR</w:t>
      </w:r>
      <w:r w:rsidRPr="00733F98">
        <w:t>_</w:t>
      </w:r>
      <w:r w:rsidRPr="00733F98">
        <w:rPr>
          <w:highlight w:val="red"/>
        </w:rPr>
        <w:t>20170501</w:t>
      </w:r>
      <w:r w:rsidRPr="00733F98">
        <w:t>_</w:t>
      </w:r>
      <w:r w:rsidRPr="00AE0B4A">
        <w:rPr>
          <w:highlight w:val="lightGray"/>
        </w:rPr>
        <w:t>NORR for Initial Assessment</w:t>
      </w:r>
      <w:r>
        <w:t>.pdf</w:t>
      </w:r>
    </w:p>
    <w:p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FA-3532</w:t>
      </w:r>
      <w:r w:rsidRPr="00733F98">
        <w:t>_</w:t>
      </w:r>
      <w:r w:rsidRPr="00733F98">
        <w:rPr>
          <w:highlight w:val="green"/>
        </w:rPr>
        <w:t>29552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RPTS</w:t>
      </w:r>
      <w:r w:rsidRPr="00733F98">
        <w:t>_</w:t>
      </w:r>
      <w:r w:rsidRPr="00733F98">
        <w:rPr>
          <w:highlight w:val="red"/>
        </w:rPr>
        <w:t>20170510</w:t>
      </w:r>
      <w:r w:rsidRPr="00733F98">
        <w:t>_</w:t>
      </w:r>
      <w:r w:rsidRPr="00AE0B4A">
        <w:rPr>
          <w:highlight w:val="lightGray"/>
        </w:rPr>
        <w:t>Letter Report</w:t>
      </w:r>
      <w:r>
        <w:t>.doc</w:t>
      </w:r>
    </w:p>
    <w:p w:rsidR="00E436A0" w:rsidRDefault="00E436A0" w:rsidP="00E436A0">
      <w:pPr>
        <w:spacing w:line="240" w:lineRule="auto"/>
      </w:pPr>
    </w:p>
    <w:p w:rsidR="00E436A0" w:rsidRDefault="00E436A0" w:rsidP="00E436A0">
      <w:pPr>
        <w:spacing w:line="240" w:lineRule="auto"/>
        <w:sectPr w:rsidR="00E436A0" w:rsidSect="00E436A0">
          <w:footerReference w:type="default" r:id="rId16"/>
          <w:pgSz w:w="12240" w:h="15840"/>
          <w:pgMar w:top="1440" w:right="1440" w:bottom="1440" w:left="1440" w:header="720" w:footer="720" w:gutter="0"/>
          <w:cols w:space="720"/>
        </w:sectPr>
      </w:pPr>
    </w:p>
    <w:p w:rsidR="00E436A0" w:rsidRDefault="00E436A0">
      <w:r>
        <w:lastRenderedPageBreak/>
        <w:t xml:space="preserve">UST </w:t>
      </w:r>
      <w:proofErr w:type="spellStart"/>
      <w:r>
        <w:t>DocGroup</w:t>
      </w:r>
      <w:proofErr w:type="spellEnd"/>
      <w:r>
        <w:t xml:space="preserve"> and </w:t>
      </w:r>
      <w:proofErr w:type="spellStart"/>
      <w:r>
        <w:t>DocTypes</w:t>
      </w:r>
      <w:proofErr w:type="spellEnd"/>
      <w:r>
        <w:t xml:space="preserve"> (If changes occur an updated table will be posted on our website)</w:t>
      </w:r>
    </w:p>
    <w:p w:rsidR="00E436A0" w:rsidRDefault="00E436A0"/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731"/>
        <w:gridCol w:w="3541"/>
        <w:gridCol w:w="1217"/>
        <w:gridCol w:w="1461"/>
      </w:tblGrid>
      <w:tr w:rsidR="00F82122" w:rsidRPr="00201883" w:rsidTr="00F82122">
        <w:trPr>
          <w:trHeight w:val="300"/>
          <w:tblHeader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Entry Format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Information (CI)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C_CI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Closure Documentation (MISCCLO)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MISCCLO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C_MISCCLO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C_NFA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Residual Petroleum (NRP)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C_NRP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Notices (PUBNOT)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PUBNOT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C_PUBNOT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for Permanent Closure-Change in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C_UST-2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Clean Closure (UST-12)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C_UST-12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PIB (UST12PIB)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UST12PIB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C_UST12PIB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 Day Report (20-DAY)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CA_20-DAY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Notification of Discharge Form (UST-62)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CA_UST-62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Release and UST Leak Reporting (UST-61)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 Day Report (45-DAY)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CA_45-DAY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2122" w:rsidRPr="00F82122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22">
              <w:rPr>
                <w:rFonts w:ascii="Times New Roman" w:eastAsia="Times New Roman" w:hAnsi="Times New Roman" w:cs="Times New Roman"/>
                <w:sz w:val="20"/>
                <w:szCs w:val="20"/>
              </w:rPr>
              <w:t>Aggressive Fluid Vapor Recovery (AFVR)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2122" w:rsidRPr="00F82122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22">
              <w:rPr>
                <w:rFonts w:ascii="Times New Roman" w:eastAsia="Times New Roman" w:hAnsi="Times New Roman" w:cs="Times New Roman"/>
                <w:sz w:val="20"/>
                <w:szCs w:val="20"/>
              </w:rPr>
              <w:t>AFVR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CA_AFVR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Water (ALTWTR)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CA_ALTWTR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Bottled Water (BTLWTR)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BTLWTR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CA_BTLWTR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Bulk Water (BWTR)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CA_BWTR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Report (CLO)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CA_CLO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Site Assessment (CSA)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CA_CSA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Contractor Information (CNTINF)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CNTINF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CA_CNTINF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Information (CAI)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CA_CAI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Plan (CAP)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Deed Recordation (DR)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CA_DR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Field Notes &amp; Test Results (FNTR)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CA_FNTR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Report (FPR)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System Specification Report (FPRSS)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CA_FPRSS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Technical Data (TECHDA)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CA_TECHDA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Health Risk Evaluation (HRE)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CA_HRE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Initial Abatement Action Report (IAR)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CA_IAR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 Data (LAB)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CA_LAB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Limited Site Assessment (1 or 2) (LSA)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CA_LSA</w:t>
            </w:r>
          </w:p>
        </w:tc>
      </w:tr>
      <w:tr w:rsidR="00302EEC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E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 Report (LTRRPT)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LTRRPT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CA_LTRRPT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Mobile Multi Phase Extraction (MMPE)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CA_MMPE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Report (MRP)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CA_MRP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Licensed Surveyor (NCPS)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CA_NCPS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New Technology Cleanup Report (NTCP)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NTCP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CA_NTCP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UST Permanent Closure-Change in Service (UST-3)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CA_UST-3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Reports (RPTS)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CA_RPTS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 (POE)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CA_POE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Water Supply (PWS)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CA_PWS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Receptor Survey (RS)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Remediation Monitoring Report (RMR)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CA_RMR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Check Report (SCH)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CA_SCH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Cleanup and Site Closure Report (SCSC)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CA_SCSC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Closure Report (SCR)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Assessment Report (SAR)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CA_SAR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Cleanup Plan (SCP)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Excavation Report (SE)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System Enhancement Recommendations (SER)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Tank Closure Report (TCR)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CA_TCR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(24-Hour) (UST-17A)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(7-Day) (UST-17B)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Report (VR)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CA_VR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 Supply Well (WSW)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CA_WSW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Waterline (WL)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CA_WL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Well Records (WR)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 Letter (10-DAY)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E_10-DAY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Order on Consent (AOC)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E_AOC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Civil Penalty Assessment (CPA)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E_CPA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Order (CO)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Immediate Action Notice of Violation (IANOV)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E_IANOV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Violation (NOV)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E_NOV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Owner-Operator Responses to NOV (OORESP)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OORESP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E_OORESP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 (SA)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E_SA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Insurance (CERTINS)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F_CERTINS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 Adjustment Documentation (FEEAD)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F_FEEAD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Invoice-Fee Payment Information (PMTINFO)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PMTINFO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F_PMTINFO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Certification Form (NCCERT)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F_NCCERT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Pre-approval Task Authorization (PATA)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F_PATA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Refund Documentation (REFDOC)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F_REFDOC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Agreements-Third Party Claims (SA)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State Lead Task Authorization (SLTA)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F_SLTA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 Letter (ACCLTR)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ACCLTR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G_ACCLTR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Access Agreement (ACCAGMT)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ACCAGMT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G_ACCAGMT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Fuels Compatibility Checklist (UST-20)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G_UST-20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Containment Sump Visual Inspections (UST-22C)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Interstitial Sensor Operability Check (UST-22B)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Overfill Prevention Operability Check (UST-22A)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UST Equipment Operability (UST-22)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(Post) (UST-6B)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(Pre) (UST-6A)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Attorney Correspondence (ATNYCOR)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ATNYCOR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G_ATNYCOR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 - No Visible Corrosion on Metal Piping Components (UST-24)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G_UST-24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Certification of LD Exemption for Piping (UST-19)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G_UST-19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Change of Ownership Notification (UST-15)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Compartmented Tank Notification (UST-13)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G_UST-13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Assistance Visit (CAV)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G_CAV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Evaluation, Impressed Current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(UST-7B)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 Evaluation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Sacrificial Anode (UST-7A)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IC CP Sys 60-Day Record of Rectifier Op (UST-21)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to Install - Old Form (UST-6)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Notice of Intent to Install Vapor 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GW Monitoring Sys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tem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G_UST-4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Regulatory Requirement (NORR)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G_NORR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Activ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ies Involving USTs (EPA7530-1)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EPA7530-1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G_EPA7530-1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Notification of 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Activ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Involving USTs (UST-1)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CB043B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Notification of 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ities</w:t>
            </w:r>
            <w:r w:rsidR="00F82122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Involving USTs (UST-8)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G_UST-8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Facility Registration (OTF-1)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OTF-1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G_OTF-1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Ownership of USTS (UST-15A)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G_PICDIAG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Risk Ranking Abatement (RRA)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G_RRA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Report for Install of Vapor-GWM Sys (UST-5)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G_UST-5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STF Eligibility Information (ELIG)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ELIG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G_ELIG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Assistance (TA)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G_TA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Containment Sump-UDC Integrity Testing (UST-23B)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Triennial UST </w:t>
            </w:r>
            <w:r w:rsidR="00CA3ABC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Interstice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Integrity Testing (UST-23D)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G_UST-23D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Piping Integrity Testing (UST-23C)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Spill Bucket Integrity Testing (UST-23A)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 Notification for USTs (UPGRADE)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G_UPGRADE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Monitoring Event (CME)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GW_CME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Complaint Investigation (CMP)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I_CMP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Inspection Checklist (UST-10B)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I_UST-10B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Installation Inspection Checklist (UST-10A)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Inspection/Investigation Letters (MISINSP)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MISINSP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I_MISINSP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I_PICDIAG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Operator Certificate (POCERT)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I_POCERT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 (DENR)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M_DENR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Site Assessment (1 or 2) (ESA)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M_ESA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 (MISC)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M_MISC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M_NFA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Reports (RPTS)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M_RPTS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 (RP)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Approval for Storage/Treatment of Soil (SR-71)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P_SR-71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Denial of Permit Letter (PERMDEN)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P_PERMDEN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 Received for Release of Permit (DOCREL)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P_DOCREL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 and Compliance Questionnaire (INVCQ)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P_INVCQ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Land App Agreem</w:t>
            </w:r>
            <w:r w:rsidR="00CA3AB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 Contain/Treat Soils on Private Lands (SR-72)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P_SR-72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Leak Detection Records (LDREC)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LDREC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P_LDREC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Manual Tank Gauging Records (UST-16)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P_UST-16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Well Permit (MW)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P_MW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Application for Soil Remediation (SR-70)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P_SR-70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Report (NDP)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P_NDP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 Permits (NPDES)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P_NPDES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Certificate (OILTERM)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P_OILTERM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Rejection Letter (PERMREJ)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PERMREJ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P_PERMREJ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Permitting Information (PI)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P_PI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 Monitoring Report (POTW)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P_POTW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UIC/Injection Permit (UIC)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P_UIC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Permit-Certificate (USTPERM)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USTPERM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P_USTPERM</w:t>
            </w:r>
          </w:p>
        </w:tc>
      </w:tr>
      <w:tr w:rsidR="00F82122" w:rsidRPr="00201883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Section Groundwater Quality Monitoring (UST-59)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P_UST-59</w:t>
            </w:r>
          </w:p>
        </w:tc>
      </w:tr>
    </w:tbl>
    <w:p w:rsidR="00E436A0" w:rsidRDefault="00E436A0" w:rsidP="00E436A0"/>
    <w:p w:rsidR="00555E20" w:rsidRPr="001549E7" w:rsidRDefault="00555E20" w:rsidP="00555E20">
      <w:pPr>
        <w:spacing w:before="0" w:after="0" w:line="240" w:lineRule="auto"/>
      </w:pPr>
    </w:p>
    <w:sectPr w:rsidR="00555E20" w:rsidRPr="001549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A0" w:rsidRDefault="00E436A0">
      <w:pPr>
        <w:spacing w:after="0" w:line="240" w:lineRule="auto"/>
      </w:pPr>
      <w:r>
        <w:separator/>
      </w:r>
    </w:p>
  </w:endnote>
  <w:endnote w:type="continuationSeparator" w:id="0">
    <w:p w:rsidR="00E436A0" w:rsidRDefault="00E4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A0" w:rsidRPr="00A14823" w:rsidRDefault="00CA3ABC" w:rsidP="00E436A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</w:t>
    </w:r>
    <w:r w:rsidRPr="00A14823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A0" w:rsidRDefault="00E436A0">
      <w:pPr>
        <w:spacing w:after="0" w:line="240" w:lineRule="auto"/>
      </w:pPr>
      <w:r>
        <w:separator/>
      </w:r>
    </w:p>
  </w:footnote>
  <w:footnote w:type="continuationSeparator" w:id="0">
    <w:p w:rsidR="00E436A0" w:rsidRDefault="00E4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CF"/>
    <w:multiLevelType w:val="hybridMultilevel"/>
    <w:tmpl w:val="1A98905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A6F532D"/>
    <w:multiLevelType w:val="hybridMultilevel"/>
    <w:tmpl w:val="0308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718E"/>
    <w:multiLevelType w:val="hybridMultilevel"/>
    <w:tmpl w:val="56D8E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777"/>
    <w:multiLevelType w:val="hybridMultilevel"/>
    <w:tmpl w:val="104C92F6"/>
    <w:lvl w:ilvl="0" w:tplc="85E6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748B"/>
    <w:multiLevelType w:val="hybridMultilevel"/>
    <w:tmpl w:val="95C2A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E"/>
    <w:rsid w:val="00010CE2"/>
    <w:rsid w:val="000444D9"/>
    <w:rsid w:val="00052893"/>
    <w:rsid w:val="0005453F"/>
    <w:rsid w:val="000645DD"/>
    <w:rsid w:val="00085A7C"/>
    <w:rsid w:val="000B553B"/>
    <w:rsid w:val="00107414"/>
    <w:rsid w:val="00133D53"/>
    <w:rsid w:val="001549E7"/>
    <w:rsid w:val="00183DAA"/>
    <w:rsid w:val="00213160"/>
    <w:rsid w:val="0023347D"/>
    <w:rsid w:val="00302EEC"/>
    <w:rsid w:val="00313B49"/>
    <w:rsid w:val="00325E20"/>
    <w:rsid w:val="003510AE"/>
    <w:rsid w:val="00370053"/>
    <w:rsid w:val="00380921"/>
    <w:rsid w:val="00392C06"/>
    <w:rsid w:val="003B4D8A"/>
    <w:rsid w:val="004136B7"/>
    <w:rsid w:val="00451181"/>
    <w:rsid w:val="005371D4"/>
    <w:rsid w:val="00552763"/>
    <w:rsid w:val="00555E20"/>
    <w:rsid w:val="00576917"/>
    <w:rsid w:val="005F6812"/>
    <w:rsid w:val="006258FB"/>
    <w:rsid w:val="0063497A"/>
    <w:rsid w:val="00657C64"/>
    <w:rsid w:val="006E0E5D"/>
    <w:rsid w:val="007048B5"/>
    <w:rsid w:val="00712492"/>
    <w:rsid w:val="0075799A"/>
    <w:rsid w:val="007E2E4C"/>
    <w:rsid w:val="007E32A6"/>
    <w:rsid w:val="007F3848"/>
    <w:rsid w:val="007F7F68"/>
    <w:rsid w:val="00813B8E"/>
    <w:rsid w:val="0081772F"/>
    <w:rsid w:val="00836887"/>
    <w:rsid w:val="008A61B4"/>
    <w:rsid w:val="009301CE"/>
    <w:rsid w:val="0094681C"/>
    <w:rsid w:val="009A4657"/>
    <w:rsid w:val="009D5D85"/>
    <w:rsid w:val="009F1E8D"/>
    <w:rsid w:val="009F3B15"/>
    <w:rsid w:val="00A36794"/>
    <w:rsid w:val="00A732EE"/>
    <w:rsid w:val="00AB2A83"/>
    <w:rsid w:val="00B31CD7"/>
    <w:rsid w:val="00B848E3"/>
    <w:rsid w:val="00BA630D"/>
    <w:rsid w:val="00BD1487"/>
    <w:rsid w:val="00BF2FA6"/>
    <w:rsid w:val="00BF7FE5"/>
    <w:rsid w:val="00C0354A"/>
    <w:rsid w:val="00C13344"/>
    <w:rsid w:val="00C20138"/>
    <w:rsid w:val="00C25761"/>
    <w:rsid w:val="00C44212"/>
    <w:rsid w:val="00CA3ABC"/>
    <w:rsid w:val="00CB043B"/>
    <w:rsid w:val="00D01890"/>
    <w:rsid w:val="00D328B2"/>
    <w:rsid w:val="00D4062F"/>
    <w:rsid w:val="00D52A6C"/>
    <w:rsid w:val="00DA7BA9"/>
    <w:rsid w:val="00DE6DF0"/>
    <w:rsid w:val="00E436A0"/>
    <w:rsid w:val="00ED4240"/>
    <w:rsid w:val="00EF7C4B"/>
    <w:rsid w:val="00F252FE"/>
    <w:rsid w:val="00F35D05"/>
    <w:rsid w:val="00F45302"/>
    <w:rsid w:val="00F8199B"/>
    <w:rsid w:val="00F82122"/>
    <w:rsid w:val="00F82627"/>
    <w:rsid w:val="00F87104"/>
    <w:rsid w:val="00FA2435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84C5"/>
  <w15:docId w15:val="{DC3DFE0E-5E5F-40F8-A6BE-E6926CE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5E6C7C" w:themeColor="text2"/>
        <w:left w:val="single" w:sz="24" w:space="0" w:color="5E6C7C" w:themeColor="text2"/>
        <w:bottom w:val="single" w:sz="24" w:space="0" w:color="5E6C7C" w:themeColor="text2"/>
        <w:right w:val="single" w:sz="24" w:space="0" w:color="5E6C7C" w:themeColor="text2"/>
      </w:pBdr>
      <w:shd w:val="clear" w:color="auto" w:fill="5E6C7C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DE1E5" w:themeColor="text2" w:themeTint="33"/>
        <w:left w:val="single" w:sz="24" w:space="0" w:color="DDE1E5" w:themeColor="text2" w:themeTint="33"/>
        <w:bottom w:val="single" w:sz="24" w:space="0" w:color="DDE1E5" w:themeColor="text2" w:themeTint="33"/>
        <w:right w:val="single" w:sz="24" w:space="0" w:color="DDE1E5" w:themeColor="text2" w:themeTint="33"/>
      </w:pBdr>
      <w:shd w:val="clear" w:color="auto" w:fill="DDE1E5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5E6C7C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F36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5E6C7C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5E6C7C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5E6C7C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5E6C7C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DE1E5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F36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5E6C7C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5E6C7C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5E6C7C" w:themeColor="text2"/>
    </w:rPr>
  </w:style>
  <w:style w:type="character" w:styleId="SubtleEmphasis">
    <w:name w:val="Subtle Emphasis"/>
    <w:uiPriority w:val="19"/>
    <w:qFormat/>
    <w:rPr>
      <w:i/>
      <w:iCs/>
      <w:color w:val="2F36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F36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5E6C7C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5E6C7C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6505C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5E6C7C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48B5"/>
    <w:rPr>
      <w:color w:val="357BA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E5D"/>
    <w:rPr>
      <w:color w:val="66296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6A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36A0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eq.nc.gov/about/divisions/waste-management/ust/databas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docs.deq.nc.gov/WasteManagement/Search.aspx?dbid=0http://deq.nc.gov/about/divisions/waste-management/ust/databases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docs.deq.nc.gov/WasteManagement/Search.aspx" TargetMode="External"/><Relationship Id="rId14" Type="http://schemas.openxmlformats.org/officeDocument/2006/relationships/hyperlink" Target="https://www.laserfiche.com/support/webhelp/laserfiche/9.2/en-us/userguide/laserfiche_clien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brow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Drupal">
      <a:dk1>
        <a:sysClr val="windowText" lastClr="000000"/>
      </a:dk1>
      <a:lt1>
        <a:sysClr val="window" lastClr="FFFFFF"/>
      </a:lt1>
      <a:dk2>
        <a:srgbClr val="5E6C7C"/>
      </a:dk2>
      <a:lt2>
        <a:srgbClr val="EDF1F4"/>
      </a:lt2>
      <a:accent1>
        <a:srgbClr val="57811D"/>
      </a:accent1>
      <a:accent2>
        <a:srgbClr val="00243D"/>
      </a:accent2>
      <a:accent3>
        <a:srgbClr val="C25306"/>
      </a:accent3>
      <a:accent4>
        <a:srgbClr val="9B6F00"/>
      </a:accent4>
      <a:accent5>
        <a:srgbClr val="57811D"/>
      </a:accent5>
      <a:accent6>
        <a:srgbClr val="39817E"/>
      </a:accent6>
      <a:hlink>
        <a:srgbClr val="357BAE"/>
      </a:hlink>
      <a:folHlink>
        <a:srgbClr val="66296B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4B932-A628-48CD-8259-33DDBE1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Ethan</dc:creator>
  <cp:keywords/>
  <cp:lastModifiedBy>Smith, Linda</cp:lastModifiedBy>
  <cp:revision>2</cp:revision>
  <cp:lastPrinted>2018-03-16T14:39:00Z</cp:lastPrinted>
  <dcterms:created xsi:type="dcterms:W3CDTF">2018-08-16T19:13:00Z</dcterms:created>
  <dcterms:modified xsi:type="dcterms:W3CDTF">2018-08-16T19:13:00Z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