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A747" w14:textId="77777777" w:rsidR="00617C88" w:rsidRPr="00590985" w:rsidRDefault="00617C88" w:rsidP="009D4401">
      <w:pPr>
        <w:spacing w:after="0"/>
        <w:jc w:val="center"/>
        <w:rPr>
          <w:rFonts w:ascii="Times New Roman" w:hAnsi="Times New Roman" w:cs="Times New Roman"/>
          <w:sz w:val="20"/>
          <w:szCs w:val="20"/>
        </w:rPr>
      </w:pPr>
      <w:r w:rsidRPr="00590985">
        <w:rPr>
          <w:rFonts w:ascii="Times New Roman" w:hAnsi="Times New Roman" w:cs="Times New Roman"/>
          <w:noProof/>
        </w:rPr>
        <w:drawing>
          <wp:inline distT="0" distB="0" distL="0" distR="0" wp14:anchorId="7C14BF78" wp14:editId="43026205">
            <wp:extent cx="2537460" cy="1115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7460" cy="1115060"/>
                    </a:xfrm>
                    <a:prstGeom prst="rect">
                      <a:avLst/>
                    </a:prstGeom>
                    <a:noFill/>
                    <a:ln w="9525">
                      <a:noFill/>
                      <a:miter lim="800000"/>
                      <a:headEnd/>
                      <a:tailEnd/>
                    </a:ln>
                  </pic:spPr>
                </pic:pic>
              </a:graphicData>
            </a:graphic>
          </wp:inline>
        </w:drawing>
      </w:r>
    </w:p>
    <w:p w14:paraId="0604318D" w14:textId="77777777" w:rsidR="00617C88" w:rsidRPr="00590985" w:rsidRDefault="00617C88" w:rsidP="009D4401">
      <w:pPr>
        <w:spacing w:after="0"/>
        <w:rPr>
          <w:rFonts w:ascii="Times New Roman" w:hAnsi="Times New Roman" w:cs="Times New Roman"/>
          <w:sz w:val="16"/>
          <w:szCs w:val="16"/>
        </w:rPr>
      </w:pPr>
    </w:p>
    <w:p w14:paraId="69EDB148" w14:textId="77777777" w:rsidR="00617C88" w:rsidRPr="00590985" w:rsidRDefault="00617C88" w:rsidP="009D4401">
      <w:pPr>
        <w:spacing w:after="0"/>
        <w:rPr>
          <w:rFonts w:ascii="Times New Roman" w:hAnsi="Times New Roman" w:cs="Times New Roman"/>
          <w:sz w:val="20"/>
          <w:szCs w:val="20"/>
        </w:rPr>
      </w:pPr>
    </w:p>
    <w:p w14:paraId="5EB706CC" w14:textId="7B3EFFDF" w:rsidR="00617C88" w:rsidRPr="00590985" w:rsidRDefault="00617C88" w:rsidP="009D4401">
      <w:pPr>
        <w:spacing w:after="0"/>
        <w:ind w:right="90"/>
        <w:jc w:val="both"/>
        <w:rPr>
          <w:rFonts w:ascii="Times New Roman" w:hAnsi="Times New Roman" w:cs="Times New Roman"/>
          <w:sz w:val="18"/>
          <w:szCs w:val="18"/>
        </w:rPr>
      </w:pPr>
      <w:r w:rsidRPr="00590985">
        <w:rPr>
          <w:rFonts w:ascii="Times New Roman" w:hAnsi="Times New Roman" w:cs="Times New Roman"/>
          <w:sz w:val="18"/>
          <w:szCs w:val="18"/>
        </w:rPr>
        <w:t>C</w:t>
      </w:r>
      <w:r w:rsidRPr="00590985">
        <w:rPr>
          <w:rFonts w:ascii="Times New Roman" w:hAnsi="Times New Roman" w:cs="Times New Roman"/>
          <w:spacing w:val="-1"/>
          <w:sz w:val="18"/>
          <w:szCs w:val="18"/>
        </w:rPr>
        <w:t>H</w:t>
      </w:r>
      <w:r w:rsidRPr="00590985">
        <w:rPr>
          <w:rFonts w:ascii="Times New Roman" w:hAnsi="Times New Roman" w:cs="Times New Roman"/>
          <w:sz w:val="18"/>
          <w:szCs w:val="18"/>
        </w:rPr>
        <w:t>ER</w:t>
      </w:r>
      <w:r w:rsidRPr="00590985">
        <w:rPr>
          <w:rFonts w:ascii="Times New Roman" w:hAnsi="Times New Roman" w:cs="Times New Roman"/>
          <w:spacing w:val="-2"/>
          <w:sz w:val="18"/>
          <w:szCs w:val="18"/>
        </w:rPr>
        <w:t>I</w:t>
      </w:r>
      <w:r w:rsidRPr="00590985">
        <w:rPr>
          <w:rFonts w:ascii="Times New Roman" w:hAnsi="Times New Roman" w:cs="Times New Roman"/>
          <w:sz w:val="18"/>
          <w:szCs w:val="18"/>
        </w:rPr>
        <w:t>E BERRY</w:t>
      </w:r>
      <w:r w:rsidR="007A42C5">
        <w:rPr>
          <w:rFonts w:ascii="Times New Roman" w:hAnsi="Times New Roman" w:cs="Times New Roman"/>
          <w:sz w:val="18"/>
          <w:szCs w:val="18"/>
        </w:rPr>
        <w:tab/>
      </w:r>
      <w:r w:rsidRPr="00590985">
        <w:rPr>
          <w:rFonts w:ascii="Times New Roman" w:hAnsi="Times New Roman" w:cs="Times New Roman"/>
          <w:sz w:val="18"/>
          <w:szCs w:val="18"/>
        </w:rPr>
        <w:tab/>
      </w:r>
      <w:r w:rsidR="009D4401" w:rsidRPr="00590985">
        <w:rPr>
          <w:rFonts w:ascii="Times New Roman" w:hAnsi="Times New Roman" w:cs="Times New Roman"/>
          <w:sz w:val="18"/>
          <w:szCs w:val="18"/>
        </w:rPr>
        <w:t xml:space="preserve">                                                                                                                                                       </w:t>
      </w:r>
      <w:r w:rsidRPr="00590985">
        <w:rPr>
          <w:rFonts w:ascii="Times New Roman" w:hAnsi="Times New Roman" w:cs="Times New Roman"/>
          <w:spacing w:val="-1"/>
          <w:sz w:val="18"/>
          <w:szCs w:val="18"/>
        </w:rPr>
        <w:t>K</w:t>
      </w:r>
      <w:r w:rsidRPr="00590985">
        <w:rPr>
          <w:rFonts w:ascii="Times New Roman" w:hAnsi="Times New Roman" w:cs="Times New Roman"/>
          <w:sz w:val="18"/>
          <w:szCs w:val="18"/>
        </w:rPr>
        <w:t>E</w:t>
      </w:r>
      <w:r w:rsidRPr="00590985">
        <w:rPr>
          <w:rFonts w:ascii="Times New Roman" w:hAnsi="Times New Roman" w:cs="Times New Roman"/>
          <w:spacing w:val="-1"/>
          <w:sz w:val="18"/>
          <w:szCs w:val="18"/>
        </w:rPr>
        <w:t>V</w:t>
      </w:r>
      <w:r w:rsidRPr="00590985">
        <w:rPr>
          <w:rFonts w:ascii="Times New Roman" w:hAnsi="Times New Roman" w:cs="Times New Roman"/>
          <w:sz w:val="18"/>
          <w:szCs w:val="18"/>
        </w:rPr>
        <w:t xml:space="preserve">IN </w:t>
      </w:r>
      <w:r w:rsidRPr="00590985">
        <w:rPr>
          <w:rFonts w:ascii="Times New Roman" w:hAnsi="Times New Roman" w:cs="Times New Roman"/>
          <w:spacing w:val="-1"/>
          <w:sz w:val="18"/>
          <w:szCs w:val="18"/>
        </w:rPr>
        <w:t>O</w:t>
      </w:r>
      <w:r w:rsidRPr="00590985">
        <w:rPr>
          <w:rFonts w:ascii="Times New Roman" w:hAnsi="Times New Roman" w:cs="Times New Roman"/>
          <w:sz w:val="18"/>
          <w:szCs w:val="18"/>
        </w:rPr>
        <w:t>’B</w:t>
      </w:r>
      <w:r w:rsidRPr="00590985">
        <w:rPr>
          <w:rFonts w:ascii="Times New Roman" w:hAnsi="Times New Roman" w:cs="Times New Roman"/>
          <w:spacing w:val="-1"/>
          <w:sz w:val="18"/>
          <w:szCs w:val="18"/>
        </w:rPr>
        <w:t>A</w:t>
      </w:r>
      <w:r w:rsidRPr="00590985">
        <w:rPr>
          <w:rFonts w:ascii="Times New Roman" w:hAnsi="Times New Roman" w:cs="Times New Roman"/>
          <w:sz w:val="18"/>
          <w:szCs w:val="18"/>
        </w:rPr>
        <w:t>RR</w:t>
      </w:r>
    </w:p>
    <w:p w14:paraId="2E8CB2AD" w14:textId="77777777" w:rsidR="00617C88" w:rsidRPr="00590985" w:rsidRDefault="00617C88" w:rsidP="009D4401">
      <w:pPr>
        <w:tabs>
          <w:tab w:val="left" w:pos="7380"/>
          <w:tab w:val="left" w:pos="8010"/>
        </w:tabs>
        <w:spacing w:after="0"/>
        <w:rPr>
          <w:rFonts w:ascii="Times New Roman" w:hAnsi="Times New Roman" w:cs="Times New Roman"/>
          <w:sz w:val="18"/>
          <w:szCs w:val="18"/>
        </w:rPr>
      </w:pPr>
      <w:r w:rsidRPr="00590985">
        <w:rPr>
          <w:rFonts w:ascii="Times New Roman" w:hAnsi="Times New Roman" w:cs="Times New Roman"/>
          <w:sz w:val="18"/>
          <w:szCs w:val="18"/>
        </w:rPr>
        <w:t>C</w:t>
      </w:r>
      <w:r w:rsidRPr="00590985">
        <w:rPr>
          <w:rFonts w:ascii="Times New Roman" w:hAnsi="Times New Roman" w:cs="Times New Roman"/>
          <w:spacing w:val="-1"/>
          <w:sz w:val="18"/>
          <w:szCs w:val="18"/>
        </w:rPr>
        <w:t>OMM</w:t>
      </w:r>
      <w:r w:rsidRPr="00590985">
        <w:rPr>
          <w:rFonts w:ascii="Times New Roman" w:hAnsi="Times New Roman" w:cs="Times New Roman"/>
          <w:sz w:val="18"/>
          <w:szCs w:val="18"/>
        </w:rPr>
        <w:t>I</w:t>
      </w:r>
      <w:r w:rsidRPr="00590985">
        <w:rPr>
          <w:rFonts w:ascii="Times New Roman" w:hAnsi="Times New Roman" w:cs="Times New Roman"/>
          <w:spacing w:val="-1"/>
          <w:sz w:val="18"/>
          <w:szCs w:val="18"/>
        </w:rPr>
        <w:t>SS</w:t>
      </w:r>
      <w:r w:rsidRPr="00590985">
        <w:rPr>
          <w:rFonts w:ascii="Times New Roman" w:hAnsi="Times New Roman" w:cs="Times New Roman"/>
          <w:sz w:val="18"/>
          <w:szCs w:val="18"/>
        </w:rPr>
        <w:t>I</w:t>
      </w:r>
      <w:r w:rsidRPr="00590985">
        <w:rPr>
          <w:rFonts w:ascii="Times New Roman" w:hAnsi="Times New Roman" w:cs="Times New Roman"/>
          <w:spacing w:val="-1"/>
          <w:sz w:val="18"/>
          <w:szCs w:val="18"/>
        </w:rPr>
        <w:t>ON</w:t>
      </w:r>
      <w:r w:rsidRPr="00590985">
        <w:rPr>
          <w:rFonts w:ascii="Times New Roman" w:hAnsi="Times New Roman" w:cs="Times New Roman"/>
          <w:sz w:val="18"/>
          <w:szCs w:val="18"/>
        </w:rPr>
        <w:t>ER</w:t>
      </w:r>
      <w:r w:rsidR="009D4401" w:rsidRPr="00590985">
        <w:rPr>
          <w:rFonts w:ascii="Times New Roman" w:hAnsi="Times New Roman" w:cs="Times New Roman"/>
          <w:sz w:val="18"/>
          <w:szCs w:val="18"/>
        </w:rPr>
        <w:t xml:space="preserve"> OF LABOR</w:t>
      </w:r>
      <w:r w:rsidR="00590985">
        <w:rPr>
          <w:rFonts w:ascii="Times New Roman" w:hAnsi="Times New Roman" w:cs="Times New Roman"/>
          <w:sz w:val="18"/>
          <w:szCs w:val="18"/>
        </w:rPr>
        <w:t xml:space="preserve">                                                                                                 </w:t>
      </w:r>
      <w:r w:rsidRPr="00590985">
        <w:rPr>
          <w:rFonts w:ascii="Times New Roman" w:hAnsi="Times New Roman" w:cs="Times New Roman"/>
          <w:sz w:val="18"/>
          <w:szCs w:val="18"/>
        </w:rPr>
        <w:t>C</w:t>
      </w:r>
      <w:r w:rsidRPr="00590985">
        <w:rPr>
          <w:rFonts w:ascii="Times New Roman" w:hAnsi="Times New Roman" w:cs="Times New Roman"/>
          <w:spacing w:val="-1"/>
          <w:sz w:val="18"/>
          <w:szCs w:val="18"/>
        </w:rPr>
        <w:t>ONS</w:t>
      </w:r>
      <w:r w:rsidRPr="00590985">
        <w:rPr>
          <w:rFonts w:ascii="Times New Roman" w:hAnsi="Times New Roman" w:cs="Times New Roman"/>
          <w:sz w:val="18"/>
          <w:szCs w:val="18"/>
        </w:rPr>
        <w:t>ULT</w:t>
      </w:r>
      <w:r w:rsidRPr="00590985">
        <w:rPr>
          <w:rFonts w:ascii="Times New Roman" w:hAnsi="Times New Roman" w:cs="Times New Roman"/>
          <w:spacing w:val="-1"/>
          <w:sz w:val="18"/>
          <w:szCs w:val="18"/>
        </w:rPr>
        <w:t>A</w:t>
      </w:r>
      <w:r w:rsidRPr="00590985">
        <w:rPr>
          <w:rFonts w:ascii="Times New Roman" w:hAnsi="Times New Roman" w:cs="Times New Roman"/>
          <w:sz w:val="18"/>
          <w:szCs w:val="18"/>
        </w:rPr>
        <w:t>TI</w:t>
      </w:r>
      <w:r w:rsidRPr="00590985">
        <w:rPr>
          <w:rFonts w:ascii="Times New Roman" w:hAnsi="Times New Roman" w:cs="Times New Roman"/>
          <w:spacing w:val="-1"/>
          <w:sz w:val="18"/>
          <w:szCs w:val="18"/>
        </w:rPr>
        <w:t>V</w:t>
      </w:r>
      <w:r w:rsidRPr="00590985">
        <w:rPr>
          <w:rFonts w:ascii="Times New Roman" w:hAnsi="Times New Roman" w:cs="Times New Roman"/>
          <w:sz w:val="18"/>
          <w:szCs w:val="18"/>
        </w:rPr>
        <w:t>E</w:t>
      </w:r>
      <w:r w:rsidRPr="00590985">
        <w:rPr>
          <w:rFonts w:ascii="Times New Roman" w:hAnsi="Times New Roman" w:cs="Times New Roman"/>
          <w:spacing w:val="1"/>
          <w:sz w:val="18"/>
          <w:szCs w:val="18"/>
        </w:rPr>
        <w:t xml:space="preserve"> </w:t>
      </w:r>
      <w:r w:rsidRPr="00590985">
        <w:rPr>
          <w:rFonts w:ascii="Times New Roman" w:hAnsi="Times New Roman" w:cs="Times New Roman"/>
          <w:spacing w:val="-1"/>
          <w:sz w:val="18"/>
          <w:szCs w:val="18"/>
        </w:rPr>
        <w:t>S</w:t>
      </w:r>
      <w:r w:rsidRPr="00590985">
        <w:rPr>
          <w:rFonts w:ascii="Times New Roman" w:hAnsi="Times New Roman" w:cs="Times New Roman"/>
          <w:sz w:val="18"/>
          <w:szCs w:val="18"/>
        </w:rPr>
        <w:t>E</w:t>
      </w:r>
      <w:r w:rsidRPr="00590985">
        <w:rPr>
          <w:rFonts w:ascii="Times New Roman" w:hAnsi="Times New Roman" w:cs="Times New Roman"/>
          <w:spacing w:val="-2"/>
          <w:sz w:val="18"/>
          <w:szCs w:val="18"/>
        </w:rPr>
        <w:t>R</w:t>
      </w:r>
      <w:r w:rsidRPr="00590985">
        <w:rPr>
          <w:rFonts w:ascii="Times New Roman" w:hAnsi="Times New Roman" w:cs="Times New Roman"/>
          <w:spacing w:val="-1"/>
          <w:sz w:val="18"/>
          <w:szCs w:val="18"/>
        </w:rPr>
        <w:t>V</w:t>
      </w:r>
      <w:r w:rsidR="009D4401" w:rsidRPr="00590985">
        <w:rPr>
          <w:rFonts w:ascii="Times New Roman" w:hAnsi="Times New Roman" w:cs="Times New Roman"/>
          <w:sz w:val="18"/>
          <w:szCs w:val="18"/>
        </w:rPr>
        <w:t xml:space="preserve">ICES </w:t>
      </w:r>
      <w:r w:rsidRPr="00590985">
        <w:rPr>
          <w:rFonts w:ascii="Times New Roman" w:hAnsi="Times New Roman" w:cs="Times New Roman"/>
          <w:sz w:val="18"/>
          <w:szCs w:val="18"/>
        </w:rPr>
        <w:t>B</w:t>
      </w:r>
      <w:r w:rsidRPr="00590985">
        <w:rPr>
          <w:rFonts w:ascii="Times New Roman" w:hAnsi="Times New Roman" w:cs="Times New Roman"/>
          <w:spacing w:val="-1"/>
          <w:sz w:val="18"/>
          <w:szCs w:val="18"/>
        </w:rPr>
        <w:t>U</w:t>
      </w:r>
      <w:r w:rsidRPr="00590985">
        <w:rPr>
          <w:rFonts w:ascii="Times New Roman" w:hAnsi="Times New Roman" w:cs="Times New Roman"/>
          <w:sz w:val="18"/>
          <w:szCs w:val="18"/>
        </w:rPr>
        <w:t>RE</w:t>
      </w:r>
      <w:r w:rsidRPr="00590985">
        <w:rPr>
          <w:rFonts w:ascii="Times New Roman" w:hAnsi="Times New Roman" w:cs="Times New Roman"/>
          <w:spacing w:val="-1"/>
          <w:sz w:val="18"/>
          <w:szCs w:val="18"/>
        </w:rPr>
        <w:t>A</w:t>
      </w:r>
      <w:r w:rsidRPr="00590985">
        <w:rPr>
          <w:rFonts w:ascii="Times New Roman" w:hAnsi="Times New Roman" w:cs="Times New Roman"/>
          <w:sz w:val="18"/>
          <w:szCs w:val="18"/>
        </w:rPr>
        <w:t>U C</w:t>
      </w:r>
      <w:r w:rsidRPr="00590985">
        <w:rPr>
          <w:rFonts w:ascii="Times New Roman" w:hAnsi="Times New Roman" w:cs="Times New Roman"/>
          <w:spacing w:val="-1"/>
          <w:sz w:val="18"/>
          <w:szCs w:val="18"/>
        </w:rPr>
        <w:t>H</w:t>
      </w:r>
      <w:r w:rsidRPr="00590985">
        <w:rPr>
          <w:rFonts w:ascii="Times New Roman" w:hAnsi="Times New Roman" w:cs="Times New Roman"/>
          <w:sz w:val="18"/>
          <w:szCs w:val="18"/>
        </w:rPr>
        <w:t>IEF</w:t>
      </w:r>
    </w:p>
    <w:p w14:paraId="66AF6645" w14:textId="77777777" w:rsidR="00617C88" w:rsidRPr="00590985" w:rsidRDefault="00617C88" w:rsidP="004A5A80">
      <w:pPr>
        <w:spacing w:after="0"/>
        <w:ind w:firstLine="720"/>
        <w:jc w:val="both"/>
        <w:rPr>
          <w:rFonts w:ascii="Times New Roman" w:hAnsi="Times New Roman" w:cs="Times New Roman"/>
          <w:sz w:val="18"/>
          <w:szCs w:val="18"/>
        </w:rPr>
      </w:pPr>
      <w:r w:rsidRPr="00590985">
        <w:rPr>
          <w:rFonts w:ascii="Times New Roman" w:hAnsi="Times New Roman" w:cs="Times New Roman"/>
          <w:sz w:val="18"/>
          <w:szCs w:val="18"/>
        </w:rPr>
        <w:t xml:space="preserve">           </w:t>
      </w:r>
      <w:r w:rsidR="009D4401" w:rsidRPr="00590985">
        <w:rPr>
          <w:rFonts w:ascii="Times New Roman" w:hAnsi="Times New Roman" w:cs="Times New Roman"/>
          <w:sz w:val="18"/>
          <w:szCs w:val="18"/>
        </w:rPr>
        <w:t xml:space="preserve">                                                                   </w:t>
      </w:r>
      <w:r w:rsidR="00590985">
        <w:rPr>
          <w:rFonts w:ascii="Times New Roman" w:hAnsi="Times New Roman" w:cs="Times New Roman"/>
          <w:sz w:val="18"/>
          <w:szCs w:val="18"/>
        </w:rPr>
        <w:t xml:space="preserve">                  </w:t>
      </w:r>
      <w:r w:rsidR="009D4401" w:rsidRPr="00590985">
        <w:rPr>
          <w:rFonts w:ascii="Times New Roman" w:hAnsi="Times New Roman" w:cs="Times New Roman"/>
          <w:sz w:val="18"/>
          <w:szCs w:val="18"/>
        </w:rPr>
        <w:t xml:space="preserve">                   </w:t>
      </w:r>
      <w:r w:rsidRPr="00590985">
        <w:rPr>
          <w:rFonts w:ascii="Times New Roman" w:hAnsi="Times New Roman" w:cs="Times New Roman"/>
          <w:spacing w:val="-1"/>
          <w:sz w:val="18"/>
          <w:szCs w:val="18"/>
        </w:rPr>
        <w:t>DIVISIO</w:t>
      </w:r>
      <w:r w:rsidRPr="00590985">
        <w:rPr>
          <w:rFonts w:ascii="Times New Roman" w:hAnsi="Times New Roman" w:cs="Times New Roman"/>
          <w:sz w:val="18"/>
          <w:szCs w:val="18"/>
        </w:rPr>
        <w:t xml:space="preserve">N </w:t>
      </w:r>
      <w:r w:rsidRPr="00590985">
        <w:rPr>
          <w:rFonts w:ascii="Times New Roman" w:hAnsi="Times New Roman" w:cs="Times New Roman"/>
          <w:spacing w:val="-1"/>
          <w:sz w:val="18"/>
          <w:szCs w:val="18"/>
        </w:rPr>
        <w:t>O</w:t>
      </w:r>
      <w:r w:rsidRPr="00590985">
        <w:rPr>
          <w:rFonts w:ascii="Times New Roman" w:hAnsi="Times New Roman" w:cs="Times New Roman"/>
          <w:sz w:val="18"/>
          <w:szCs w:val="18"/>
        </w:rPr>
        <w:t xml:space="preserve">F </w:t>
      </w:r>
      <w:r w:rsidRPr="00590985">
        <w:rPr>
          <w:rFonts w:ascii="Times New Roman" w:hAnsi="Times New Roman" w:cs="Times New Roman"/>
          <w:spacing w:val="-1"/>
          <w:sz w:val="18"/>
          <w:szCs w:val="18"/>
        </w:rPr>
        <w:t>OCCU</w:t>
      </w:r>
      <w:r w:rsidRPr="00590985">
        <w:rPr>
          <w:rFonts w:ascii="Times New Roman" w:hAnsi="Times New Roman" w:cs="Times New Roman"/>
          <w:sz w:val="18"/>
          <w:szCs w:val="18"/>
        </w:rPr>
        <w:t>PA</w:t>
      </w:r>
      <w:r w:rsidRPr="00590985">
        <w:rPr>
          <w:rFonts w:ascii="Times New Roman" w:hAnsi="Times New Roman" w:cs="Times New Roman"/>
          <w:spacing w:val="-1"/>
          <w:sz w:val="18"/>
          <w:szCs w:val="18"/>
        </w:rPr>
        <w:t>TIONA</w:t>
      </w:r>
      <w:r w:rsidRPr="00590985">
        <w:rPr>
          <w:rFonts w:ascii="Times New Roman" w:hAnsi="Times New Roman" w:cs="Times New Roman"/>
          <w:sz w:val="18"/>
          <w:szCs w:val="18"/>
        </w:rPr>
        <w:t xml:space="preserve">L </w:t>
      </w:r>
      <w:r w:rsidRPr="00590985">
        <w:rPr>
          <w:rFonts w:ascii="Times New Roman" w:hAnsi="Times New Roman" w:cs="Times New Roman"/>
          <w:spacing w:val="-1"/>
          <w:sz w:val="18"/>
          <w:szCs w:val="18"/>
        </w:rPr>
        <w:t>SAFET</w:t>
      </w:r>
      <w:r w:rsidRPr="00590985">
        <w:rPr>
          <w:rFonts w:ascii="Times New Roman" w:hAnsi="Times New Roman" w:cs="Times New Roman"/>
          <w:sz w:val="18"/>
          <w:szCs w:val="18"/>
        </w:rPr>
        <w:t xml:space="preserve">Y </w:t>
      </w:r>
      <w:r w:rsidRPr="00590985">
        <w:rPr>
          <w:rFonts w:ascii="Times New Roman" w:hAnsi="Times New Roman" w:cs="Times New Roman"/>
          <w:spacing w:val="-1"/>
          <w:sz w:val="18"/>
          <w:szCs w:val="18"/>
        </w:rPr>
        <w:t>AN</w:t>
      </w:r>
      <w:r w:rsidRPr="00590985">
        <w:rPr>
          <w:rFonts w:ascii="Times New Roman" w:hAnsi="Times New Roman" w:cs="Times New Roman"/>
          <w:sz w:val="18"/>
          <w:szCs w:val="18"/>
        </w:rPr>
        <w:t xml:space="preserve">D </w:t>
      </w:r>
      <w:r w:rsidR="009D4401" w:rsidRPr="00590985">
        <w:rPr>
          <w:rFonts w:ascii="Times New Roman" w:hAnsi="Times New Roman" w:cs="Times New Roman"/>
          <w:spacing w:val="-1"/>
          <w:sz w:val="18"/>
          <w:szCs w:val="18"/>
        </w:rPr>
        <w:t>HEALTH</w:t>
      </w:r>
    </w:p>
    <w:p w14:paraId="71F35395" w14:textId="77777777" w:rsidR="00617C88" w:rsidRPr="00590985" w:rsidRDefault="00617C88" w:rsidP="009D4401">
      <w:pPr>
        <w:spacing w:after="0"/>
        <w:rPr>
          <w:rFonts w:ascii="Times New Roman" w:hAnsi="Times New Roman" w:cs="Times New Roman"/>
          <w:sz w:val="20"/>
          <w:szCs w:val="20"/>
        </w:rPr>
      </w:pPr>
    </w:p>
    <w:p w14:paraId="1EDA7843" w14:textId="490CDA00" w:rsidR="004A5A80" w:rsidRDefault="004A5A80" w:rsidP="009D4401">
      <w:pPr>
        <w:spacing w:after="0"/>
        <w:rPr>
          <w:rFonts w:ascii="Times New Roman" w:hAnsi="Times New Roman" w:cs="Times New Roman"/>
        </w:rPr>
      </w:pPr>
    </w:p>
    <w:p w14:paraId="0D140BC4" w14:textId="77777777" w:rsidR="007A42C5" w:rsidRPr="00590985" w:rsidRDefault="007A42C5" w:rsidP="009D4401">
      <w:pPr>
        <w:spacing w:after="0"/>
        <w:rPr>
          <w:rFonts w:ascii="Times New Roman" w:hAnsi="Times New Roman" w:cs="Times New Roman"/>
        </w:rPr>
      </w:pPr>
    </w:p>
    <w:p w14:paraId="3E446301" w14:textId="77777777" w:rsidR="004A5A80" w:rsidRPr="00590985" w:rsidRDefault="004A5A80" w:rsidP="009D4401">
      <w:pPr>
        <w:spacing w:after="0"/>
        <w:rPr>
          <w:rFonts w:ascii="Times New Roman" w:hAnsi="Times New Roman" w:cs="Times New Roman"/>
        </w:rPr>
      </w:pPr>
      <w:r w:rsidRPr="00590985">
        <w:rPr>
          <w:rFonts w:ascii="Times New Roman" w:hAnsi="Times New Roman" w:cs="Times New Roman"/>
        </w:rPr>
        <w:t>January 16, 20</w:t>
      </w:r>
      <w:r w:rsidR="00CC4BD4">
        <w:rPr>
          <w:rFonts w:ascii="Times New Roman" w:hAnsi="Times New Roman" w:cs="Times New Roman"/>
        </w:rPr>
        <w:t>20</w:t>
      </w:r>
    </w:p>
    <w:p w14:paraId="6096EDD6" w14:textId="77777777" w:rsidR="00590985" w:rsidRDefault="00590985" w:rsidP="009D4401">
      <w:pPr>
        <w:spacing w:after="0"/>
        <w:rPr>
          <w:rFonts w:ascii="Times New Roman" w:hAnsi="Times New Roman" w:cs="Times New Roman"/>
        </w:rPr>
      </w:pPr>
    </w:p>
    <w:p w14:paraId="192F07BB"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Dear</w:t>
      </w:r>
      <w:r w:rsidRPr="00590985">
        <w:rPr>
          <w:rFonts w:ascii="Times New Roman" w:hAnsi="Times New Roman" w:cs="Times New Roman"/>
          <w:spacing w:val="-7"/>
        </w:rPr>
        <w:t xml:space="preserve"> </w:t>
      </w:r>
      <w:r w:rsidRPr="00590985">
        <w:rPr>
          <w:rFonts w:ascii="Times New Roman" w:hAnsi="Times New Roman" w:cs="Times New Roman"/>
        </w:rPr>
        <w:t>North</w:t>
      </w:r>
      <w:r w:rsidRPr="00590985">
        <w:rPr>
          <w:rFonts w:ascii="Times New Roman" w:hAnsi="Times New Roman" w:cs="Times New Roman"/>
          <w:spacing w:val="-7"/>
        </w:rPr>
        <w:t xml:space="preserve"> </w:t>
      </w:r>
      <w:r w:rsidRPr="00590985">
        <w:rPr>
          <w:rFonts w:ascii="Times New Roman" w:hAnsi="Times New Roman" w:cs="Times New Roman"/>
          <w:spacing w:val="1"/>
        </w:rPr>
        <w:t>C</w:t>
      </w:r>
      <w:r w:rsidRPr="00590985">
        <w:rPr>
          <w:rFonts w:ascii="Times New Roman" w:hAnsi="Times New Roman" w:cs="Times New Roman"/>
          <w:spacing w:val="-1"/>
        </w:rPr>
        <w:t>a</w:t>
      </w:r>
      <w:r w:rsidRPr="00590985">
        <w:rPr>
          <w:rFonts w:ascii="Times New Roman" w:hAnsi="Times New Roman" w:cs="Times New Roman"/>
        </w:rPr>
        <w:t>rolina</w:t>
      </w:r>
      <w:r w:rsidRPr="00590985">
        <w:rPr>
          <w:rFonts w:ascii="Times New Roman" w:hAnsi="Times New Roman" w:cs="Times New Roman"/>
          <w:spacing w:val="-7"/>
        </w:rPr>
        <w:t xml:space="preserve"> </w:t>
      </w:r>
      <w:r w:rsidRPr="00590985">
        <w:rPr>
          <w:rFonts w:ascii="Times New Roman" w:hAnsi="Times New Roman" w:cs="Times New Roman"/>
        </w:rPr>
        <w:t>SH</w:t>
      </w:r>
      <w:r w:rsidRPr="00590985">
        <w:rPr>
          <w:rFonts w:ascii="Times New Roman" w:hAnsi="Times New Roman" w:cs="Times New Roman"/>
          <w:spacing w:val="1"/>
        </w:rPr>
        <w:t>A</w:t>
      </w:r>
      <w:r w:rsidRPr="00590985">
        <w:rPr>
          <w:rFonts w:ascii="Times New Roman" w:hAnsi="Times New Roman" w:cs="Times New Roman"/>
          <w:spacing w:val="-1"/>
        </w:rPr>
        <w:t>R</w:t>
      </w:r>
      <w:r w:rsidRPr="00590985">
        <w:rPr>
          <w:rFonts w:ascii="Times New Roman" w:hAnsi="Times New Roman" w:cs="Times New Roman"/>
        </w:rPr>
        <w:t>P</w:t>
      </w:r>
      <w:r w:rsidRPr="00590985">
        <w:rPr>
          <w:rFonts w:ascii="Times New Roman" w:hAnsi="Times New Roman" w:cs="Times New Roman"/>
          <w:spacing w:val="-7"/>
        </w:rPr>
        <w:t xml:space="preserve"> </w:t>
      </w:r>
      <w:r w:rsidRPr="00590985">
        <w:rPr>
          <w:rFonts w:ascii="Times New Roman" w:hAnsi="Times New Roman" w:cs="Times New Roman"/>
        </w:rPr>
        <w:t>site:</w:t>
      </w:r>
    </w:p>
    <w:p w14:paraId="3C48545F" w14:textId="77777777" w:rsidR="004A5A80" w:rsidRPr="00590985" w:rsidRDefault="004A5A80" w:rsidP="009D4401">
      <w:pPr>
        <w:spacing w:after="0"/>
        <w:rPr>
          <w:rFonts w:ascii="Times New Roman" w:hAnsi="Times New Roman" w:cs="Times New Roman"/>
        </w:rPr>
      </w:pPr>
    </w:p>
    <w:p w14:paraId="3DD98645"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We</w:t>
      </w:r>
      <w:r w:rsidRPr="00590985">
        <w:rPr>
          <w:rFonts w:ascii="Times New Roman" w:hAnsi="Times New Roman" w:cs="Times New Roman"/>
          <w:spacing w:val="-5"/>
        </w:rPr>
        <w:t xml:space="preserve"> </w:t>
      </w:r>
      <w:r w:rsidRPr="00590985">
        <w:rPr>
          <w:rFonts w:ascii="Times New Roman" w:hAnsi="Times New Roman" w:cs="Times New Roman"/>
        </w:rPr>
        <w:t>are</w:t>
      </w:r>
      <w:r w:rsidRPr="00590985">
        <w:rPr>
          <w:rFonts w:ascii="Times New Roman" w:hAnsi="Times New Roman" w:cs="Times New Roman"/>
          <w:spacing w:val="-5"/>
        </w:rPr>
        <w:t xml:space="preserve"> </w:t>
      </w:r>
      <w:r w:rsidRPr="00590985">
        <w:rPr>
          <w:rFonts w:ascii="Times New Roman" w:hAnsi="Times New Roman" w:cs="Times New Roman"/>
        </w:rPr>
        <w:t>delighted</w:t>
      </w:r>
      <w:r w:rsidRPr="00590985">
        <w:rPr>
          <w:rFonts w:ascii="Times New Roman" w:hAnsi="Times New Roman" w:cs="Times New Roman"/>
          <w:spacing w:val="-5"/>
        </w:rPr>
        <w:t xml:space="preserve"> </w:t>
      </w:r>
      <w:r w:rsidRPr="00590985">
        <w:rPr>
          <w:rFonts w:ascii="Times New Roman" w:hAnsi="Times New Roman" w:cs="Times New Roman"/>
        </w:rPr>
        <w:t>that</w:t>
      </w:r>
      <w:r w:rsidRPr="00590985">
        <w:rPr>
          <w:rFonts w:ascii="Times New Roman" w:hAnsi="Times New Roman" w:cs="Times New Roman"/>
          <w:spacing w:val="-6"/>
        </w:rPr>
        <w:t xml:space="preserve"> </w:t>
      </w:r>
      <w:r w:rsidRPr="00590985">
        <w:rPr>
          <w:rFonts w:ascii="Times New Roman" w:hAnsi="Times New Roman" w:cs="Times New Roman"/>
          <w:spacing w:val="1"/>
        </w:rPr>
        <w:t>y</w:t>
      </w:r>
      <w:r w:rsidRPr="00590985">
        <w:rPr>
          <w:rFonts w:ascii="Times New Roman" w:hAnsi="Times New Roman" w:cs="Times New Roman"/>
          <w:spacing w:val="-1"/>
        </w:rPr>
        <w:t>o</w:t>
      </w:r>
      <w:r w:rsidRPr="00590985">
        <w:rPr>
          <w:rFonts w:ascii="Times New Roman" w:hAnsi="Times New Roman" w:cs="Times New Roman"/>
        </w:rPr>
        <w:t>u</w:t>
      </w:r>
      <w:r w:rsidRPr="00590985">
        <w:rPr>
          <w:rFonts w:ascii="Times New Roman" w:hAnsi="Times New Roman" w:cs="Times New Roman"/>
          <w:spacing w:val="-5"/>
        </w:rPr>
        <w:t xml:space="preserve"> </w:t>
      </w:r>
      <w:r w:rsidR="004A5A80" w:rsidRPr="00590985">
        <w:rPr>
          <w:rFonts w:ascii="Times New Roman" w:hAnsi="Times New Roman" w:cs="Times New Roman"/>
        </w:rPr>
        <w:t xml:space="preserve">continue to participate in this </w:t>
      </w:r>
      <w:r w:rsidR="004A5A80" w:rsidRPr="00590985">
        <w:rPr>
          <w:rFonts w:ascii="Times New Roman" w:hAnsi="Times New Roman" w:cs="Times New Roman"/>
          <w:spacing w:val="-6"/>
        </w:rPr>
        <w:t xml:space="preserve">prestigious </w:t>
      </w:r>
      <w:r w:rsidRPr="00590985">
        <w:rPr>
          <w:rFonts w:ascii="Times New Roman" w:hAnsi="Times New Roman" w:cs="Times New Roman"/>
        </w:rPr>
        <w:t>program</w:t>
      </w:r>
      <w:r w:rsidR="004A5A80" w:rsidRPr="00590985">
        <w:rPr>
          <w:rFonts w:ascii="Times New Roman" w:hAnsi="Times New Roman" w:cs="Times New Roman"/>
          <w:spacing w:val="-7"/>
        </w:rPr>
        <w:t xml:space="preserve">. </w:t>
      </w:r>
      <w:r w:rsidRPr="00590985">
        <w:rPr>
          <w:rFonts w:ascii="Times New Roman" w:hAnsi="Times New Roman" w:cs="Times New Roman"/>
        </w:rPr>
        <w:t>This</w:t>
      </w:r>
      <w:r w:rsidRPr="00590985">
        <w:rPr>
          <w:rFonts w:ascii="Times New Roman" w:hAnsi="Times New Roman" w:cs="Times New Roman"/>
          <w:spacing w:val="-7"/>
        </w:rPr>
        <w:t xml:space="preserve"> </w:t>
      </w:r>
      <w:r w:rsidRPr="00590985">
        <w:rPr>
          <w:rFonts w:ascii="Times New Roman" w:hAnsi="Times New Roman" w:cs="Times New Roman"/>
        </w:rPr>
        <w:t>program</w:t>
      </w:r>
      <w:r w:rsidRPr="00590985">
        <w:rPr>
          <w:rFonts w:ascii="Times New Roman" w:hAnsi="Times New Roman" w:cs="Times New Roman"/>
          <w:spacing w:val="-6"/>
        </w:rPr>
        <w:t xml:space="preserve"> </w:t>
      </w:r>
      <w:r w:rsidRPr="00590985">
        <w:rPr>
          <w:rFonts w:ascii="Times New Roman" w:hAnsi="Times New Roman" w:cs="Times New Roman"/>
        </w:rPr>
        <w:t>is</w:t>
      </w:r>
      <w:r w:rsidRPr="00590985">
        <w:rPr>
          <w:rFonts w:ascii="Times New Roman" w:hAnsi="Times New Roman" w:cs="Times New Roman"/>
          <w:spacing w:val="-7"/>
        </w:rPr>
        <w:t xml:space="preserve"> </w:t>
      </w:r>
      <w:r w:rsidRPr="00590985">
        <w:rPr>
          <w:rFonts w:ascii="Times New Roman" w:hAnsi="Times New Roman" w:cs="Times New Roman"/>
        </w:rPr>
        <w:t>designed</w:t>
      </w:r>
      <w:r w:rsidRPr="00590985">
        <w:rPr>
          <w:rFonts w:ascii="Times New Roman" w:hAnsi="Times New Roman" w:cs="Times New Roman"/>
          <w:spacing w:val="-6"/>
        </w:rPr>
        <w:t xml:space="preserve"> </w:t>
      </w:r>
      <w:r w:rsidRPr="00590985">
        <w:rPr>
          <w:rFonts w:ascii="Times New Roman" w:hAnsi="Times New Roman" w:cs="Times New Roman"/>
          <w:spacing w:val="-2"/>
        </w:rPr>
        <w:t>f</w:t>
      </w:r>
      <w:r w:rsidRPr="00590985">
        <w:rPr>
          <w:rFonts w:ascii="Times New Roman" w:hAnsi="Times New Roman" w:cs="Times New Roman"/>
        </w:rPr>
        <w:t>or</w:t>
      </w:r>
      <w:r w:rsidRPr="00590985">
        <w:rPr>
          <w:rFonts w:ascii="Times New Roman" w:hAnsi="Times New Roman" w:cs="Times New Roman"/>
          <w:spacing w:val="-6"/>
        </w:rPr>
        <w:t xml:space="preserve"> </w:t>
      </w:r>
      <w:r w:rsidRPr="00590985">
        <w:rPr>
          <w:rFonts w:ascii="Times New Roman" w:hAnsi="Times New Roman" w:cs="Times New Roman"/>
        </w:rPr>
        <w:t>worksites</w:t>
      </w:r>
      <w:r w:rsidRPr="00590985">
        <w:rPr>
          <w:rFonts w:ascii="Times New Roman" w:hAnsi="Times New Roman" w:cs="Times New Roman"/>
          <w:spacing w:val="-7"/>
        </w:rPr>
        <w:t xml:space="preserve"> </w:t>
      </w:r>
      <w:r w:rsidRPr="00590985">
        <w:rPr>
          <w:rFonts w:ascii="Times New Roman" w:hAnsi="Times New Roman" w:cs="Times New Roman"/>
        </w:rPr>
        <w:t>with</w:t>
      </w:r>
      <w:r w:rsidRPr="00590985">
        <w:rPr>
          <w:rFonts w:ascii="Times New Roman" w:hAnsi="Times New Roman" w:cs="Times New Roman"/>
          <w:spacing w:val="-6"/>
        </w:rPr>
        <w:t xml:space="preserve"> </w:t>
      </w:r>
      <w:r w:rsidRPr="00590985">
        <w:rPr>
          <w:rFonts w:ascii="Times New Roman" w:hAnsi="Times New Roman" w:cs="Times New Roman"/>
        </w:rPr>
        <w:t>co</w:t>
      </w:r>
      <w:r w:rsidRPr="00590985">
        <w:rPr>
          <w:rFonts w:ascii="Times New Roman" w:hAnsi="Times New Roman" w:cs="Times New Roman"/>
          <w:spacing w:val="-2"/>
        </w:rPr>
        <w:t>m</w:t>
      </w:r>
      <w:r w:rsidRPr="00590985">
        <w:rPr>
          <w:rFonts w:ascii="Times New Roman" w:hAnsi="Times New Roman" w:cs="Times New Roman"/>
        </w:rPr>
        <w:t>pr</w:t>
      </w:r>
      <w:r w:rsidRPr="00590985">
        <w:rPr>
          <w:rFonts w:ascii="Times New Roman" w:hAnsi="Times New Roman" w:cs="Times New Roman"/>
          <w:spacing w:val="-1"/>
        </w:rPr>
        <w:t>e</w:t>
      </w:r>
      <w:r w:rsidRPr="00590985">
        <w:rPr>
          <w:rFonts w:ascii="Times New Roman" w:hAnsi="Times New Roman" w:cs="Times New Roman"/>
          <w:spacing w:val="1"/>
        </w:rPr>
        <w:t>h</w:t>
      </w:r>
      <w:r w:rsidRPr="00590985">
        <w:rPr>
          <w:rFonts w:ascii="Times New Roman" w:hAnsi="Times New Roman" w:cs="Times New Roman"/>
          <w:spacing w:val="-1"/>
        </w:rPr>
        <w:t>e</w:t>
      </w:r>
      <w:r w:rsidRPr="00590985">
        <w:rPr>
          <w:rFonts w:ascii="Times New Roman" w:hAnsi="Times New Roman" w:cs="Times New Roman"/>
        </w:rPr>
        <w:t>nsive</w:t>
      </w:r>
      <w:r w:rsidRPr="00590985">
        <w:rPr>
          <w:rFonts w:ascii="Times New Roman" w:hAnsi="Times New Roman" w:cs="Times New Roman"/>
          <w:spacing w:val="-6"/>
        </w:rPr>
        <w:t xml:space="preserve"> </w:t>
      </w:r>
      <w:r w:rsidRPr="00590985">
        <w:rPr>
          <w:rFonts w:ascii="Times New Roman" w:hAnsi="Times New Roman" w:cs="Times New Roman"/>
        </w:rPr>
        <w:t>and</w:t>
      </w:r>
      <w:r w:rsidRPr="00590985">
        <w:rPr>
          <w:rFonts w:ascii="Times New Roman" w:hAnsi="Times New Roman" w:cs="Times New Roman"/>
          <w:spacing w:val="-7"/>
        </w:rPr>
        <w:t xml:space="preserve"> </w:t>
      </w:r>
      <w:r w:rsidRPr="00590985">
        <w:rPr>
          <w:rFonts w:ascii="Times New Roman" w:hAnsi="Times New Roman" w:cs="Times New Roman"/>
        </w:rPr>
        <w:t>effective</w:t>
      </w:r>
      <w:r w:rsidRPr="00590985">
        <w:rPr>
          <w:rFonts w:ascii="Times New Roman" w:hAnsi="Times New Roman" w:cs="Times New Roman"/>
          <w:spacing w:val="-6"/>
        </w:rPr>
        <w:t xml:space="preserve"> </w:t>
      </w:r>
      <w:r w:rsidRPr="00590985">
        <w:rPr>
          <w:rFonts w:ascii="Times New Roman" w:hAnsi="Times New Roman" w:cs="Times New Roman"/>
        </w:rPr>
        <w:t>sa</w:t>
      </w:r>
      <w:r w:rsidRPr="00590985">
        <w:rPr>
          <w:rFonts w:ascii="Times New Roman" w:hAnsi="Times New Roman" w:cs="Times New Roman"/>
          <w:spacing w:val="1"/>
        </w:rPr>
        <w:t>f</w:t>
      </w:r>
      <w:r w:rsidRPr="00590985">
        <w:rPr>
          <w:rFonts w:ascii="Times New Roman" w:hAnsi="Times New Roman" w:cs="Times New Roman"/>
        </w:rPr>
        <w:t>ety</w:t>
      </w:r>
      <w:r w:rsidRPr="00590985">
        <w:rPr>
          <w:rFonts w:ascii="Times New Roman" w:hAnsi="Times New Roman" w:cs="Times New Roman"/>
          <w:spacing w:val="-6"/>
        </w:rPr>
        <w:t xml:space="preserve"> </w:t>
      </w:r>
      <w:r w:rsidRPr="00590985">
        <w:rPr>
          <w:rFonts w:ascii="Times New Roman" w:hAnsi="Times New Roman" w:cs="Times New Roman"/>
        </w:rPr>
        <w:t>and</w:t>
      </w:r>
      <w:r w:rsidRPr="00590985">
        <w:rPr>
          <w:rFonts w:ascii="Times New Roman" w:hAnsi="Times New Roman" w:cs="Times New Roman"/>
          <w:spacing w:val="-7"/>
        </w:rPr>
        <w:t xml:space="preserve"> </w:t>
      </w:r>
      <w:r w:rsidRPr="00590985">
        <w:rPr>
          <w:rFonts w:ascii="Times New Roman" w:hAnsi="Times New Roman" w:cs="Times New Roman"/>
        </w:rPr>
        <w:t>health</w:t>
      </w:r>
      <w:r w:rsidRPr="00590985">
        <w:rPr>
          <w:rFonts w:ascii="Times New Roman" w:hAnsi="Times New Roman" w:cs="Times New Roman"/>
          <w:spacing w:val="-6"/>
        </w:rPr>
        <w:t xml:space="preserve"> </w:t>
      </w:r>
      <w:r w:rsidRPr="00590985">
        <w:rPr>
          <w:rFonts w:ascii="Times New Roman" w:hAnsi="Times New Roman" w:cs="Times New Roman"/>
        </w:rPr>
        <w:t>programs,</w:t>
      </w:r>
      <w:r w:rsidRPr="00590985">
        <w:rPr>
          <w:rFonts w:ascii="Times New Roman" w:hAnsi="Times New Roman" w:cs="Times New Roman"/>
          <w:w w:val="99"/>
        </w:rPr>
        <w:t xml:space="preserve"> </w:t>
      </w:r>
      <w:r w:rsidRPr="00590985">
        <w:rPr>
          <w:rFonts w:ascii="Times New Roman" w:hAnsi="Times New Roman" w:cs="Times New Roman"/>
        </w:rPr>
        <w:t>making</w:t>
      </w:r>
      <w:r w:rsidRPr="00590985">
        <w:rPr>
          <w:rFonts w:ascii="Times New Roman" w:hAnsi="Times New Roman" w:cs="Times New Roman"/>
          <w:spacing w:val="-8"/>
        </w:rPr>
        <w:t xml:space="preserve"> </w:t>
      </w:r>
      <w:r w:rsidRPr="00590985">
        <w:rPr>
          <w:rFonts w:ascii="Times New Roman" w:hAnsi="Times New Roman" w:cs="Times New Roman"/>
        </w:rPr>
        <w:t>them</w:t>
      </w:r>
      <w:r w:rsidRPr="00590985">
        <w:rPr>
          <w:rFonts w:ascii="Times New Roman" w:hAnsi="Times New Roman" w:cs="Times New Roman"/>
          <w:spacing w:val="-8"/>
        </w:rPr>
        <w:t xml:space="preserve"> </w:t>
      </w:r>
      <w:r w:rsidRPr="00590985">
        <w:rPr>
          <w:rFonts w:ascii="Times New Roman" w:hAnsi="Times New Roman" w:cs="Times New Roman"/>
        </w:rPr>
        <w:t>leaders</w:t>
      </w:r>
      <w:r w:rsidRPr="00590985">
        <w:rPr>
          <w:rFonts w:ascii="Times New Roman" w:hAnsi="Times New Roman" w:cs="Times New Roman"/>
          <w:spacing w:val="-8"/>
        </w:rPr>
        <w:t xml:space="preserve"> </w:t>
      </w:r>
      <w:r w:rsidRPr="00590985">
        <w:rPr>
          <w:rFonts w:ascii="Times New Roman" w:hAnsi="Times New Roman" w:cs="Times New Roman"/>
        </w:rPr>
        <w:t>in</w:t>
      </w:r>
      <w:r w:rsidRPr="00590985">
        <w:rPr>
          <w:rFonts w:ascii="Times New Roman" w:hAnsi="Times New Roman" w:cs="Times New Roman"/>
          <w:spacing w:val="-7"/>
        </w:rPr>
        <w:t xml:space="preserve"> </w:t>
      </w:r>
      <w:r w:rsidRPr="00590985">
        <w:rPr>
          <w:rFonts w:ascii="Times New Roman" w:hAnsi="Times New Roman" w:cs="Times New Roman"/>
        </w:rPr>
        <w:t>e</w:t>
      </w:r>
      <w:r w:rsidRPr="00590985">
        <w:rPr>
          <w:rFonts w:ascii="Times New Roman" w:hAnsi="Times New Roman" w:cs="Times New Roman"/>
          <w:spacing w:val="-1"/>
        </w:rPr>
        <w:t>m</w:t>
      </w:r>
      <w:r w:rsidRPr="00590985">
        <w:rPr>
          <w:rFonts w:ascii="Times New Roman" w:hAnsi="Times New Roman" w:cs="Times New Roman"/>
        </w:rPr>
        <w:t>plo</w:t>
      </w:r>
      <w:r w:rsidRPr="00590985">
        <w:rPr>
          <w:rFonts w:ascii="Times New Roman" w:hAnsi="Times New Roman" w:cs="Times New Roman"/>
          <w:spacing w:val="1"/>
        </w:rPr>
        <w:t>y</w:t>
      </w:r>
      <w:r w:rsidRPr="00590985">
        <w:rPr>
          <w:rFonts w:ascii="Times New Roman" w:hAnsi="Times New Roman" w:cs="Times New Roman"/>
        </w:rPr>
        <w:t>ee</w:t>
      </w:r>
      <w:r w:rsidRPr="00590985">
        <w:rPr>
          <w:rFonts w:ascii="Times New Roman" w:hAnsi="Times New Roman" w:cs="Times New Roman"/>
          <w:spacing w:val="-7"/>
        </w:rPr>
        <w:t xml:space="preserve"> </w:t>
      </w:r>
      <w:r w:rsidRPr="00590985">
        <w:rPr>
          <w:rFonts w:ascii="Times New Roman" w:hAnsi="Times New Roman" w:cs="Times New Roman"/>
        </w:rPr>
        <w:t>protection.</w:t>
      </w:r>
      <w:r w:rsidR="004A5A80" w:rsidRPr="00590985">
        <w:rPr>
          <w:rFonts w:ascii="Times New Roman" w:hAnsi="Times New Roman" w:cs="Times New Roman"/>
        </w:rPr>
        <w:t xml:space="preserve"> </w:t>
      </w:r>
    </w:p>
    <w:p w14:paraId="5D00E306" w14:textId="77777777" w:rsidR="00617C88" w:rsidRPr="00590985" w:rsidRDefault="00617C88" w:rsidP="009D4401">
      <w:pPr>
        <w:spacing w:after="0"/>
        <w:rPr>
          <w:rFonts w:ascii="Times New Roman" w:hAnsi="Times New Roman" w:cs="Times New Roman"/>
        </w:rPr>
      </w:pPr>
    </w:p>
    <w:p w14:paraId="061254D8" w14:textId="60D58FA9" w:rsidR="00617C88" w:rsidRPr="007A42C5" w:rsidRDefault="00617C88" w:rsidP="009D4401">
      <w:pPr>
        <w:spacing w:after="0"/>
        <w:rPr>
          <w:rFonts w:ascii="Times New Roman" w:hAnsi="Times New Roman" w:cs="Times New Roman"/>
        </w:rPr>
      </w:pPr>
      <w:r w:rsidRPr="00590985">
        <w:rPr>
          <w:rFonts w:ascii="Times New Roman" w:hAnsi="Times New Roman" w:cs="Times New Roman"/>
          <w:b/>
          <w:bCs/>
        </w:rPr>
        <w:t>A</w:t>
      </w:r>
      <w:r w:rsidRPr="00590985">
        <w:rPr>
          <w:rFonts w:ascii="Times New Roman" w:hAnsi="Times New Roman" w:cs="Times New Roman"/>
          <w:b/>
          <w:bCs/>
          <w:spacing w:val="-7"/>
        </w:rPr>
        <w:t xml:space="preserve"> </w:t>
      </w:r>
      <w:r w:rsidRPr="00590985">
        <w:rPr>
          <w:rFonts w:ascii="Times New Roman" w:hAnsi="Times New Roman" w:cs="Times New Roman"/>
          <w:b/>
          <w:bCs/>
        </w:rPr>
        <w:t>SHARP</w:t>
      </w:r>
      <w:r w:rsidRPr="00590985">
        <w:rPr>
          <w:rFonts w:ascii="Times New Roman" w:hAnsi="Times New Roman" w:cs="Times New Roman"/>
          <w:b/>
          <w:bCs/>
          <w:spacing w:val="-6"/>
        </w:rPr>
        <w:t xml:space="preserve"> </w:t>
      </w:r>
      <w:r w:rsidRPr="00590985">
        <w:rPr>
          <w:rFonts w:ascii="Times New Roman" w:hAnsi="Times New Roman" w:cs="Times New Roman"/>
          <w:b/>
          <w:bCs/>
        </w:rPr>
        <w:t>worksite</w:t>
      </w:r>
      <w:r w:rsidRPr="00590985">
        <w:rPr>
          <w:rFonts w:ascii="Times New Roman" w:hAnsi="Times New Roman" w:cs="Times New Roman"/>
          <w:b/>
          <w:bCs/>
          <w:spacing w:val="-7"/>
        </w:rPr>
        <w:t xml:space="preserve"> </w:t>
      </w:r>
      <w:r w:rsidRPr="00590985">
        <w:rPr>
          <w:rFonts w:ascii="Times New Roman" w:hAnsi="Times New Roman" w:cs="Times New Roman"/>
          <w:b/>
          <w:bCs/>
        </w:rPr>
        <w:t>m</w:t>
      </w:r>
      <w:r w:rsidRPr="00590985">
        <w:rPr>
          <w:rFonts w:ascii="Times New Roman" w:hAnsi="Times New Roman" w:cs="Times New Roman"/>
          <w:b/>
          <w:bCs/>
          <w:spacing w:val="1"/>
        </w:rPr>
        <w:t>u</w:t>
      </w:r>
      <w:r w:rsidRPr="00590985">
        <w:rPr>
          <w:rFonts w:ascii="Times New Roman" w:hAnsi="Times New Roman" w:cs="Times New Roman"/>
          <w:b/>
          <w:bCs/>
        </w:rPr>
        <w:t>st</w:t>
      </w:r>
      <w:r w:rsidRPr="00590985">
        <w:rPr>
          <w:rFonts w:ascii="Times New Roman" w:hAnsi="Times New Roman" w:cs="Times New Roman"/>
          <w:b/>
          <w:bCs/>
          <w:spacing w:val="-6"/>
        </w:rPr>
        <w:t xml:space="preserve"> </w:t>
      </w:r>
      <w:r w:rsidRPr="00590985">
        <w:rPr>
          <w:rFonts w:ascii="Times New Roman" w:hAnsi="Times New Roman" w:cs="Times New Roman"/>
          <w:b/>
          <w:bCs/>
        </w:rPr>
        <w:t>complete</w:t>
      </w:r>
      <w:r w:rsidRPr="00590985">
        <w:rPr>
          <w:rFonts w:ascii="Times New Roman" w:hAnsi="Times New Roman" w:cs="Times New Roman"/>
          <w:b/>
          <w:bCs/>
          <w:spacing w:val="-7"/>
        </w:rPr>
        <w:t xml:space="preserve"> </w:t>
      </w:r>
      <w:r w:rsidRPr="00590985">
        <w:rPr>
          <w:rFonts w:ascii="Times New Roman" w:hAnsi="Times New Roman" w:cs="Times New Roman"/>
          <w:b/>
          <w:bCs/>
        </w:rPr>
        <w:t>a</w:t>
      </w:r>
      <w:r w:rsidRPr="00590985">
        <w:rPr>
          <w:rFonts w:ascii="Times New Roman" w:hAnsi="Times New Roman" w:cs="Times New Roman"/>
          <w:b/>
          <w:bCs/>
          <w:spacing w:val="1"/>
        </w:rPr>
        <w:t>n</w:t>
      </w:r>
      <w:r w:rsidRPr="00590985">
        <w:rPr>
          <w:rFonts w:ascii="Times New Roman" w:hAnsi="Times New Roman" w:cs="Times New Roman"/>
          <w:b/>
          <w:bCs/>
        </w:rPr>
        <w:t>d</w:t>
      </w:r>
      <w:r w:rsidRPr="00590985">
        <w:rPr>
          <w:rFonts w:ascii="Times New Roman" w:hAnsi="Times New Roman" w:cs="Times New Roman"/>
          <w:b/>
          <w:bCs/>
          <w:spacing w:val="-6"/>
        </w:rPr>
        <w:t xml:space="preserve"> </w:t>
      </w:r>
      <w:r w:rsidRPr="00590985">
        <w:rPr>
          <w:rFonts w:ascii="Times New Roman" w:hAnsi="Times New Roman" w:cs="Times New Roman"/>
          <w:b/>
          <w:bCs/>
        </w:rPr>
        <w:t>submit</w:t>
      </w:r>
      <w:r w:rsidRPr="00590985">
        <w:rPr>
          <w:rFonts w:ascii="Times New Roman" w:hAnsi="Times New Roman" w:cs="Times New Roman"/>
          <w:b/>
          <w:bCs/>
          <w:spacing w:val="-7"/>
        </w:rPr>
        <w:t xml:space="preserve"> </w:t>
      </w:r>
      <w:r w:rsidRPr="00590985">
        <w:rPr>
          <w:rFonts w:ascii="Times New Roman" w:hAnsi="Times New Roman" w:cs="Times New Roman"/>
          <w:b/>
          <w:bCs/>
        </w:rPr>
        <w:t>t</w:t>
      </w:r>
      <w:r w:rsidRPr="00590985">
        <w:rPr>
          <w:rFonts w:ascii="Times New Roman" w:hAnsi="Times New Roman" w:cs="Times New Roman"/>
          <w:b/>
          <w:bCs/>
          <w:spacing w:val="-1"/>
        </w:rPr>
        <w:t>h</w:t>
      </w:r>
      <w:r w:rsidRPr="00590985">
        <w:rPr>
          <w:rFonts w:ascii="Times New Roman" w:hAnsi="Times New Roman" w:cs="Times New Roman"/>
          <w:b/>
          <w:bCs/>
        </w:rPr>
        <w:t>e</w:t>
      </w:r>
      <w:r w:rsidRPr="00590985">
        <w:rPr>
          <w:rFonts w:ascii="Times New Roman" w:hAnsi="Times New Roman" w:cs="Times New Roman"/>
          <w:b/>
          <w:bCs/>
          <w:spacing w:val="-6"/>
        </w:rPr>
        <w:t xml:space="preserve"> </w:t>
      </w:r>
      <w:r w:rsidRPr="00590985">
        <w:rPr>
          <w:rFonts w:ascii="Times New Roman" w:hAnsi="Times New Roman" w:cs="Times New Roman"/>
          <w:b/>
          <w:bCs/>
        </w:rPr>
        <w:t>“Annual</w:t>
      </w:r>
      <w:r w:rsidRPr="00590985">
        <w:rPr>
          <w:rFonts w:ascii="Times New Roman" w:hAnsi="Times New Roman" w:cs="Times New Roman"/>
          <w:b/>
          <w:bCs/>
          <w:spacing w:val="-7"/>
        </w:rPr>
        <w:t xml:space="preserve"> </w:t>
      </w:r>
      <w:r w:rsidRPr="00590985">
        <w:rPr>
          <w:rFonts w:ascii="Times New Roman" w:hAnsi="Times New Roman" w:cs="Times New Roman"/>
          <w:b/>
          <w:bCs/>
        </w:rPr>
        <w:t>Sa</w:t>
      </w:r>
      <w:r w:rsidRPr="00590985">
        <w:rPr>
          <w:rFonts w:ascii="Times New Roman" w:hAnsi="Times New Roman" w:cs="Times New Roman"/>
          <w:b/>
          <w:bCs/>
          <w:spacing w:val="-2"/>
        </w:rPr>
        <w:t>f</w:t>
      </w:r>
      <w:r w:rsidRPr="00590985">
        <w:rPr>
          <w:rFonts w:ascii="Times New Roman" w:hAnsi="Times New Roman" w:cs="Times New Roman"/>
          <w:b/>
          <w:bCs/>
          <w:spacing w:val="-1"/>
        </w:rPr>
        <w:t>e</w:t>
      </w:r>
      <w:r w:rsidRPr="00590985">
        <w:rPr>
          <w:rFonts w:ascii="Times New Roman" w:hAnsi="Times New Roman" w:cs="Times New Roman"/>
          <w:b/>
          <w:bCs/>
        </w:rPr>
        <w:t>ty</w:t>
      </w:r>
      <w:r w:rsidRPr="00590985">
        <w:rPr>
          <w:rFonts w:ascii="Times New Roman" w:hAnsi="Times New Roman" w:cs="Times New Roman"/>
          <w:b/>
          <w:bCs/>
          <w:spacing w:val="-6"/>
        </w:rPr>
        <w:t xml:space="preserve"> </w:t>
      </w:r>
      <w:r w:rsidRPr="00590985">
        <w:rPr>
          <w:rFonts w:ascii="Times New Roman" w:hAnsi="Times New Roman" w:cs="Times New Roman"/>
          <w:b/>
          <w:bCs/>
        </w:rPr>
        <w:t>&amp;</w:t>
      </w:r>
      <w:r w:rsidRPr="00590985">
        <w:rPr>
          <w:rFonts w:ascii="Times New Roman" w:hAnsi="Times New Roman" w:cs="Times New Roman"/>
          <w:b/>
          <w:bCs/>
          <w:spacing w:val="-7"/>
        </w:rPr>
        <w:t xml:space="preserve"> </w:t>
      </w:r>
      <w:r w:rsidRPr="00590985">
        <w:rPr>
          <w:rFonts w:ascii="Times New Roman" w:hAnsi="Times New Roman" w:cs="Times New Roman"/>
          <w:b/>
          <w:bCs/>
        </w:rPr>
        <w:t>Health</w:t>
      </w:r>
      <w:r w:rsidRPr="00590985">
        <w:rPr>
          <w:rFonts w:ascii="Times New Roman" w:hAnsi="Times New Roman" w:cs="Times New Roman"/>
          <w:b/>
          <w:bCs/>
          <w:spacing w:val="-5"/>
        </w:rPr>
        <w:t xml:space="preserve"> </w:t>
      </w:r>
      <w:r w:rsidRPr="00590985">
        <w:rPr>
          <w:rFonts w:ascii="Times New Roman" w:hAnsi="Times New Roman" w:cs="Times New Roman"/>
          <w:b/>
          <w:bCs/>
        </w:rPr>
        <w:t>Management</w:t>
      </w:r>
      <w:r w:rsidRPr="00590985">
        <w:rPr>
          <w:rFonts w:ascii="Times New Roman" w:hAnsi="Times New Roman" w:cs="Times New Roman"/>
          <w:b/>
          <w:bCs/>
          <w:spacing w:val="-7"/>
        </w:rPr>
        <w:t xml:space="preserve"> </w:t>
      </w:r>
      <w:r w:rsidRPr="00590985">
        <w:rPr>
          <w:rFonts w:ascii="Times New Roman" w:hAnsi="Times New Roman" w:cs="Times New Roman"/>
          <w:b/>
          <w:bCs/>
        </w:rPr>
        <w:t>System</w:t>
      </w:r>
      <w:r w:rsidRPr="00590985">
        <w:rPr>
          <w:rFonts w:ascii="Times New Roman" w:hAnsi="Times New Roman" w:cs="Times New Roman"/>
          <w:b/>
          <w:bCs/>
          <w:w w:val="99"/>
        </w:rPr>
        <w:t xml:space="preserve"> </w:t>
      </w:r>
      <w:r w:rsidRPr="00590985">
        <w:rPr>
          <w:rFonts w:ascii="Times New Roman" w:hAnsi="Times New Roman" w:cs="Times New Roman"/>
          <w:b/>
          <w:bCs/>
        </w:rPr>
        <w:t>Review”</w:t>
      </w:r>
      <w:r w:rsidRPr="00590985">
        <w:rPr>
          <w:rFonts w:ascii="Times New Roman" w:hAnsi="Times New Roman" w:cs="Times New Roman"/>
          <w:b/>
          <w:bCs/>
          <w:spacing w:val="-5"/>
        </w:rPr>
        <w:t xml:space="preserve"> </w:t>
      </w:r>
      <w:r w:rsidRPr="00590985">
        <w:rPr>
          <w:rFonts w:ascii="Times New Roman" w:hAnsi="Times New Roman" w:cs="Times New Roman"/>
          <w:b/>
          <w:bCs/>
        </w:rPr>
        <w:t>worksheet</w:t>
      </w:r>
      <w:r w:rsidRPr="00590985">
        <w:rPr>
          <w:rFonts w:ascii="Times New Roman" w:hAnsi="Times New Roman" w:cs="Times New Roman"/>
          <w:b/>
          <w:bCs/>
          <w:spacing w:val="-5"/>
        </w:rPr>
        <w:t xml:space="preserve"> </w:t>
      </w:r>
      <w:r w:rsidRPr="00590985">
        <w:rPr>
          <w:rFonts w:ascii="Times New Roman" w:hAnsi="Times New Roman" w:cs="Times New Roman"/>
          <w:b/>
          <w:bCs/>
        </w:rPr>
        <w:t>by</w:t>
      </w:r>
      <w:r w:rsidRPr="00590985">
        <w:rPr>
          <w:rFonts w:ascii="Times New Roman" w:hAnsi="Times New Roman" w:cs="Times New Roman"/>
          <w:b/>
          <w:bCs/>
          <w:spacing w:val="-5"/>
        </w:rPr>
        <w:t xml:space="preserve"> </w:t>
      </w:r>
      <w:r w:rsidRPr="00590985">
        <w:rPr>
          <w:rFonts w:ascii="Times New Roman" w:hAnsi="Times New Roman" w:cs="Times New Roman"/>
          <w:b/>
          <w:bCs/>
        </w:rPr>
        <w:t>March</w:t>
      </w:r>
      <w:r w:rsidRPr="00590985">
        <w:rPr>
          <w:rFonts w:ascii="Times New Roman" w:hAnsi="Times New Roman" w:cs="Times New Roman"/>
          <w:b/>
          <w:bCs/>
          <w:spacing w:val="-5"/>
        </w:rPr>
        <w:t xml:space="preserve"> </w:t>
      </w:r>
      <w:r w:rsidRPr="00590985">
        <w:rPr>
          <w:rFonts w:ascii="Times New Roman" w:hAnsi="Times New Roman" w:cs="Times New Roman"/>
          <w:b/>
          <w:bCs/>
        </w:rPr>
        <w:t>1</w:t>
      </w:r>
      <w:r w:rsidR="00DD6137" w:rsidRPr="00590985">
        <w:rPr>
          <w:rFonts w:ascii="Times New Roman" w:hAnsi="Times New Roman" w:cs="Times New Roman"/>
          <w:b/>
          <w:bCs/>
        </w:rPr>
        <w:t>st</w:t>
      </w:r>
      <w:r w:rsidRPr="00590985">
        <w:rPr>
          <w:rFonts w:ascii="Times New Roman" w:hAnsi="Times New Roman" w:cs="Times New Roman"/>
          <w:b/>
          <w:bCs/>
        </w:rPr>
        <w:t>,</w:t>
      </w:r>
      <w:r w:rsidRPr="00590985">
        <w:rPr>
          <w:rFonts w:ascii="Times New Roman" w:hAnsi="Times New Roman" w:cs="Times New Roman"/>
          <w:b/>
          <w:bCs/>
          <w:spacing w:val="-6"/>
        </w:rPr>
        <w:t xml:space="preserve"> </w:t>
      </w:r>
      <w:r w:rsidRPr="00590985">
        <w:rPr>
          <w:rFonts w:ascii="Times New Roman" w:hAnsi="Times New Roman" w:cs="Times New Roman"/>
          <w:b/>
          <w:bCs/>
        </w:rPr>
        <w:t>of</w:t>
      </w:r>
      <w:r w:rsidRPr="00590985">
        <w:rPr>
          <w:rFonts w:ascii="Times New Roman" w:hAnsi="Times New Roman" w:cs="Times New Roman"/>
          <w:b/>
          <w:bCs/>
          <w:spacing w:val="-5"/>
        </w:rPr>
        <w:t xml:space="preserve"> </w:t>
      </w:r>
      <w:r w:rsidRPr="00590985">
        <w:rPr>
          <w:rFonts w:ascii="Times New Roman" w:hAnsi="Times New Roman" w:cs="Times New Roman"/>
          <w:b/>
          <w:bCs/>
        </w:rPr>
        <w:t>each</w:t>
      </w:r>
      <w:r w:rsidRPr="00590985">
        <w:rPr>
          <w:rFonts w:ascii="Times New Roman" w:hAnsi="Times New Roman" w:cs="Times New Roman"/>
          <w:b/>
          <w:bCs/>
          <w:spacing w:val="-5"/>
        </w:rPr>
        <w:t xml:space="preserve"> </w:t>
      </w:r>
      <w:r w:rsidRPr="00590985">
        <w:rPr>
          <w:rFonts w:ascii="Times New Roman" w:hAnsi="Times New Roman" w:cs="Times New Roman"/>
          <w:b/>
          <w:bCs/>
        </w:rPr>
        <w:t>calendar</w:t>
      </w:r>
      <w:r w:rsidRPr="00590985">
        <w:rPr>
          <w:rFonts w:ascii="Times New Roman" w:hAnsi="Times New Roman" w:cs="Times New Roman"/>
          <w:b/>
          <w:bCs/>
          <w:spacing w:val="-5"/>
        </w:rPr>
        <w:t xml:space="preserve"> </w:t>
      </w:r>
      <w:r w:rsidRPr="00590985">
        <w:rPr>
          <w:rFonts w:ascii="Times New Roman" w:hAnsi="Times New Roman" w:cs="Times New Roman"/>
          <w:b/>
          <w:bCs/>
        </w:rPr>
        <w:t>year.</w:t>
      </w:r>
      <w:r w:rsidRPr="00590985">
        <w:rPr>
          <w:rFonts w:ascii="Times New Roman" w:hAnsi="Times New Roman" w:cs="Times New Roman"/>
          <w:b/>
          <w:bCs/>
          <w:spacing w:val="45"/>
        </w:rPr>
        <w:t xml:space="preserve"> </w:t>
      </w:r>
      <w:r w:rsidRPr="00590985">
        <w:rPr>
          <w:rFonts w:ascii="Times New Roman" w:hAnsi="Times New Roman" w:cs="Times New Roman"/>
        </w:rPr>
        <w:t>Th</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6"/>
        </w:rPr>
        <w:t xml:space="preserve"> </w:t>
      </w:r>
      <w:r w:rsidRPr="00590985">
        <w:rPr>
          <w:rFonts w:ascii="Times New Roman" w:hAnsi="Times New Roman" w:cs="Times New Roman"/>
        </w:rPr>
        <w:t>worksheet</w:t>
      </w:r>
      <w:r w:rsidRPr="00590985">
        <w:rPr>
          <w:rFonts w:ascii="Times New Roman" w:hAnsi="Times New Roman" w:cs="Times New Roman"/>
          <w:spacing w:val="-5"/>
        </w:rPr>
        <w:t xml:space="preserve"> </w:t>
      </w:r>
      <w:r w:rsidRPr="00590985">
        <w:rPr>
          <w:rFonts w:ascii="Times New Roman" w:hAnsi="Times New Roman" w:cs="Times New Roman"/>
        </w:rPr>
        <w:t>should</w:t>
      </w:r>
      <w:r w:rsidRPr="00590985">
        <w:rPr>
          <w:rFonts w:ascii="Times New Roman" w:hAnsi="Times New Roman" w:cs="Times New Roman"/>
          <w:spacing w:val="-6"/>
        </w:rPr>
        <w:t xml:space="preserve"> </w:t>
      </w:r>
      <w:r w:rsidRPr="00590985">
        <w:rPr>
          <w:rFonts w:ascii="Times New Roman" w:hAnsi="Times New Roman" w:cs="Times New Roman"/>
        </w:rPr>
        <w:t>be</w:t>
      </w:r>
      <w:r w:rsidRPr="00590985">
        <w:rPr>
          <w:rFonts w:ascii="Times New Roman" w:hAnsi="Times New Roman" w:cs="Times New Roman"/>
          <w:spacing w:val="-4"/>
        </w:rPr>
        <w:t xml:space="preserve"> </w:t>
      </w:r>
      <w:r w:rsidRPr="00590985">
        <w:rPr>
          <w:rFonts w:ascii="Times New Roman" w:hAnsi="Times New Roman" w:cs="Times New Roman"/>
        </w:rPr>
        <w:t>a</w:t>
      </w:r>
      <w:r w:rsidRPr="00590985">
        <w:rPr>
          <w:rFonts w:ascii="Times New Roman" w:hAnsi="Times New Roman" w:cs="Times New Roman"/>
          <w:spacing w:val="-5"/>
        </w:rPr>
        <w:t xml:space="preserve"> </w:t>
      </w:r>
      <w:r w:rsidRPr="00590985">
        <w:rPr>
          <w:rFonts w:ascii="Times New Roman" w:hAnsi="Times New Roman" w:cs="Times New Roman"/>
        </w:rPr>
        <w:t>u</w:t>
      </w:r>
      <w:r w:rsidRPr="00590985">
        <w:rPr>
          <w:rFonts w:ascii="Times New Roman" w:hAnsi="Times New Roman" w:cs="Times New Roman"/>
          <w:spacing w:val="-2"/>
        </w:rPr>
        <w:t>s</w:t>
      </w:r>
      <w:r w:rsidRPr="00590985">
        <w:rPr>
          <w:rFonts w:ascii="Times New Roman" w:hAnsi="Times New Roman" w:cs="Times New Roman"/>
        </w:rPr>
        <w:t>eful</w:t>
      </w:r>
      <w:r w:rsidRPr="00590985">
        <w:rPr>
          <w:rFonts w:ascii="Times New Roman" w:hAnsi="Times New Roman" w:cs="Times New Roman"/>
          <w:spacing w:val="-5"/>
        </w:rPr>
        <w:t xml:space="preserve"> </w:t>
      </w:r>
      <w:r w:rsidRPr="00590985">
        <w:rPr>
          <w:rFonts w:ascii="Times New Roman" w:hAnsi="Times New Roman" w:cs="Times New Roman"/>
        </w:rPr>
        <w:t>tool</w:t>
      </w:r>
      <w:r w:rsidRPr="00590985">
        <w:rPr>
          <w:rFonts w:ascii="Times New Roman" w:hAnsi="Times New Roman" w:cs="Times New Roman"/>
          <w:spacing w:val="-5"/>
        </w:rPr>
        <w:t xml:space="preserve"> </w:t>
      </w:r>
      <w:r w:rsidRPr="00590985">
        <w:rPr>
          <w:rFonts w:ascii="Times New Roman" w:hAnsi="Times New Roman" w:cs="Times New Roman"/>
        </w:rPr>
        <w:t>for</w:t>
      </w:r>
      <w:r w:rsidRPr="00590985">
        <w:rPr>
          <w:rFonts w:ascii="Times New Roman" w:hAnsi="Times New Roman" w:cs="Times New Roman"/>
          <w:w w:val="99"/>
        </w:rPr>
        <w:t xml:space="preserve"> </w:t>
      </w:r>
      <w:r w:rsidRPr="00590985">
        <w:rPr>
          <w:rFonts w:ascii="Times New Roman" w:hAnsi="Times New Roman" w:cs="Times New Roman"/>
        </w:rPr>
        <w:t>your</w:t>
      </w:r>
      <w:r w:rsidRPr="00590985">
        <w:rPr>
          <w:rFonts w:ascii="Times New Roman" w:hAnsi="Times New Roman" w:cs="Times New Roman"/>
          <w:spacing w:val="-6"/>
        </w:rPr>
        <w:t xml:space="preserve"> </w:t>
      </w:r>
      <w:r w:rsidRPr="00590985">
        <w:rPr>
          <w:rFonts w:ascii="Times New Roman" w:hAnsi="Times New Roman" w:cs="Times New Roman"/>
        </w:rPr>
        <w:t>co</w:t>
      </w:r>
      <w:r w:rsidRPr="00590985">
        <w:rPr>
          <w:rFonts w:ascii="Times New Roman" w:hAnsi="Times New Roman" w:cs="Times New Roman"/>
          <w:spacing w:val="-2"/>
        </w:rPr>
        <w:t>m</w:t>
      </w:r>
      <w:r w:rsidRPr="00590985">
        <w:rPr>
          <w:rFonts w:ascii="Times New Roman" w:hAnsi="Times New Roman" w:cs="Times New Roman"/>
        </w:rPr>
        <w:t>pany</w:t>
      </w:r>
      <w:r w:rsidRPr="00590985">
        <w:rPr>
          <w:rFonts w:ascii="Times New Roman" w:hAnsi="Times New Roman" w:cs="Times New Roman"/>
          <w:spacing w:val="-5"/>
        </w:rPr>
        <w:t xml:space="preserve"> </w:t>
      </w:r>
      <w:r w:rsidRPr="00590985">
        <w:rPr>
          <w:rFonts w:ascii="Times New Roman" w:hAnsi="Times New Roman" w:cs="Times New Roman"/>
        </w:rPr>
        <w:t>and</w:t>
      </w:r>
      <w:r w:rsidRPr="00590985">
        <w:rPr>
          <w:rFonts w:ascii="Times New Roman" w:hAnsi="Times New Roman" w:cs="Times New Roman"/>
          <w:spacing w:val="-6"/>
        </w:rPr>
        <w:t xml:space="preserve"> </w:t>
      </w:r>
      <w:r w:rsidRPr="00590985">
        <w:rPr>
          <w:rFonts w:ascii="Times New Roman" w:hAnsi="Times New Roman" w:cs="Times New Roman"/>
        </w:rPr>
        <w:t>OSHNC</w:t>
      </w:r>
      <w:r w:rsidRPr="00590985">
        <w:rPr>
          <w:rFonts w:ascii="Times New Roman" w:hAnsi="Times New Roman" w:cs="Times New Roman"/>
          <w:spacing w:val="-5"/>
        </w:rPr>
        <w:t xml:space="preserve"> </w:t>
      </w:r>
      <w:r w:rsidRPr="00590985">
        <w:rPr>
          <w:rFonts w:ascii="Times New Roman" w:hAnsi="Times New Roman" w:cs="Times New Roman"/>
        </w:rPr>
        <w:t>to</w:t>
      </w:r>
      <w:r w:rsidRPr="00590985">
        <w:rPr>
          <w:rFonts w:ascii="Times New Roman" w:hAnsi="Times New Roman" w:cs="Times New Roman"/>
          <w:spacing w:val="-6"/>
        </w:rPr>
        <w:t xml:space="preserve"> </w:t>
      </w:r>
      <w:r w:rsidRPr="00590985">
        <w:rPr>
          <w:rFonts w:ascii="Times New Roman" w:hAnsi="Times New Roman" w:cs="Times New Roman"/>
        </w:rPr>
        <w:t>track</w:t>
      </w:r>
      <w:r w:rsidRPr="00590985">
        <w:rPr>
          <w:rFonts w:ascii="Times New Roman" w:hAnsi="Times New Roman" w:cs="Times New Roman"/>
          <w:spacing w:val="-5"/>
        </w:rPr>
        <w:t xml:space="preserve"> </w:t>
      </w:r>
      <w:r w:rsidRPr="00590985">
        <w:rPr>
          <w:rFonts w:ascii="Times New Roman" w:hAnsi="Times New Roman" w:cs="Times New Roman"/>
        </w:rPr>
        <w:t>the</w:t>
      </w:r>
      <w:r w:rsidRPr="00590985">
        <w:rPr>
          <w:rFonts w:ascii="Times New Roman" w:hAnsi="Times New Roman" w:cs="Times New Roman"/>
          <w:spacing w:val="-7"/>
        </w:rPr>
        <w:t xml:space="preserve"> </w:t>
      </w:r>
      <w:r w:rsidRPr="007A42C5">
        <w:rPr>
          <w:rFonts w:ascii="Times New Roman" w:hAnsi="Times New Roman" w:cs="Times New Roman"/>
          <w:iCs/>
        </w:rPr>
        <w:t>effectiveness</w:t>
      </w:r>
      <w:r w:rsidRPr="007A42C5">
        <w:rPr>
          <w:rFonts w:ascii="Times New Roman" w:hAnsi="Times New Roman" w:cs="Times New Roman"/>
          <w:iCs/>
          <w:spacing w:val="-5"/>
        </w:rPr>
        <w:t xml:space="preserve"> </w:t>
      </w:r>
      <w:r w:rsidRPr="007A42C5">
        <w:rPr>
          <w:rFonts w:ascii="Times New Roman" w:hAnsi="Times New Roman" w:cs="Times New Roman"/>
          <w:iCs/>
        </w:rPr>
        <w:t>of</w:t>
      </w:r>
      <w:r w:rsidRPr="007A42C5">
        <w:rPr>
          <w:rFonts w:ascii="Times New Roman" w:hAnsi="Times New Roman" w:cs="Times New Roman"/>
          <w:iCs/>
          <w:spacing w:val="-6"/>
        </w:rPr>
        <w:t xml:space="preserve"> </w:t>
      </w:r>
      <w:r w:rsidRPr="007A42C5">
        <w:rPr>
          <w:rFonts w:ascii="Times New Roman" w:hAnsi="Times New Roman" w:cs="Times New Roman"/>
          <w:iCs/>
        </w:rPr>
        <w:t>your</w:t>
      </w:r>
      <w:r w:rsidRPr="007A42C5">
        <w:rPr>
          <w:rFonts w:ascii="Times New Roman" w:hAnsi="Times New Roman" w:cs="Times New Roman"/>
          <w:iCs/>
          <w:spacing w:val="-6"/>
        </w:rPr>
        <w:t xml:space="preserve"> </w:t>
      </w:r>
      <w:r w:rsidRPr="007A42C5">
        <w:rPr>
          <w:rFonts w:ascii="Times New Roman" w:hAnsi="Times New Roman" w:cs="Times New Roman"/>
          <w:iCs/>
        </w:rPr>
        <w:t>safety</w:t>
      </w:r>
      <w:r w:rsidRPr="007A42C5">
        <w:rPr>
          <w:rFonts w:ascii="Times New Roman" w:hAnsi="Times New Roman" w:cs="Times New Roman"/>
          <w:iCs/>
          <w:spacing w:val="-6"/>
        </w:rPr>
        <w:t xml:space="preserve"> </w:t>
      </w:r>
      <w:r w:rsidRPr="007A42C5">
        <w:rPr>
          <w:rFonts w:ascii="Times New Roman" w:hAnsi="Times New Roman" w:cs="Times New Roman"/>
          <w:iCs/>
        </w:rPr>
        <w:t>and</w:t>
      </w:r>
      <w:r w:rsidRPr="007A42C5">
        <w:rPr>
          <w:rFonts w:ascii="Times New Roman" w:hAnsi="Times New Roman" w:cs="Times New Roman"/>
          <w:iCs/>
          <w:spacing w:val="-6"/>
        </w:rPr>
        <w:t xml:space="preserve"> </w:t>
      </w:r>
      <w:r w:rsidRPr="007A42C5">
        <w:rPr>
          <w:rFonts w:ascii="Times New Roman" w:hAnsi="Times New Roman" w:cs="Times New Roman"/>
          <w:iCs/>
        </w:rPr>
        <w:t>health</w:t>
      </w:r>
      <w:r w:rsidRPr="007A42C5">
        <w:rPr>
          <w:rFonts w:ascii="Times New Roman" w:hAnsi="Times New Roman" w:cs="Times New Roman"/>
          <w:iCs/>
          <w:spacing w:val="-7"/>
        </w:rPr>
        <w:t xml:space="preserve"> </w:t>
      </w:r>
      <w:r w:rsidRPr="007A42C5">
        <w:rPr>
          <w:rFonts w:ascii="Times New Roman" w:hAnsi="Times New Roman" w:cs="Times New Roman"/>
          <w:iCs/>
          <w:spacing w:val="-1"/>
        </w:rPr>
        <w:t>pr</w:t>
      </w:r>
      <w:r w:rsidRPr="007A42C5">
        <w:rPr>
          <w:rFonts w:ascii="Times New Roman" w:hAnsi="Times New Roman" w:cs="Times New Roman"/>
          <w:iCs/>
        </w:rPr>
        <w:t>ogram</w:t>
      </w:r>
      <w:r w:rsidR="007A42C5">
        <w:rPr>
          <w:rFonts w:ascii="Times New Roman" w:hAnsi="Times New Roman" w:cs="Times New Roman"/>
          <w:iCs/>
        </w:rPr>
        <w:t xml:space="preserve">.  This assessment is based upon the current best practices document from OSHA entitled Recommended Practices for Safety and Health Programs. The document is available for download at </w:t>
      </w:r>
      <w:hyperlink r:id="rId9" w:history="1">
        <w:r w:rsidR="007A42C5" w:rsidRPr="00F205CA">
          <w:rPr>
            <w:rStyle w:val="Hyperlink"/>
            <w:rFonts w:ascii="Times New Roman" w:hAnsi="Times New Roman" w:cs="Times New Roman"/>
            <w:iCs/>
          </w:rPr>
          <w:t>https://www.osha.gov/shpguidelines/</w:t>
        </w:r>
      </w:hyperlink>
      <w:r w:rsidR="007A42C5">
        <w:rPr>
          <w:rFonts w:ascii="Times New Roman" w:hAnsi="Times New Roman" w:cs="Times New Roman"/>
          <w:iCs/>
        </w:rPr>
        <w:t xml:space="preserve"> </w:t>
      </w:r>
    </w:p>
    <w:p w14:paraId="128511A5" w14:textId="77777777" w:rsidR="00617C88" w:rsidRPr="00590985" w:rsidRDefault="00617C88" w:rsidP="009D4401">
      <w:pPr>
        <w:spacing w:after="0"/>
        <w:rPr>
          <w:rFonts w:ascii="Times New Roman" w:hAnsi="Times New Roman" w:cs="Times New Roman"/>
        </w:rPr>
      </w:pPr>
    </w:p>
    <w:p w14:paraId="16029566"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As</w:t>
      </w:r>
      <w:r w:rsidRPr="00590985">
        <w:rPr>
          <w:rFonts w:ascii="Times New Roman" w:hAnsi="Times New Roman" w:cs="Times New Roman"/>
          <w:spacing w:val="-6"/>
        </w:rPr>
        <w:t xml:space="preserve"> </w:t>
      </w:r>
      <w:r w:rsidRPr="00590985">
        <w:rPr>
          <w:rFonts w:ascii="Times New Roman" w:hAnsi="Times New Roman" w:cs="Times New Roman"/>
        </w:rPr>
        <w:t>a</w:t>
      </w:r>
      <w:r w:rsidRPr="00590985">
        <w:rPr>
          <w:rFonts w:ascii="Times New Roman" w:hAnsi="Times New Roman" w:cs="Times New Roman"/>
          <w:spacing w:val="-6"/>
        </w:rPr>
        <w:t xml:space="preserve"> </w:t>
      </w:r>
      <w:r w:rsidRPr="00590985">
        <w:rPr>
          <w:rFonts w:ascii="Times New Roman" w:hAnsi="Times New Roman" w:cs="Times New Roman"/>
        </w:rPr>
        <w:t>SHARP</w:t>
      </w:r>
      <w:r w:rsidRPr="00590985">
        <w:rPr>
          <w:rFonts w:ascii="Times New Roman" w:hAnsi="Times New Roman" w:cs="Times New Roman"/>
          <w:spacing w:val="-5"/>
        </w:rPr>
        <w:t xml:space="preserve"> </w:t>
      </w:r>
      <w:r w:rsidRPr="00590985">
        <w:rPr>
          <w:rFonts w:ascii="Times New Roman" w:hAnsi="Times New Roman" w:cs="Times New Roman"/>
        </w:rPr>
        <w:t>e</w:t>
      </w:r>
      <w:r w:rsidRPr="00590985">
        <w:rPr>
          <w:rFonts w:ascii="Times New Roman" w:hAnsi="Times New Roman" w:cs="Times New Roman"/>
          <w:spacing w:val="-2"/>
        </w:rPr>
        <w:t>m</w:t>
      </w:r>
      <w:r w:rsidRPr="00590985">
        <w:rPr>
          <w:rFonts w:ascii="Times New Roman" w:hAnsi="Times New Roman" w:cs="Times New Roman"/>
        </w:rPr>
        <w:t>plo</w:t>
      </w:r>
      <w:r w:rsidRPr="00590985">
        <w:rPr>
          <w:rFonts w:ascii="Times New Roman" w:hAnsi="Times New Roman" w:cs="Times New Roman"/>
          <w:spacing w:val="1"/>
        </w:rPr>
        <w:t>y</w:t>
      </w:r>
      <w:r w:rsidRPr="00590985">
        <w:rPr>
          <w:rFonts w:ascii="Times New Roman" w:hAnsi="Times New Roman" w:cs="Times New Roman"/>
        </w:rPr>
        <w:t>er,</w:t>
      </w:r>
      <w:r w:rsidRPr="00590985">
        <w:rPr>
          <w:rFonts w:ascii="Times New Roman" w:hAnsi="Times New Roman" w:cs="Times New Roman"/>
          <w:spacing w:val="-7"/>
        </w:rPr>
        <w:t xml:space="preserve"> </w:t>
      </w:r>
      <w:r w:rsidRPr="00590985">
        <w:rPr>
          <w:rFonts w:ascii="Times New Roman" w:hAnsi="Times New Roman" w:cs="Times New Roman"/>
        </w:rPr>
        <w:t>it</w:t>
      </w:r>
      <w:r w:rsidRPr="00590985">
        <w:rPr>
          <w:rFonts w:ascii="Times New Roman" w:hAnsi="Times New Roman" w:cs="Times New Roman"/>
          <w:spacing w:val="-6"/>
        </w:rPr>
        <w:t xml:space="preserve"> </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6"/>
        </w:rPr>
        <w:t xml:space="preserve"> </w:t>
      </w:r>
      <w:r w:rsidRPr="00590985">
        <w:rPr>
          <w:rFonts w:ascii="Times New Roman" w:hAnsi="Times New Roman" w:cs="Times New Roman"/>
        </w:rPr>
        <w:t>i</w:t>
      </w:r>
      <w:r w:rsidRPr="00590985">
        <w:rPr>
          <w:rFonts w:ascii="Times New Roman" w:hAnsi="Times New Roman" w:cs="Times New Roman"/>
          <w:spacing w:val="-2"/>
        </w:rPr>
        <w:t>m</w:t>
      </w:r>
      <w:r w:rsidRPr="00590985">
        <w:rPr>
          <w:rFonts w:ascii="Times New Roman" w:hAnsi="Times New Roman" w:cs="Times New Roman"/>
        </w:rPr>
        <w:t>portant</w:t>
      </w:r>
      <w:r w:rsidRPr="00590985">
        <w:rPr>
          <w:rFonts w:ascii="Times New Roman" w:hAnsi="Times New Roman" w:cs="Times New Roman"/>
          <w:spacing w:val="-7"/>
        </w:rPr>
        <w:t xml:space="preserve"> </w:t>
      </w:r>
      <w:r w:rsidRPr="00590985">
        <w:rPr>
          <w:rFonts w:ascii="Times New Roman" w:hAnsi="Times New Roman" w:cs="Times New Roman"/>
        </w:rPr>
        <w:t>t</w:t>
      </w:r>
      <w:r w:rsidRPr="00590985">
        <w:rPr>
          <w:rFonts w:ascii="Times New Roman" w:hAnsi="Times New Roman" w:cs="Times New Roman"/>
          <w:spacing w:val="-1"/>
        </w:rPr>
        <w:t>h</w:t>
      </w:r>
      <w:r w:rsidRPr="00590985">
        <w:rPr>
          <w:rFonts w:ascii="Times New Roman" w:hAnsi="Times New Roman" w:cs="Times New Roman"/>
        </w:rPr>
        <w:t>at</w:t>
      </w:r>
      <w:r w:rsidRPr="00590985">
        <w:rPr>
          <w:rFonts w:ascii="Times New Roman" w:hAnsi="Times New Roman" w:cs="Times New Roman"/>
          <w:spacing w:val="-6"/>
        </w:rPr>
        <w:t xml:space="preserve"> </w:t>
      </w:r>
      <w:r w:rsidRPr="00590985">
        <w:rPr>
          <w:rFonts w:ascii="Times New Roman" w:hAnsi="Times New Roman" w:cs="Times New Roman"/>
        </w:rPr>
        <w:t>you</w:t>
      </w:r>
      <w:r w:rsidRPr="00590985">
        <w:rPr>
          <w:rFonts w:ascii="Times New Roman" w:hAnsi="Times New Roman" w:cs="Times New Roman"/>
          <w:spacing w:val="-6"/>
        </w:rPr>
        <w:t xml:space="preserve"> </w:t>
      </w:r>
      <w:r w:rsidRPr="00590985">
        <w:rPr>
          <w:rFonts w:ascii="Times New Roman" w:hAnsi="Times New Roman" w:cs="Times New Roman"/>
          <w:spacing w:val="-1"/>
        </w:rPr>
        <w:t>u</w:t>
      </w:r>
      <w:r w:rsidRPr="00590985">
        <w:rPr>
          <w:rFonts w:ascii="Times New Roman" w:hAnsi="Times New Roman" w:cs="Times New Roman"/>
        </w:rPr>
        <w:t>nderst</w:t>
      </w:r>
      <w:r w:rsidRPr="00590985">
        <w:rPr>
          <w:rFonts w:ascii="Times New Roman" w:hAnsi="Times New Roman" w:cs="Times New Roman"/>
          <w:spacing w:val="-3"/>
        </w:rPr>
        <w:t>a</w:t>
      </w:r>
      <w:r w:rsidRPr="00590985">
        <w:rPr>
          <w:rFonts w:ascii="Times New Roman" w:hAnsi="Times New Roman" w:cs="Times New Roman"/>
        </w:rPr>
        <w:t>nd</w:t>
      </w:r>
      <w:r w:rsidRPr="00590985">
        <w:rPr>
          <w:rFonts w:ascii="Times New Roman" w:hAnsi="Times New Roman" w:cs="Times New Roman"/>
          <w:spacing w:val="-7"/>
        </w:rPr>
        <w:t xml:space="preserve"> </w:t>
      </w:r>
      <w:r w:rsidRPr="00590985">
        <w:rPr>
          <w:rFonts w:ascii="Times New Roman" w:hAnsi="Times New Roman" w:cs="Times New Roman"/>
          <w:spacing w:val="-2"/>
        </w:rPr>
        <w:t>O</w:t>
      </w:r>
      <w:r w:rsidRPr="00590985">
        <w:rPr>
          <w:rFonts w:ascii="Times New Roman" w:hAnsi="Times New Roman" w:cs="Times New Roman"/>
        </w:rPr>
        <w:t>SHA’s</w:t>
      </w:r>
      <w:r w:rsidRPr="00590985">
        <w:rPr>
          <w:rFonts w:ascii="Times New Roman" w:hAnsi="Times New Roman" w:cs="Times New Roman"/>
          <w:w w:val="99"/>
        </w:rPr>
        <w:t xml:space="preserve"> </w:t>
      </w:r>
      <w:r w:rsidRPr="00590985">
        <w:rPr>
          <w:rFonts w:ascii="Times New Roman" w:hAnsi="Times New Roman" w:cs="Times New Roman"/>
        </w:rPr>
        <w:t>stance</w:t>
      </w:r>
      <w:r w:rsidRPr="00590985">
        <w:rPr>
          <w:rFonts w:ascii="Times New Roman" w:hAnsi="Times New Roman" w:cs="Times New Roman"/>
          <w:spacing w:val="-7"/>
        </w:rPr>
        <w:t xml:space="preserve"> </w:t>
      </w:r>
      <w:r w:rsidRPr="00590985">
        <w:rPr>
          <w:rFonts w:ascii="Times New Roman" w:hAnsi="Times New Roman" w:cs="Times New Roman"/>
        </w:rPr>
        <w:t>on</w:t>
      </w:r>
      <w:r w:rsidRPr="00590985">
        <w:rPr>
          <w:rFonts w:ascii="Times New Roman" w:hAnsi="Times New Roman" w:cs="Times New Roman"/>
          <w:spacing w:val="-7"/>
        </w:rPr>
        <w:t xml:space="preserve"> </w:t>
      </w:r>
      <w:r w:rsidRPr="00590985">
        <w:rPr>
          <w:rFonts w:ascii="Times New Roman" w:hAnsi="Times New Roman" w:cs="Times New Roman"/>
        </w:rPr>
        <w:t>workplace</w:t>
      </w:r>
      <w:r w:rsidRPr="00590985">
        <w:rPr>
          <w:rFonts w:ascii="Times New Roman" w:hAnsi="Times New Roman" w:cs="Times New Roman"/>
          <w:spacing w:val="-7"/>
        </w:rPr>
        <w:t xml:space="preserve"> </w:t>
      </w:r>
      <w:r w:rsidRPr="00590985">
        <w:rPr>
          <w:rFonts w:ascii="Times New Roman" w:hAnsi="Times New Roman" w:cs="Times New Roman"/>
        </w:rPr>
        <w:t>safety</w:t>
      </w:r>
      <w:r w:rsidRPr="00590985">
        <w:rPr>
          <w:rFonts w:ascii="Times New Roman" w:hAnsi="Times New Roman" w:cs="Times New Roman"/>
          <w:spacing w:val="-5"/>
        </w:rPr>
        <w:t xml:space="preserve"> </w:t>
      </w:r>
      <w:r w:rsidRPr="00590985">
        <w:rPr>
          <w:rFonts w:ascii="Times New Roman" w:hAnsi="Times New Roman" w:cs="Times New Roman"/>
        </w:rPr>
        <w:t>and</w:t>
      </w:r>
      <w:r w:rsidRPr="00590985">
        <w:rPr>
          <w:rFonts w:ascii="Times New Roman" w:hAnsi="Times New Roman" w:cs="Times New Roman"/>
          <w:spacing w:val="-6"/>
        </w:rPr>
        <w:t xml:space="preserve"> </w:t>
      </w:r>
      <w:r w:rsidRPr="00590985">
        <w:rPr>
          <w:rFonts w:ascii="Times New Roman" w:hAnsi="Times New Roman" w:cs="Times New Roman"/>
        </w:rPr>
        <w:t>health</w:t>
      </w:r>
      <w:r w:rsidRPr="00590985">
        <w:rPr>
          <w:rFonts w:ascii="Times New Roman" w:hAnsi="Times New Roman" w:cs="Times New Roman"/>
          <w:spacing w:val="-7"/>
        </w:rPr>
        <w:t xml:space="preserve"> </w:t>
      </w:r>
      <w:r w:rsidRPr="00590985">
        <w:rPr>
          <w:rFonts w:ascii="Times New Roman" w:hAnsi="Times New Roman" w:cs="Times New Roman"/>
        </w:rPr>
        <w:t>incentive</w:t>
      </w:r>
      <w:r w:rsidRPr="00590985">
        <w:rPr>
          <w:rFonts w:ascii="Times New Roman" w:hAnsi="Times New Roman" w:cs="Times New Roman"/>
          <w:spacing w:val="-7"/>
        </w:rPr>
        <w:t xml:space="preserve"> </w:t>
      </w:r>
      <w:r w:rsidRPr="00590985">
        <w:rPr>
          <w:rFonts w:ascii="Times New Roman" w:hAnsi="Times New Roman" w:cs="Times New Roman"/>
        </w:rPr>
        <w:t>p</w:t>
      </w:r>
      <w:r w:rsidRPr="00590985">
        <w:rPr>
          <w:rFonts w:ascii="Times New Roman" w:hAnsi="Times New Roman" w:cs="Times New Roman"/>
          <w:spacing w:val="-1"/>
        </w:rPr>
        <w:t>r</w:t>
      </w:r>
      <w:r w:rsidRPr="00590985">
        <w:rPr>
          <w:rFonts w:ascii="Times New Roman" w:hAnsi="Times New Roman" w:cs="Times New Roman"/>
        </w:rPr>
        <w:t>og</w:t>
      </w:r>
      <w:r w:rsidRPr="00590985">
        <w:rPr>
          <w:rFonts w:ascii="Times New Roman" w:hAnsi="Times New Roman" w:cs="Times New Roman"/>
          <w:spacing w:val="-2"/>
        </w:rPr>
        <w:t>r</w:t>
      </w:r>
      <w:r w:rsidRPr="00590985">
        <w:rPr>
          <w:rFonts w:ascii="Times New Roman" w:hAnsi="Times New Roman" w:cs="Times New Roman"/>
        </w:rPr>
        <w:t>a</w:t>
      </w:r>
      <w:r w:rsidRPr="00590985">
        <w:rPr>
          <w:rFonts w:ascii="Times New Roman" w:hAnsi="Times New Roman" w:cs="Times New Roman"/>
          <w:spacing w:val="-2"/>
        </w:rPr>
        <w:t>m</w:t>
      </w:r>
      <w:r w:rsidRPr="00590985">
        <w:rPr>
          <w:rFonts w:ascii="Times New Roman" w:hAnsi="Times New Roman" w:cs="Times New Roman"/>
        </w:rPr>
        <w:t>s.</w:t>
      </w:r>
      <w:r w:rsidRPr="00590985">
        <w:rPr>
          <w:rFonts w:ascii="Times New Roman" w:hAnsi="Times New Roman" w:cs="Times New Roman"/>
          <w:spacing w:val="43"/>
        </w:rPr>
        <w:t xml:space="preserve"> </w:t>
      </w:r>
      <w:r w:rsidRPr="00590985">
        <w:rPr>
          <w:rFonts w:ascii="Times New Roman" w:hAnsi="Times New Roman" w:cs="Times New Roman"/>
        </w:rPr>
        <w:t>O</w:t>
      </w:r>
      <w:r w:rsidRPr="00590985">
        <w:rPr>
          <w:rFonts w:ascii="Times New Roman" w:hAnsi="Times New Roman" w:cs="Times New Roman"/>
          <w:spacing w:val="1"/>
        </w:rPr>
        <w:t>S</w:t>
      </w:r>
      <w:r w:rsidRPr="00590985">
        <w:rPr>
          <w:rFonts w:ascii="Times New Roman" w:hAnsi="Times New Roman" w:cs="Times New Roman"/>
        </w:rPr>
        <w:t>HA</w:t>
      </w:r>
      <w:r w:rsidRPr="00590985">
        <w:rPr>
          <w:rFonts w:ascii="Times New Roman" w:hAnsi="Times New Roman" w:cs="Times New Roman"/>
          <w:spacing w:val="-6"/>
        </w:rPr>
        <w:t xml:space="preserve"> </w:t>
      </w:r>
      <w:r w:rsidRPr="00590985">
        <w:rPr>
          <w:rFonts w:ascii="Times New Roman" w:hAnsi="Times New Roman" w:cs="Times New Roman"/>
        </w:rPr>
        <w:t>recognizes</w:t>
      </w:r>
      <w:r w:rsidRPr="00590985">
        <w:rPr>
          <w:rFonts w:ascii="Times New Roman" w:hAnsi="Times New Roman" w:cs="Times New Roman"/>
          <w:spacing w:val="-6"/>
        </w:rPr>
        <w:t xml:space="preserve"> </w:t>
      </w:r>
      <w:r w:rsidRPr="00590985">
        <w:rPr>
          <w:rFonts w:ascii="Times New Roman" w:hAnsi="Times New Roman" w:cs="Times New Roman"/>
        </w:rPr>
        <w:t>that</w:t>
      </w:r>
      <w:r w:rsidRPr="00590985">
        <w:rPr>
          <w:rFonts w:ascii="Times New Roman" w:hAnsi="Times New Roman" w:cs="Times New Roman"/>
          <w:spacing w:val="-6"/>
        </w:rPr>
        <w:t xml:space="preserve"> </w:t>
      </w:r>
      <w:r w:rsidRPr="00590985">
        <w:rPr>
          <w:rFonts w:ascii="Times New Roman" w:hAnsi="Times New Roman" w:cs="Times New Roman"/>
        </w:rPr>
        <w:t>positive</w:t>
      </w:r>
      <w:r w:rsidRPr="00590985">
        <w:rPr>
          <w:rFonts w:ascii="Times New Roman" w:hAnsi="Times New Roman" w:cs="Times New Roman"/>
          <w:spacing w:val="-7"/>
        </w:rPr>
        <w:t xml:space="preserve"> </w:t>
      </w:r>
      <w:r w:rsidRPr="00590985">
        <w:rPr>
          <w:rFonts w:ascii="Times New Roman" w:hAnsi="Times New Roman" w:cs="Times New Roman"/>
        </w:rPr>
        <w:t>incentive</w:t>
      </w:r>
      <w:r w:rsidRPr="00590985">
        <w:rPr>
          <w:rFonts w:ascii="Times New Roman" w:hAnsi="Times New Roman" w:cs="Times New Roman"/>
          <w:w w:val="99"/>
        </w:rPr>
        <w:t xml:space="preserve"> </w:t>
      </w:r>
      <w:r w:rsidRPr="00590985">
        <w:rPr>
          <w:rFonts w:ascii="Times New Roman" w:hAnsi="Times New Roman" w:cs="Times New Roman"/>
        </w:rPr>
        <w:t>progra</w:t>
      </w:r>
      <w:r w:rsidRPr="00590985">
        <w:rPr>
          <w:rFonts w:ascii="Times New Roman" w:hAnsi="Times New Roman" w:cs="Times New Roman"/>
          <w:spacing w:val="-2"/>
        </w:rPr>
        <w:t>m</w:t>
      </w:r>
      <w:r w:rsidRPr="00590985">
        <w:rPr>
          <w:rFonts w:ascii="Times New Roman" w:hAnsi="Times New Roman" w:cs="Times New Roman"/>
        </w:rPr>
        <w:t>s</w:t>
      </w:r>
      <w:r w:rsidRPr="00590985">
        <w:rPr>
          <w:rFonts w:ascii="Times New Roman" w:hAnsi="Times New Roman" w:cs="Times New Roman"/>
          <w:spacing w:val="-8"/>
        </w:rPr>
        <w:t xml:space="preserve"> </w:t>
      </w:r>
      <w:r w:rsidRPr="00590985">
        <w:rPr>
          <w:rFonts w:ascii="Times New Roman" w:hAnsi="Times New Roman" w:cs="Times New Roman"/>
        </w:rPr>
        <w:t>that</w:t>
      </w:r>
      <w:r w:rsidRPr="00590985">
        <w:rPr>
          <w:rFonts w:ascii="Times New Roman" w:hAnsi="Times New Roman" w:cs="Times New Roman"/>
          <w:spacing w:val="-7"/>
        </w:rPr>
        <w:t xml:space="preserve"> </w:t>
      </w:r>
      <w:r w:rsidRPr="00590985">
        <w:rPr>
          <w:rFonts w:ascii="Times New Roman" w:hAnsi="Times New Roman" w:cs="Times New Roman"/>
        </w:rPr>
        <w:t>pro</w:t>
      </w:r>
      <w:r w:rsidRPr="00590985">
        <w:rPr>
          <w:rFonts w:ascii="Times New Roman" w:hAnsi="Times New Roman" w:cs="Times New Roman"/>
          <w:spacing w:val="-2"/>
        </w:rPr>
        <w:t>m</w:t>
      </w:r>
      <w:r w:rsidRPr="00590985">
        <w:rPr>
          <w:rFonts w:ascii="Times New Roman" w:hAnsi="Times New Roman" w:cs="Times New Roman"/>
        </w:rPr>
        <w:t>ote</w:t>
      </w:r>
      <w:r w:rsidRPr="00590985">
        <w:rPr>
          <w:rFonts w:ascii="Times New Roman" w:hAnsi="Times New Roman" w:cs="Times New Roman"/>
          <w:spacing w:val="-7"/>
        </w:rPr>
        <w:t xml:space="preserve"> </w:t>
      </w:r>
      <w:r w:rsidRPr="00590985">
        <w:rPr>
          <w:rFonts w:ascii="Times New Roman" w:hAnsi="Times New Roman" w:cs="Times New Roman"/>
        </w:rPr>
        <w:t>sa</w:t>
      </w:r>
      <w:r w:rsidRPr="00590985">
        <w:rPr>
          <w:rFonts w:ascii="Times New Roman" w:hAnsi="Times New Roman" w:cs="Times New Roman"/>
          <w:spacing w:val="1"/>
        </w:rPr>
        <w:t>f</w:t>
      </w:r>
      <w:r w:rsidRPr="00590985">
        <w:rPr>
          <w:rFonts w:ascii="Times New Roman" w:hAnsi="Times New Roman" w:cs="Times New Roman"/>
        </w:rPr>
        <w:t>ety</w:t>
      </w:r>
      <w:r w:rsidRPr="00590985">
        <w:rPr>
          <w:rFonts w:ascii="Times New Roman" w:hAnsi="Times New Roman" w:cs="Times New Roman"/>
          <w:spacing w:val="-7"/>
        </w:rPr>
        <w:t xml:space="preserve"> </w:t>
      </w:r>
      <w:r w:rsidRPr="00590985">
        <w:rPr>
          <w:rFonts w:ascii="Times New Roman" w:hAnsi="Times New Roman" w:cs="Times New Roman"/>
        </w:rPr>
        <w:t>awareness,</w:t>
      </w:r>
      <w:r w:rsidRPr="00590985">
        <w:rPr>
          <w:rFonts w:ascii="Times New Roman" w:hAnsi="Times New Roman" w:cs="Times New Roman"/>
          <w:spacing w:val="-7"/>
        </w:rPr>
        <w:t xml:space="preserve"> </w:t>
      </w:r>
      <w:r w:rsidRPr="00590985">
        <w:rPr>
          <w:rFonts w:ascii="Times New Roman" w:hAnsi="Times New Roman" w:cs="Times New Roman"/>
        </w:rPr>
        <w:t>inju</w:t>
      </w:r>
      <w:r w:rsidRPr="00590985">
        <w:rPr>
          <w:rFonts w:ascii="Times New Roman" w:hAnsi="Times New Roman" w:cs="Times New Roman"/>
          <w:spacing w:val="-2"/>
        </w:rPr>
        <w:t>r</w:t>
      </w:r>
      <w:r w:rsidRPr="00590985">
        <w:rPr>
          <w:rFonts w:ascii="Times New Roman" w:hAnsi="Times New Roman" w:cs="Times New Roman"/>
          <w:spacing w:val="1"/>
        </w:rPr>
        <w:t>y</w:t>
      </w:r>
      <w:r w:rsidRPr="00590985">
        <w:rPr>
          <w:rFonts w:ascii="Times New Roman" w:hAnsi="Times New Roman" w:cs="Times New Roman"/>
        </w:rPr>
        <w:t>-il</w:t>
      </w:r>
      <w:r w:rsidRPr="00590985">
        <w:rPr>
          <w:rFonts w:ascii="Times New Roman" w:hAnsi="Times New Roman" w:cs="Times New Roman"/>
          <w:spacing w:val="-1"/>
        </w:rPr>
        <w:t>l</w:t>
      </w:r>
      <w:r w:rsidRPr="00590985">
        <w:rPr>
          <w:rFonts w:ascii="Times New Roman" w:hAnsi="Times New Roman" w:cs="Times New Roman"/>
        </w:rPr>
        <w:t>ness</w:t>
      </w:r>
      <w:r w:rsidRPr="00590985">
        <w:rPr>
          <w:rFonts w:ascii="Times New Roman" w:hAnsi="Times New Roman" w:cs="Times New Roman"/>
          <w:spacing w:val="-8"/>
        </w:rPr>
        <w:t xml:space="preserve"> </w:t>
      </w:r>
      <w:r w:rsidRPr="00590985">
        <w:rPr>
          <w:rFonts w:ascii="Times New Roman" w:hAnsi="Times New Roman" w:cs="Times New Roman"/>
        </w:rPr>
        <w:t>reporting,</w:t>
      </w:r>
      <w:r w:rsidRPr="00590985">
        <w:rPr>
          <w:rFonts w:ascii="Times New Roman" w:hAnsi="Times New Roman" w:cs="Times New Roman"/>
          <w:spacing w:val="-7"/>
        </w:rPr>
        <w:t xml:space="preserve"> </w:t>
      </w:r>
      <w:r w:rsidRPr="00590985">
        <w:rPr>
          <w:rFonts w:ascii="Times New Roman" w:hAnsi="Times New Roman" w:cs="Times New Roman"/>
        </w:rPr>
        <w:t>and</w:t>
      </w:r>
      <w:r w:rsidRPr="00590985">
        <w:rPr>
          <w:rFonts w:ascii="Times New Roman" w:hAnsi="Times New Roman" w:cs="Times New Roman"/>
          <w:spacing w:val="-7"/>
        </w:rPr>
        <w:t xml:space="preserve"> </w:t>
      </w:r>
      <w:r w:rsidRPr="00590985">
        <w:rPr>
          <w:rFonts w:ascii="Times New Roman" w:hAnsi="Times New Roman" w:cs="Times New Roman"/>
        </w:rPr>
        <w:t>e</w:t>
      </w:r>
      <w:r w:rsidRPr="00590985">
        <w:rPr>
          <w:rFonts w:ascii="Times New Roman" w:hAnsi="Times New Roman" w:cs="Times New Roman"/>
          <w:spacing w:val="-2"/>
        </w:rPr>
        <w:t>m</w:t>
      </w:r>
      <w:r w:rsidRPr="00590985">
        <w:rPr>
          <w:rFonts w:ascii="Times New Roman" w:hAnsi="Times New Roman" w:cs="Times New Roman"/>
        </w:rPr>
        <w:t>plo</w:t>
      </w:r>
      <w:r w:rsidRPr="00590985">
        <w:rPr>
          <w:rFonts w:ascii="Times New Roman" w:hAnsi="Times New Roman" w:cs="Times New Roman"/>
          <w:spacing w:val="1"/>
        </w:rPr>
        <w:t>y</w:t>
      </w:r>
      <w:r w:rsidRPr="00590985">
        <w:rPr>
          <w:rFonts w:ascii="Times New Roman" w:hAnsi="Times New Roman" w:cs="Times New Roman"/>
        </w:rPr>
        <w:t>ee</w:t>
      </w:r>
      <w:r w:rsidRPr="00590985">
        <w:rPr>
          <w:rFonts w:ascii="Times New Roman" w:hAnsi="Times New Roman" w:cs="Times New Roman"/>
          <w:spacing w:val="-8"/>
        </w:rPr>
        <w:t xml:space="preserve"> </w:t>
      </w:r>
      <w:r w:rsidRPr="00590985">
        <w:rPr>
          <w:rFonts w:ascii="Times New Roman" w:hAnsi="Times New Roman" w:cs="Times New Roman"/>
        </w:rPr>
        <w:t>involve</w:t>
      </w:r>
      <w:r w:rsidRPr="00590985">
        <w:rPr>
          <w:rFonts w:ascii="Times New Roman" w:hAnsi="Times New Roman" w:cs="Times New Roman"/>
          <w:spacing w:val="-2"/>
        </w:rPr>
        <w:t>m</w:t>
      </w:r>
      <w:r w:rsidRPr="00590985">
        <w:rPr>
          <w:rFonts w:ascii="Times New Roman" w:hAnsi="Times New Roman" w:cs="Times New Roman"/>
          <w:spacing w:val="-1"/>
        </w:rPr>
        <w:t>e</w:t>
      </w:r>
      <w:r w:rsidRPr="00590985">
        <w:rPr>
          <w:rFonts w:ascii="Times New Roman" w:hAnsi="Times New Roman" w:cs="Times New Roman"/>
        </w:rPr>
        <w:t>nt,</w:t>
      </w:r>
      <w:r w:rsidRPr="00590985">
        <w:rPr>
          <w:rFonts w:ascii="Times New Roman" w:hAnsi="Times New Roman" w:cs="Times New Roman"/>
          <w:spacing w:val="-7"/>
        </w:rPr>
        <w:t xml:space="preserve"> </w:t>
      </w:r>
      <w:r w:rsidRPr="00590985">
        <w:rPr>
          <w:rFonts w:ascii="Times New Roman" w:hAnsi="Times New Roman" w:cs="Times New Roman"/>
        </w:rPr>
        <w:t>can</w:t>
      </w:r>
      <w:r w:rsidRPr="00590985">
        <w:rPr>
          <w:rFonts w:ascii="Times New Roman" w:hAnsi="Times New Roman" w:cs="Times New Roman"/>
          <w:spacing w:val="-8"/>
        </w:rPr>
        <w:t xml:space="preserve"> </w:t>
      </w:r>
      <w:r w:rsidRPr="00590985">
        <w:rPr>
          <w:rFonts w:ascii="Times New Roman" w:hAnsi="Times New Roman" w:cs="Times New Roman"/>
        </w:rPr>
        <w:t>be</w:t>
      </w:r>
      <w:r w:rsidRPr="00590985">
        <w:rPr>
          <w:rFonts w:ascii="Times New Roman" w:hAnsi="Times New Roman" w:cs="Times New Roman"/>
          <w:w w:val="99"/>
        </w:rPr>
        <w:t xml:space="preserve"> </w:t>
      </w:r>
      <w:r w:rsidRPr="00590985">
        <w:rPr>
          <w:rFonts w:ascii="Times New Roman" w:hAnsi="Times New Roman" w:cs="Times New Roman"/>
        </w:rPr>
        <w:t>beneficial</w:t>
      </w:r>
      <w:r w:rsidRPr="00590985">
        <w:rPr>
          <w:rFonts w:ascii="Times New Roman" w:hAnsi="Times New Roman" w:cs="Times New Roman"/>
          <w:spacing w:val="-7"/>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6"/>
        </w:rPr>
        <w:t xml:space="preserve"> </w:t>
      </w:r>
      <w:r w:rsidRPr="00590985">
        <w:rPr>
          <w:rFonts w:ascii="Times New Roman" w:hAnsi="Times New Roman" w:cs="Times New Roman"/>
        </w:rPr>
        <w:t>a</w:t>
      </w:r>
      <w:r w:rsidRPr="00590985">
        <w:rPr>
          <w:rFonts w:ascii="Times New Roman" w:hAnsi="Times New Roman" w:cs="Times New Roman"/>
          <w:spacing w:val="-7"/>
        </w:rPr>
        <w:t xml:space="preserve"> </w:t>
      </w:r>
      <w:r w:rsidRPr="00590985">
        <w:rPr>
          <w:rFonts w:ascii="Times New Roman" w:hAnsi="Times New Roman" w:cs="Times New Roman"/>
        </w:rPr>
        <w:t>valued</w:t>
      </w:r>
      <w:r w:rsidRPr="00590985">
        <w:rPr>
          <w:rFonts w:ascii="Times New Roman" w:hAnsi="Times New Roman" w:cs="Times New Roman"/>
          <w:spacing w:val="-6"/>
        </w:rPr>
        <w:t xml:space="preserve"> </w:t>
      </w:r>
      <w:r w:rsidRPr="00590985">
        <w:rPr>
          <w:rFonts w:ascii="Times New Roman" w:hAnsi="Times New Roman" w:cs="Times New Roman"/>
        </w:rPr>
        <w:t>co</w:t>
      </w:r>
      <w:r w:rsidRPr="00590985">
        <w:rPr>
          <w:rFonts w:ascii="Times New Roman" w:hAnsi="Times New Roman" w:cs="Times New Roman"/>
          <w:spacing w:val="-2"/>
        </w:rPr>
        <w:t>m</w:t>
      </w:r>
      <w:r w:rsidRPr="00590985">
        <w:rPr>
          <w:rFonts w:ascii="Times New Roman" w:hAnsi="Times New Roman" w:cs="Times New Roman"/>
        </w:rPr>
        <w:t>ponent</w:t>
      </w:r>
      <w:r w:rsidRPr="00590985">
        <w:rPr>
          <w:rFonts w:ascii="Times New Roman" w:hAnsi="Times New Roman" w:cs="Times New Roman"/>
          <w:spacing w:val="-6"/>
        </w:rPr>
        <w:t xml:space="preserve"> </w:t>
      </w:r>
      <w:r w:rsidRPr="00590985">
        <w:rPr>
          <w:rFonts w:ascii="Times New Roman" w:hAnsi="Times New Roman" w:cs="Times New Roman"/>
        </w:rPr>
        <w:t>of</w:t>
      </w:r>
      <w:r w:rsidRPr="00590985">
        <w:rPr>
          <w:rFonts w:ascii="Times New Roman" w:hAnsi="Times New Roman" w:cs="Times New Roman"/>
          <w:spacing w:val="-7"/>
        </w:rPr>
        <w:t xml:space="preserve"> </w:t>
      </w:r>
      <w:r w:rsidRPr="00590985">
        <w:rPr>
          <w:rFonts w:ascii="Times New Roman" w:hAnsi="Times New Roman" w:cs="Times New Roman"/>
        </w:rPr>
        <w:t>a</w:t>
      </w:r>
      <w:r w:rsidRPr="00590985">
        <w:rPr>
          <w:rFonts w:ascii="Times New Roman" w:hAnsi="Times New Roman" w:cs="Times New Roman"/>
          <w:spacing w:val="-6"/>
        </w:rPr>
        <w:t xml:space="preserve"> </w:t>
      </w:r>
      <w:r w:rsidRPr="00590985">
        <w:rPr>
          <w:rFonts w:ascii="Times New Roman" w:hAnsi="Times New Roman" w:cs="Times New Roman"/>
        </w:rPr>
        <w:t>SHARP</w:t>
      </w:r>
      <w:r w:rsidRPr="00590985">
        <w:rPr>
          <w:rFonts w:ascii="Times New Roman" w:hAnsi="Times New Roman" w:cs="Times New Roman"/>
          <w:spacing w:val="-7"/>
        </w:rPr>
        <w:t xml:space="preserve"> </w:t>
      </w:r>
      <w:r w:rsidRPr="00590985">
        <w:rPr>
          <w:rFonts w:ascii="Times New Roman" w:hAnsi="Times New Roman" w:cs="Times New Roman"/>
        </w:rPr>
        <w:t>e</w:t>
      </w:r>
      <w:r w:rsidRPr="00590985">
        <w:rPr>
          <w:rFonts w:ascii="Times New Roman" w:hAnsi="Times New Roman" w:cs="Times New Roman"/>
          <w:spacing w:val="-2"/>
        </w:rPr>
        <w:t>m</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rPr>
        <w:t>o</w:t>
      </w:r>
      <w:r w:rsidRPr="00590985">
        <w:rPr>
          <w:rFonts w:ascii="Times New Roman" w:hAnsi="Times New Roman" w:cs="Times New Roman"/>
          <w:spacing w:val="1"/>
        </w:rPr>
        <w:t>y</w:t>
      </w:r>
      <w:r w:rsidRPr="00590985">
        <w:rPr>
          <w:rFonts w:ascii="Times New Roman" w:hAnsi="Times New Roman" w:cs="Times New Roman"/>
        </w:rPr>
        <w:t>er</w:t>
      </w:r>
      <w:r w:rsidRPr="00590985">
        <w:rPr>
          <w:rFonts w:ascii="Times New Roman" w:hAnsi="Times New Roman" w:cs="Times New Roman"/>
          <w:spacing w:val="1"/>
        </w:rPr>
        <w:t>’</w:t>
      </w:r>
      <w:r w:rsidRPr="00590985">
        <w:rPr>
          <w:rFonts w:ascii="Times New Roman" w:hAnsi="Times New Roman" w:cs="Times New Roman"/>
        </w:rPr>
        <w:t>s</w:t>
      </w:r>
      <w:r w:rsidRPr="00590985">
        <w:rPr>
          <w:rFonts w:ascii="Times New Roman" w:hAnsi="Times New Roman" w:cs="Times New Roman"/>
          <w:spacing w:val="-7"/>
        </w:rPr>
        <w:t xml:space="preserve"> </w:t>
      </w:r>
      <w:r w:rsidRPr="00590985">
        <w:rPr>
          <w:rFonts w:ascii="Times New Roman" w:hAnsi="Times New Roman" w:cs="Times New Roman"/>
        </w:rPr>
        <w:t>inju</w:t>
      </w:r>
      <w:r w:rsidRPr="00590985">
        <w:rPr>
          <w:rFonts w:ascii="Times New Roman" w:hAnsi="Times New Roman" w:cs="Times New Roman"/>
          <w:spacing w:val="-2"/>
        </w:rPr>
        <w:t>r</w:t>
      </w:r>
      <w:r w:rsidRPr="00590985">
        <w:rPr>
          <w:rFonts w:ascii="Times New Roman" w:hAnsi="Times New Roman" w:cs="Times New Roman"/>
        </w:rPr>
        <w:t>y</w:t>
      </w:r>
      <w:r w:rsidRPr="00590985">
        <w:rPr>
          <w:rFonts w:ascii="Times New Roman" w:hAnsi="Times New Roman" w:cs="Times New Roman"/>
          <w:spacing w:val="-6"/>
        </w:rPr>
        <w:t xml:space="preserve"> </w:t>
      </w:r>
      <w:r w:rsidRPr="00590985">
        <w:rPr>
          <w:rFonts w:ascii="Times New Roman" w:hAnsi="Times New Roman" w:cs="Times New Roman"/>
        </w:rPr>
        <w:t>illness</w:t>
      </w:r>
      <w:r w:rsidRPr="00590985">
        <w:rPr>
          <w:rFonts w:ascii="Times New Roman" w:hAnsi="Times New Roman" w:cs="Times New Roman"/>
          <w:spacing w:val="-7"/>
        </w:rPr>
        <w:t xml:space="preserve"> </w:t>
      </w:r>
      <w:r w:rsidRPr="00590985">
        <w:rPr>
          <w:rFonts w:ascii="Times New Roman" w:hAnsi="Times New Roman" w:cs="Times New Roman"/>
        </w:rPr>
        <w:t>prevention</w:t>
      </w:r>
      <w:r w:rsidRPr="00590985">
        <w:rPr>
          <w:rFonts w:ascii="Times New Roman" w:hAnsi="Times New Roman" w:cs="Times New Roman"/>
          <w:spacing w:val="-6"/>
        </w:rPr>
        <w:t xml:space="preserve"> </w:t>
      </w:r>
      <w:r w:rsidRPr="00590985">
        <w:rPr>
          <w:rFonts w:ascii="Times New Roman" w:hAnsi="Times New Roman" w:cs="Times New Roman"/>
        </w:rPr>
        <w:t>p</w:t>
      </w:r>
      <w:r w:rsidRPr="00590985">
        <w:rPr>
          <w:rFonts w:ascii="Times New Roman" w:hAnsi="Times New Roman" w:cs="Times New Roman"/>
          <w:spacing w:val="-2"/>
        </w:rPr>
        <w:t>r</w:t>
      </w:r>
      <w:r w:rsidRPr="00590985">
        <w:rPr>
          <w:rFonts w:ascii="Times New Roman" w:hAnsi="Times New Roman" w:cs="Times New Roman"/>
        </w:rPr>
        <w:t>ogra</w:t>
      </w:r>
      <w:r w:rsidRPr="00590985">
        <w:rPr>
          <w:rFonts w:ascii="Times New Roman" w:hAnsi="Times New Roman" w:cs="Times New Roman"/>
          <w:spacing w:val="-2"/>
        </w:rPr>
        <w:t>m</w:t>
      </w:r>
      <w:r w:rsidRPr="00590985">
        <w:rPr>
          <w:rFonts w:ascii="Times New Roman" w:hAnsi="Times New Roman" w:cs="Times New Roman"/>
        </w:rPr>
        <w:t>.</w:t>
      </w:r>
      <w:r w:rsidR="00E75C5B">
        <w:rPr>
          <w:rFonts w:ascii="Times New Roman" w:hAnsi="Times New Roman" w:cs="Times New Roman"/>
        </w:rPr>
        <w:t xml:space="preserve">  OSHA’s current policy stance on employer incentive programs and drug testing can be found in an October 11, 2018 memo on their website. </w:t>
      </w:r>
      <w:hyperlink r:id="rId10" w:history="1">
        <w:r w:rsidR="00C70CAF" w:rsidRPr="009D7527">
          <w:rPr>
            <w:rStyle w:val="Hyperlink"/>
            <w:rFonts w:ascii="Times New Roman" w:hAnsi="Times New Roman" w:cs="Times New Roman"/>
          </w:rPr>
          <w:t>www.osha.gov/laws-regs/standardinterpretations/2018-10-11</w:t>
        </w:r>
      </w:hyperlink>
      <w:r w:rsidR="00C70CAF">
        <w:rPr>
          <w:rFonts w:ascii="Times New Roman" w:hAnsi="Times New Roman" w:cs="Times New Roman"/>
        </w:rPr>
        <w:t xml:space="preserve"> </w:t>
      </w:r>
    </w:p>
    <w:p w14:paraId="7C2A3534" w14:textId="77777777" w:rsidR="00617C88" w:rsidRPr="00590985" w:rsidRDefault="00617C88" w:rsidP="009D4401">
      <w:pPr>
        <w:spacing w:after="0"/>
        <w:rPr>
          <w:rFonts w:ascii="Times New Roman" w:hAnsi="Times New Roman" w:cs="Times New Roman"/>
        </w:rPr>
      </w:pPr>
    </w:p>
    <w:p w14:paraId="7A481335"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As</w:t>
      </w:r>
      <w:r w:rsidRPr="00590985">
        <w:rPr>
          <w:rFonts w:ascii="Times New Roman" w:hAnsi="Times New Roman" w:cs="Times New Roman"/>
          <w:spacing w:val="-5"/>
        </w:rPr>
        <w:t xml:space="preserve"> </w:t>
      </w:r>
      <w:r w:rsidRPr="00590985">
        <w:rPr>
          <w:rFonts w:ascii="Times New Roman" w:hAnsi="Times New Roman" w:cs="Times New Roman"/>
        </w:rPr>
        <w:t>part</w:t>
      </w:r>
      <w:r w:rsidRPr="00590985">
        <w:rPr>
          <w:rFonts w:ascii="Times New Roman" w:hAnsi="Times New Roman" w:cs="Times New Roman"/>
          <w:spacing w:val="-5"/>
        </w:rPr>
        <w:t xml:space="preserve"> </w:t>
      </w:r>
      <w:r w:rsidRPr="00590985">
        <w:rPr>
          <w:rFonts w:ascii="Times New Roman" w:hAnsi="Times New Roman" w:cs="Times New Roman"/>
        </w:rPr>
        <w:t>of</w:t>
      </w:r>
      <w:r w:rsidRPr="00590985">
        <w:rPr>
          <w:rFonts w:ascii="Times New Roman" w:hAnsi="Times New Roman" w:cs="Times New Roman"/>
          <w:spacing w:val="-5"/>
        </w:rPr>
        <w:t xml:space="preserve"> </w:t>
      </w:r>
      <w:r w:rsidRPr="00590985">
        <w:rPr>
          <w:rFonts w:ascii="Times New Roman" w:hAnsi="Times New Roman" w:cs="Times New Roman"/>
        </w:rPr>
        <w:t>y</w:t>
      </w:r>
      <w:r w:rsidRPr="00590985">
        <w:rPr>
          <w:rFonts w:ascii="Times New Roman" w:hAnsi="Times New Roman" w:cs="Times New Roman"/>
          <w:spacing w:val="-1"/>
        </w:rPr>
        <w:t>o</w:t>
      </w:r>
      <w:r w:rsidRPr="00590985">
        <w:rPr>
          <w:rFonts w:ascii="Times New Roman" w:hAnsi="Times New Roman" w:cs="Times New Roman"/>
        </w:rPr>
        <w:t>ur</w:t>
      </w:r>
      <w:r w:rsidRPr="00590985">
        <w:rPr>
          <w:rFonts w:ascii="Times New Roman" w:hAnsi="Times New Roman" w:cs="Times New Roman"/>
          <w:spacing w:val="-5"/>
        </w:rPr>
        <w:t xml:space="preserve"> </w:t>
      </w:r>
      <w:r w:rsidRPr="00590985">
        <w:rPr>
          <w:rFonts w:ascii="Times New Roman" w:hAnsi="Times New Roman" w:cs="Times New Roman"/>
        </w:rPr>
        <w:t>annual</w:t>
      </w:r>
      <w:r w:rsidRPr="00590985">
        <w:rPr>
          <w:rFonts w:ascii="Times New Roman" w:hAnsi="Times New Roman" w:cs="Times New Roman"/>
          <w:spacing w:val="-5"/>
        </w:rPr>
        <w:t xml:space="preserve"> </w:t>
      </w:r>
      <w:r w:rsidRPr="00590985">
        <w:rPr>
          <w:rFonts w:ascii="Times New Roman" w:hAnsi="Times New Roman" w:cs="Times New Roman"/>
        </w:rPr>
        <w:t>self-evaluation</w:t>
      </w:r>
      <w:r w:rsidRPr="00590985">
        <w:rPr>
          <w:rFonts w:ascii="Times New Roman" w:hAnsi="Times New Roman" w:cs="Times New Roman"/>
          <w:spacing w:val="-5"/>
        </w:rPr>
        <w:t xml:space="preserve"> </w:t>
      </w:r>
      <w:r w:rsidRPr="00590985">
        <w:rPr>
          <w:rFonts w:ascii="Times New Roman" w:hAnsi="Times New Roman" w:cs="Times New Roman"/>
        </w:rPr>
        <w:t>f</w:t>
      </w:r>
      <w:r w:rsidRPr="00590985">
        <w:rPr>
          <w:rFonts w:ascii="Times New Roman" w:hAnsi="Times New Roman" w:cs="Times New Roman"/>
          <w:spacing w:val="-1"/>
        </w:rPr>
        <w:t>o</w:t>
      </w:r>
      <w:r w:rsidRPr="00590985">
        <w:rPr>
          <w:rFonts w:ascii="Times New Roman" w:hAnsi="Times New Roman" w:cs="Times New Roman"/>
        </w:rPr>
        <w:t>r</w:t>
      </w:r>
      <w:r w:rsidRPr="00590985">
        <w:rPr>
          <w:rFonts w:ascii="Times New Roman" w:hAnsi="Times New Roman" w:cs="Times New Roman"/>
          <w:spacing w:val="-4"/>
        </w:rPr>
        <w:t xml:space="preserve"> </w:t>
      </w:r>
      <w:r w:rsidRPr="00590985">
        <w:rPr>
          <w:rFonts w:ascii="Times New Roman" w:hAnsi="Times New Roman" w:cs="Times New Roman"/>
        </w:rPr>
        <w:t>SHARP,</w:t>
      </w:r>
      <w:r w:rsidRPr="00590985">
        <w:rPr>
          <w:rFonts w:ascii="Times New Roman" w:hAnsi="Times New Roman" w:cs="Times New Roman"/>
          <w:spacing w:val="-5"/>
        </w:rPr>
        <w:t xml:space="preserve"> </w:t>
      </w:r>
      <w:r w:rsidRPr="00590985">
        <w:rPr>
          <w:rFonts w:ascii="Times New Roman" w:hAnsi="Times New Roman" w:cs="Times New Roman"/>
        </w:rPr>
        <w:t>and</w:t>
      </w:r>
      <w:r w:rsidRPr="00590985">
        <w:rPr>
          <w:rFonts w:ascii="Times New Roman" w:hAnsi="Times New Roman" w:cs="Times New Roman"/>
          <w:spacing w:val="-5"/>
        </w:rPr>
        <w:t xml:space="preserve"> </w:t>
      </w:r>
      <w:r w:rsidRPr="00590985">
        <w:rPr>
          <w:rFonts w:ascii="Times New Roman" w:hAnsi="Times New Roman" w:cs="Times New Roman"/>
        </w:rPr>
        <w:t>to</w:t>
      </w:r>
      <w:r w:rsidRPr="00590985">
        <w:rPr>
          <w:rFonts w:ascii="Times New Roman" w:hAnsi="Times New Roman" w:cs="Times New Roman"/>
          <w:spacing w:val="-5"/>
        </w:rPr>
        <w:t xml:space="preserve"> </w:t>
      </w:r>
      <w:r w:rsidRPr="00590985">
        <w:rPr>
          <w:rFonts w:ascii="Times New Roman" w:hAnsi="Times New Roman" w:cs="Times New Roman"/>
        </w:rPr>
        <w:t>enable</w:t>
      </w:r>
      <w:r w:rsidRPr="00590985">
        <w:rPr>
          <w:rFonts w:ascii="Times New Roman" w:hAnsi="Times New Roman" w:cs="Times New Roman"/>
          <w:spacing w:val="-6"/>
        </w:rPr>
        <w:t xml:space="preserve"> </w:t>
      </w:r>
      <w:r w:rsidRPr="00590985">
        <w:rPr>
          <w:rFonts w:ascii="Times New Roman" w:hAnsi="Times New Roman" w:cs="Times New Roman"/>
        </w:rPr>
        <w:t>your</w:t>
      </w:r>
      <w:r w:rsidRPr="00590985">
        <w:rPr>
          <w:rFonts w:ascii="Times New Roman" w:hAnsi="Times New Roman" w:cs="Times New Roman"/>
          <w:spacing w:val="-5"/>
        </w:rPr>
        <w:t xml:space="preserve"> </w:t>
      </w:r>
      <w:r w:rsidRPr="00590985">
        <w:rPr>
          <w:rFonts w:ascii="Times New Roman" w:hAnsi="Times New Roman" w:cs="Times New Roman"/>
        </w:rPr>
        <w:t>co</w:t>
      </w:r>
      <w:r w:rsidRPr="00590985">
        <w:rPr>
          <w:rFonts w:ascii="Times New Roman" w:hAnsi="Times New Roman" w:cs="Times New Roman"/>
          <w:spacing w:val="-2"/>
        </w:rPr>
        <w:t>m</w:t>
      </w:r>
      <w:r w:rsidRPr="00590985">
        <w:rPr>
          <w:rFonts w:ascii="Times New Roman" w:hAnsi="Times New Roman" w:cs="Times New Roman"/>
        </w:rPr>
        <w:t>pany</w:t>
      </w:r>
      <w:r w:rsidRPr="00590985">
        <w:rPr>
          <w:rFonts w:ascii="Times New Roman" w:hAnsi="Times New Roman" w:cs="Times New Roman"/>
          <w:spacing w:val="-5"/>
        </w:rPr>
        <w:t xml:space="preserve"> </w:t>
      </w:r>
      <w:r w:rsidRPr="00590985">
        <w:rPr>
          <w:rFonts w:ascii="Times New Roman" w:hAnsi="Times New Roman" w:cs="Times New Roman"/>
        </w:rPr>
        <w:t>to</w:t>
      </w:r>
      <w:r w:rsidRPr="00590985">
        <w:rPr>
          <w:rFonts w:ascii="Times New Roman" w:hAnsi="Times New Roman" w:cs="Times New Roman"/>
          <w:spacing w:val="-4"/>
        </w:rPr>
        <w:t xml:space="preserve"> </w:t>
      </w:r>
      <w:r w:rsidRPr="00590985">
        <w:rPr>
          <w:rFonts w:ascii="Times New Roman" w:hAnsi="Times New Roman" w:cs="Times New Roman"/>
        </w:rPr>
        <w:t>conti</w:t>
      </w:r>
      <w:r w:rsidRPr="00590985">
        <w:rPr>
          <w:rFonts w:ascii="Times New Roman" w:hAnsi="Times New Roman" w:cs="Times New Roman"/>
          <w:spacing w:val="-1"/>
        </w:rPr>
        <w:t>n</w:t>
      </w:r>
      <w:r w:rsidRPr="00590985">
        <w:rPr>
          <w:rFonts w:ascii="Times New Roman" w:hAnsi="Times New Roman" w:cs="Times New Roman"/>
        </w:rPr>
        <w:t>ue</w:t>
      </w:r>
      <w:r w:rsidRPr="00590985">
        <w:rPr>
          <w:rFonts w:ascii="Times New Roman" w:hAnsi="Times New Roman" w:cs="Times New Roman"/>
          <w:spacing w:val="-5"/>
        </w:rPr>
        <w:t xml:space="preserve"> </w:t>
      </w:r>
      <w:r w:rsidRPr="00590985">
        <w:rPr>
          <w:rFonts w:ascii="Times New Roman" w:hAnsi="Times New Roman" w:cs="Times New Roman"/>
          <w:spacing w:val="-1"/>
        </w:rPr>
        <w:t>pa</w:t>
      </w:r>
      <w:r w:rsidRPr="00590985">
        <w:rPr>
          <w:rFonts w:ascii="Times New Roman" w:hAnsi="Times New Roman" w:cs="Times New Roman"/>
        </w:rPr>
        <w:t>rticipation</w:t>
      </w:r>
      <w:r w:rsidRPr="00590985">
        <w:rPr>
          <w:rFonts w:ascii="Times New Roman" w:hAnsi="Times New Roman" w:cs="Times New Roman"/>
          <w:w w:val="99"/>
        </w:rPr>
        <w:t xml:space="preserve"> </w:t>
      </w:r>
      <w:r w:rsidRPr="00590985">
        <w:rPr>
          <w:rFonts w:ascii="Times New Roman" w:hAnsi="Times New Roman" w:cs="Times New Roman"/>
        </w:rPr>
        <w:t>in</w:t>
      </w:r>
      <w:r w:rsidRPr="00590985">
        <w:rPr>
          <w:rFonts w:ascii="Times New Roman" w:hAnsi="Times New Roman" w:cs="Times New Roman"/>
          <w:spacing w:val="-5"/>
        </w:rPr>
        <w:t xml:space="preserve"> </w:t>
      </w:r>
      <w:r w:rsidRPr="00590985">
        <w:rPr>
          <w:rFonts w:ascii="Times New Roman" w:hAnsi="Times New Roman" w:cs="Times New Roman"/>
        </w:rPr>
        <w:t>the</w:t>
      </w:r>
      <w:r w:rsidRPr="00590985">
        <w:rPr>
          <w:rFonts w:ascii="Times New Roman" w:hAnsi="Times New Roman" w:cs="Times New Roman"/>
          <w:spacing w:val="-4"/>
        </w:rPr>
        <w:t xml:space="preserve"> </w:t>
      </w:r>
      <w:r w:rsidRPr="00590985">
        <w:rPr>
          <w:rFonts w:ascii="Times New Roman" w:hAnsi="Times New Roman" w:cs="Times New Roman"/>
        </w:rPr>
        <w:t>SHARP</w:t>
      </w:r>
      <w:r w:rsidRPr="00590985">
        <w:rPr>
          <w:rFonts w:ascii="Times New Roman" w:hAnsi="Times New Roman" w:cs="Times New Roman"/>
          <w:spacing w:val="-4"/>
        </w:rPr>
        <w:t xml:space="preserve"> </w:t>
      </w:r>
      <w:r w:rsidRPr="00590985">
        <w:rPr>
          <w:rFonts w:ascii="Times New Roman" w:hAnsi="Times New Roman" w:cs="Times New Roman"/>
        </w:rPr>
        <w:t>program</w:t>
      </w:r>
      <w:r w:rsidRPr="00590985">
        <w:rPr>
          <w:rFonts w:ascii="Times New Roman" w:hAnsi="Times New Roman" w:cs="Times New Roman"/>
          <w:spacing w:val="-6"/>
        </w:rPr>
        <w:t xml:space="preserve"> </w:t>
      </w:r>
      <w:r w:rsidRPr="00590985">
        <w:rPr>
          <w:rFonts w:ascii="Times New Roman" w:hAnsi="Times New Roman" w:cs="Times New Roman"/>
        </w:rPr>
        <w:t>we</w:t>
      </w:r>
      <w:r w:rsidRPr="00590985">
        <w:rPr>
          <w:rFonts w:ascii="Times New Roman" w:hAnsi="Times New Roman" w:cs="Times New Roman"/>
          <w:spacing w:val="-4"/>
        </w:rPr>
        <w:t xml:space="preserve"> </w:t>
      </w:r>
      <w:r w:rsidRPr="00590985">
        <w:rPr>
          <w:rFonts w:ascii="Times New Roman" w:hAnsi="Times New Roman" w:cs="Times New Roman"/>
        </w:rPr>
        <w:t>encourage</w:t>
      </w:r>
      <w:r w:rsidRPr="00590985">
        <w:rPr>
          <w:rFonts w:ascii="Times New Roman" w:hAnsi="Times New Roman" w:cs="Times New Roman"/>
          <w:spacing w:val="-5"/>
        </w:rPr>
        <w:t xml:space="preserve"> </w:t>
      </w:r>
      <w:r w:rsidRPr="00590985">
        <w:rPr>
          <w:rFonts w:ascii="Times New Roman" w:hAnsi="Times New Roman" w:cs="Times New Roman"/>
        </w:rPr>
        <w:t>you</w:t>
      </w:r>
      <w:r w:rsidRPr="00590985">
        <w:rPr>
          <w:rFonts w:ascii="Times New Roman" w:hAnsi="Times New Roman" w:cs="Times New Roman"/>
          <w:spacing w:val="-4"/>
        </w:rPr>
        <w:t xml:space="preserve"> </w:t>
      </w:r>
      <w:r w:rsidRPr="00590985">
        <w:rPr>
          <w:rFonts w:ascii="Times New Roman" w:hAnsi="Times New Roman" w:cs="Times New Roman"/>
        </w:rPr>
        <w:t>to</w:t>
      </w:r>
      <w:r w:rsidRPr="00590985">
        <w:rPr>
          <w:rFonts w:ascii="Times New Roman" w:hAnsi="Times New Roman" w:cs="Times New Roman"/>
          <w:spacing w:val="-4"/>
        </w:rPr>
        <w:t xml:space="preserve"> </w:t>
      </w:r>
      <w:r w:rsidRPr="00590985">
        <w:rPr>
          <w:rFonts w:ascii="Times New Roman" w:hAnsi="Times New Roman" w:cs="Times New Roman"/>
        </w:rPr>
        <w:t>review</w:t>
      </w:r>
      <w:r w:rsidRPr="00590985">
        <w:rPr>
          <w:rFonts w:ascii="Times New Roman" w:hAnsi="Times New Roman" w:cs="Times New Roman"/>
          <w:spacing w:val="46"/>
        </w:rPr>
        <w:t xml:space="preserve"> </w:t>
      </w:r>
      <w:r w:rsidRPr="00590985">
        <w:rPr>
          <w:rFonts w:ascii="Times New Roman" w:hAnsi="Times New Roman" w:cs="Times New Roman"/>
        </w:rPr>
        <w:t>any</w:t>
      </w:r>
      <w:r w:rsidRPr="00590985">
        <w:rPr>
          <w:rFonts w:ascii="Times New Roman" w:hAnsi="Times New Roman" w:cs="Times New Roman"/>
          <w:spacing w:val="-5"/>
        </w:rPr>
        <w:t xml:space="preserve"> </w:t>
      </w:r>
      <w:r w:rsidRPr="00590985">
        <w:rPr>
          <w:rFonts w:ascii="Times New Roman" w:hAnsi="Times New Roman" w:cs="Times New Roman"/>
        </w:rPr>
        <w:t>incentive</w:t>
      </w:r>
      <w:r w:rsidRPr="00590985">
        <w:rPr>
          <w:rFonts w:ascii="Times New Roman" w:hAnsi="Times New Roman" w:cs="Times New Roman"/>
          <w:spacing w:val="-6"/>
        </w:rPr>
        <w:t xml:space="preserve"> </w:t>
      </w:r>
      <w:r w:rsidRPr="00590985">
        <w:rPr>
          <w:rFonts w:ascii="Times New Roman" w:hAnsi="Times New Roman" w:cs="Times New Roman"/>
        </w:rPr>
        <w:t>progra</w:t>
      </w:r>
      <w:r w:rsidRPr="00590985">
        <w:rPr>
          <w:rFonts w:ascii="Times New Roman" w:hAnsi="Times New Roman" w:cs="Times New Roman"/>
          <w:spacing w:val="-2"/>
        </w:rPr>
        <w:t>m</w:t>
      </w:r>
      <w:r w:rsidRPr="00590985">
        <w:rPr>
          <w:rFonts w:ascii="Times New Roman" w:hAnsi="Times New Roman" w:cs="Times New Roman"/>
        </w:rPr>
        <w:t>s</w:t>
      </w:r>
      <w:r w:rsidRPr="00590985">
        <w:rPr>
          <w:rFonts w:ascii="Times New Roman" w:hAnsi="Times New Roman" w:cs="Times New Roman"/>
          <w:spacing w:val="-4"/>
        </w:rPr>
        <w:t xml:space="preserve"> </w:t>
      </w:r>
      <w:r w:rsidRPr="00590985">
        <w:rPr>
          <w:rFonts w:ascii="Times New Roman" w:hAnsi="Times New Roman" w:cs="Times New Roman"/>
          <w:spacing w:val="1"/>
        </w:rPr>
        <w:t>y</w:t>
      </w:r>
      <w:r w:rsidRPr="00590985">
        <w:rPr>
          <w:rFonts w:ascii="Times New Roman" w:hAnsi="Times New Roman" w:cs="Times New Roman"/>
          <w:spacing w:val="-1"/>
        </w:rPr>
        <w:t>o</w:t>
      </w:r>
      <w:r w:rsidRPr="00590985">
        <w:rPr>
          <w:rFonts w:ascii="Times New Roman" w:hAnsi="Times New Roman" w:cs="Times New Roman"/>
        </w:rPr>
        <w:t>u</w:t>
      </w:r>
      <w:r w:rsidRPr="00590985">
        <w:rPr>
          <w:rFonts w:ascii="Times New Roman" w:hAnsi="Times New Roman" w:cs="Times New Roman"/>
          <w:spacing w:val="-4"/>
        </w:rPr>
        <w:t xml:space="preserve"> </w:t>
      </w:r>
      <w:r w:rsidRPr="00590985">
        <w:rPr>
          <w:rFonts w:ascii="Times New Roman" w:hAnsi="Times New Roman" w:cs="Times New Roman"/>
          <w:spacing w:val="-2"/>
        </w:rPr>
        <w:t>m</w:t>
      </w:r>
      <w:r w:rsidRPr="00590985">
        <w:rPr>
          <w:rFonts w:ascii="Times New Roman" w:hAnsi="Times New Roman" w:cs="Times New Roman"/>
          <w:spacing w:val="-1"/>
        </w:rPr>
        <w:t>a</w:t>
      </w:r>
      <w:r w:rsidRPr="00590985">
        <w:rPr>
          <w:rFonts w:ascii="Times New Roman" w:hAnsi="Times New Roman" w:cs="Times New Roman"/>
        </w:rPr>
        <w:t>y</w:t>
      </w:r>
      <w:r w:rsidRPr="00590985">
        <w:rPr>
          <w:rFonts w:ascii="Times New Roman" w:hAnsi="Times New Roman" w:cs="Times New Roman"/>
          <w:spacing w:val="-3"/>
        </w:rPr>
        <w:t xml:space="preserve"> </w:t>
      </w:r>
      <w:r w:rsidRPr="00590985">
        <w:rPr>
          <w:rFonts w:ascii="Times New Roman" w:hAnsi="Times New Roman" w:cs="Times New Roman"/>
        </w:rPr>
        <w:t>have</w:t>
      </w:r>
      <w:r w:rsidRPr="00590985">
        <w:rPr>
          <w:rFonts w:ascii="Times New Roman" w:hAnsi="Times New Roman" w:cs="Times New Roman"/>
          <w:spacing w:val="-4"/>
        </w:rPr>
        <w:t xml:space="preserve"> </w:t>
      </w:r>
      <w:r w:rsidRPr="00590985">
        <w:rPr>
          <w:rFonts w:ascii="Times New Roman" w:hAnsi="Times New Roman" w:cs="Times New Roman"/>
        </w:rPr>
        <w:t>and</w:t>
      </w:r>
      <w:r w:rsidRPr="00590985">
        <w:rPr>
          <w:rFonts w:ascii="Times New Roman" w:hAnsi="Times New Roman" w:cs="Times New Roman"/>
          <w:spacing w:val="-4"/>
        </w:rPr>
        <w:t xml:space="preserve"> </w:t>
      </w:r>
      <w:r w:rsidRPr="00590985">
        <w:rPr>
          <w:rFonts w:ascii="Times New Roman" w:hAnsi="Times New Roman" w:cs="Times New Roman"/>
        </w:rPr>
        <w:t>based</w:t>
      </w:r>
      <w:r w:rsidRPr="00590985">
        <w:rPr>
          <w:rFonts w:ascii="Times New Roman" w:hAnsi="Times New Roman" w:cs="Times New Roman"/>
          <w:spacing w:val="-4"/>
        </w:rPr>
        <w:t xml:space="preserve"> </w:t>
      </w:r>
      <w:r w:rsidRPr="00590985">
        <w:rPr>
          <w:rFonts w:ascii="Times New Roman" w:hAnsi="Times New Roman" w:cs="Times New Roman"/>
        </w:rPr>
        <w:t>on</w:t>
      </w:r>
      <w:r w:rsidRPr="00590985">
        <w:rPr>
          <w:rFonts w:ascii="Times New Roman" w:hAnsi="Times New Roman" w:cs="Times New Roman"/>
          <w:w w:val="99"/>
        </w:rPr>
        <w:t xml:space="preserve"> </w:t>
      </w:r>
      <w:r w:rsidRPr="00590985">
        <w:rPr>
          <w:rFonts w:ascii="Times New Roman" w:hAnsi="Times New Roman" w:cs="Times New Roman"/>
        </w:rPr>
        <w:t>the</w:t>
      </w:r>
      <w:r w:rsidRPr="00590985">
        <w:rPr>
          <w:rFonts w:ascii="Times New Roman" w:hAnsi="Times New Roman" w:cs="Times New Roman"/>
          <w:spacing w:val="-6"/>
        </w:rPr>
        <w:t xml:space="preserve"> </w:t>
      </w:r>
      <w:r w:rsidRPr="00590985">
        <w:rPr>
          <w:rFonts w:ascii="Times New Roman" w:hAnsi="Times New Roman" w:cs="Times New Roman"/>
        </w:rPr>
        <w:t>infor</w:t>
      </w:r>
      <w:r w:rsidRPr="00590985">
        <w:rPr>
          <w:rFonts w:ascii="Times New Roman" w:hAnsi="Times New Roman" w:cs="Times New Roman"/>
          <w:spacing w:val="-2"/>
        </w:rPr>
        <w:t>m</w:t>
      </w:r>
      <w:r w:rsidRPr="00590985">
        <w:rPr>
          <w:rFonts w:ascii="Times New Roman" w:hAnsi="Times New Roman" w:cs="Times New Roman"/>
        </w:rPr>
        <w:t>at</w:t>
      </w:r>
      <w:r w:rsidRPr="00590985">
        <w:rPr>
          <w:rFonts w:ascii="Times New Roman" w:hAnsi="Times New Roman" w:cs="Times New Roman"/>
          <w:spacing w:val="1"/>
        </w:rPr>
        <w:t>i</w:t>
      </w:r>
      <w:r w:rsidRPr="00590985">
        <w:rPr>
          <w:rFonts w:ascii="Times New Roman" w:hAnsi="Times New Roman" w:cs="Times New Roman"/>
        </w:rPr>
        <w:t>on</w:t>
      </w:r>
      <w:r w:rsidRPr="00590985">
        <w:rPr>
          <w:rFonts w:ascii="Times New Roman" w:hAnsi="Times New Roman" w:cs="Times New Roman"/>
          <w:spacing w:val="-5"/>
        </w:rPr>
        <w:t xml:space="preserve"> </w:t>
      </w:r>
      <w:r w:rsidRPr="00590985">
        <w:rPr>
          <w:rFonts w:ascii="Times New Roman" w:hAnsi="Times New Roman" w:cs="Times New Roman"/>
        </w:rPr>
        <w:t>given</w:t>
      </w:r>
      <w:r w:rsidRPr="00590985">
        <w:rPr>
          <w:rFonts w:ascii="Times New Roman" w:hAnsi="Times New Roman" w:cs="Times New Roman"/>
          <w:spacing w:val="45"/>
        </w:rPr>
        <w:t xml:space="preserve"> </w:t>
      </w:r>
      <w:r w:rsidRPr="00590985">
        <w:rPr>
          <w:rFonts w:ascii="Times New Roman" w:hAnsi="Times New Roman" w:cs="Times New Roman"/>
        </w:rPr>
        <w:t>above</w:t>
      </w:r>
      <w:r w:rsidRPr="00590985">
        <w:rPr>
          <w:rFonts w:ascii="Times New Roman" w:hAnsi="Times New Roman" w:cs="Times New Roman"/>
          <w:spacing w:val="-5"/>
        </w:rPr>
        <w:t xml:space="preserve"> </w:t>
      </w:r>
      <w:r w:rsidRPr="00590985">
        <w:rPr>
          <w:rFonts w:ascii="Times New Roman" w:hAnsi="Times New Roman" w:cs="Times New Roman"/>
        </w:rPr>
        <w:t>make</w:t>
      </w:r>
      <w:r w:rsidRPr="00590985">
        <w:rPr>
          <w:rFonts w:ascii="Times New Roman" w:hAnsi="Times New Roman" w:cs="Times New Roman"/>
          <w:spacing w:val="-5"/>
        </w:rPr>
        <w:t xml:space="preserve"> </w:t>
      </w:r>
      <w:r w:rsidRPr="00590985">
        <w:rPr>
          <w:rFonts w:ascii="Times New Roman" w:hAnsi="Times New Roman" w:cs="Times New Roman"/>
        </w:rPr>
        <w:t>necessary</w:t>
      </w:r>
      <w:r w:rsidRPr="00590985">
        <w:rPr>
          <w:rFonts w:ascii="Times New Roman" w:hAnsi="Times New Roman" w:cs="Times New Roman"/>
          <w:spacing w:val="-3"/>
        </w:rPr>
        <w:t xml:space="preserve"> </w:t>
      </w:r>
      <w:r w:rsidRPr="00590985">
        <w:rPr>
          <w:rFonts w:ascii="Times New Roman" w:hAnsi="Times New Roman" w:cs="Times New Roman"/>
        </w:rPr>
        <w:t>revision</w:t>
      </w:r>
      <w:r w:rsidRPr="00590985">
        <w:rPr>
          <w:rFonts w:ascii="Times New Roman" w:hAnsi="Times New Roman" w:cs="Times New Roman"/>
          <w:spacing w:val="-7"/>
        </w:rPr>
        <w:t xml:space="preserve"> </w:t>
      </w:r>
      <w:r w:rsidRPr="00590985">
        <w:rPr>
          <w:rFonts w:ascii="Times New Roman" w:hAnsi="Times New Roman" w:cs="Times New Roman"/>
        </w:rPr>
        <w:t>or</w:t>
      </w:r>
      <w:r w:rsidRPr="00590985">
        <w:rPr>
          <w:rFonts w:ascii="Times New Roman" w:hAnsi="Times New Roman" w:cs="Times New Roman"/>
          <w:spacing w:val="-5"/>
        </w:rPr>
        <w:t xml:space="preserve"> </w:t>
      </w:r>
      <w:r w:rsidRPr="00590985">
        <w:rPr>
          <w:rFonts w:ascii="Times New Roman" w:hAnsi="Times New Roman" w:cs="Times New Roman"/>
          <w:spacing w:val="-2"/>
        </w:rPr>
        <w:t>m</w:t>
      </w:r>
      <w:r w:rsidRPr="00590985">
        <w:rPr>
          <w:rFonts w:ascii="Times New Roman" w:hAnsi="Times New Roman" w:cs="Times New Roman"/>
        </w:rPr>
        <w:t>odificat</w:t>
      </w:r>
      <w:r w:rsidRPr="00590985">
        <w:rPr>
          <w:rFonts w:ascii="Times New Roman" w:hAnsi="Times New Roman" w:cs="Times New Roman"/>
          <w:spacing w:val="1"/>
        </w:rPr>
        <w:t>i</w:t>
      </w:r>
      <w:r w:rsidRPr="00590985">
        <w:rPr>
          <w:rFonts w:ascii="Times New Roman" w:hAnsi="Times New Roman" w:cs="Times New Roman"/>
        </w:rPr>
        <w:t>ons</w:t>
      </w:r>
      <w:r w:rsidRPr="00590985">
        <w:rPr>
          <w:rFonts w:ascii="Times New Roman" w:hAnsi="Times New Roman" w:cs="Times New Roman"/>
          <w:spacing w:val="-5"/>
        </w:rPr>
        <w:t xml:space="preserve"> </w:t>
      </w:r>
      <w:r w:rsidRPr="00590985">
        <w:rPr>
          <w:rFonts w:ascii="Times New Roman" w:hAnsi="Times New Roman" w:cs="Times New Roman"/>
        </w:rPr>
        <w:t>to</w:t>
      </w:r>
      <w:r w:rsidRPr="00590985">
        <w:rPr>
          <w:rFonts w:ascii="Times New Roman" w:hAnsi="Times New Roman" w:cs="Times New Roman"/>
          <w:spacing w:val="-5"/>
        </w:rPr>
        <w:t xml:space="preserve"> </w:t>
      </w:r>
      <w:r w:rsidRPr="00590985">
        <w:rPr>
          <w:rFonts w:ascii="Times New Roman" w:hAnsi="Times New Roman" w:cs="Times New Roman"/>
        </w:rPr>
        <w:t>assure</w:t>
      </w:r>
      <w:r w:rsidRPr="00590985">
        <w:rPr>
          <w:rFonts w:ascii="Times New Roman" w:hAnsi="Times New Roman" w:cs="Times New Roman"/>
          <w:spacing w:val="-5"/>
        </w:rPr>
        <w:t xml:space="preserve"> </w:t>
      </w:r>
      <w:r w:rsidRPr="00590985">
        <w:rPr>
          <w:rFonts w:ascii="Times New Roman" w:hAnsi="Times New Roman" w:cs="Times New Roman"/>
        </w:rPr>
        <w:t>c</w:t>
      </w:r>
      <w:r w:rsidRPr="00590985">
        <w:rPr>
          <w:rFonts w:ascii="Times New Roman" w:hAnsi="Times New Roman" w:cs="Times New Roman"/>
          <w:spacing w:val="1"/>
        </w:rPr>
        <w:t>o</w:t>
      </w:r>
      <w:r w:rsidRPr="00590985">
        <w:rPr>
          <w:rFonts w:ascii="Times New Roman" w:hAnsi="Times New Roman" w:cs="Times New Roman"/>
          <w:spacing w:val="-2"/>
        </w:rPr>
        <w:t>m</w:t>
      </w:r>
      <w:r w:rsidRPr="00590985">
        <w:rPr>
          <w:rFonts w:ascii="Times New Roman" w:hAnsi="Times New Roman" w:cs="Times New Roman"/>
        </w:rPr>
        <w:t>pliance</w:t>
      </w:r>
      <w:r w:rsidRPr="00590985">
        <w:rPr>
          <w:rFonts w:ascii="Times New Roman" w:hAnsi="Times New Roman" w:cs="Times New Roman"/>
          <w:spacing w:val="-5"/>
        </w:rPr>
        <w:t xml:space="preserve"> </w:t>
      </w:r>
      <w:r w:rsidRPr="00590985">
        <w:rPr>
          <w:rFonts w:ascii="Times New Roman" w:hAnsi="Times New Roman" w:cs="Times New Roman"/>
        </w:rPr>
        <w:t>of</w:t>
      </w:r>
      <w:r w:rsidRPr="00590985">
        <w:rPr>
          <w:rFonts w:ascii="Times New Roman" w:hAnsi="Times New Roman" w:cs="Times New Roman"/>
          <w:spacing w:val="-5"/>
        </w:rPr>
        <w:t xml:space="preserve"> </w:t>
      </w:r>
      <w:r w:rsidRPr="00590985">
        <w:rPr>
          <w:rFonts w:ascii="Times New Roman" w:hAnsi="Times New Roman" w:cs="Times New Roman"/>
        </w:rPr>
        <w:t>OSHA</w:t>
      </w:r>
      <w:r w:rsidRPr="00590985">
        <w:rPr>
          <w:rFonts w:ascii="Times New Roman" w:hAnsi="Times New Roman" w:cs="Times New Roman"/>
          <w:spacing w:val="1"/>
        </w:rPr>
        <w:t>’</w:t>
      </w:r>
      <w:r w:rsidRPr="00590985">
        <w:rPr>
          <w:rFonts w:ascii="Times New Roman" w:hAnsi="Times New Roman" w:cs="Times New Roman"/>
        </w:rPr>
        <w:t>s</w:t>
      </w:r>
      <w:r w:rsidRPr="00590985">
        <w:rPr>
          <w:rFonts w:ascii="Times New Roman" w:hAnsi="Times New Roman" w:cs="Times New Roman"/>
          <w:w w:val="99"/>
        </w:rPr>
        <w:t xml:space="preserve"> </w:t>
      </w:r>
      <w:r w:rsidRPr="00590985">
        <w:rPr>
          <w:rFonts w:ascii="Times New Roman" w:hAnsi="Times New Roman" w:cs="Times New Roman"/>
        </w:rPr>
        <w:t>poli</w:t>
      </w:r>
      <w:r w:rsidRPr="00590985">
        <w:rPr>
          <w:rFonts w:ascii="Times New Roman" w:hAnsi="Times New Roman" w:cs="Times New Roman"/>
          <w:spacing w:val="-2"/>
        </w:rPr>
        <w:t>c</w:t>
      </w:r>
      <w:r w:rsidRPr="00590985">
        <w:rPr>
          <w:rFonts w:ascii="Times New Roman" w:hAnsi="Times New Roman" w:cs="Times New Roman"/>
          <w:spacing w:val="1"/>
        </w:rPr>
        <w:t>y</w:t>
      </w:r>
      <w:r w:rsidRPr="00590985">
        <w:rPr>
          <w:rFonts w:ascii="Times New Roman" w:hAnsi="Times New Roman" w:cs="Times New Roman"/>
        </w:rPr>
        <w:t>.</w:t>
      </w:r>
    </w:p>
    <w:p w14:paraId="3A15DA41" w14:textId="77777777" w:rsidR="00617C88" w:rsidRPr="00590985" w:rsidRDefault="00617C88" w:rsidP="009D4401">
      <w:pPr>
        <w:spacing w:after="0"/>
        <w:rPr>
          <w:rFonts w:ascii="Times New Roman" w:hAnsi="Times New Roman" w:cs="Times New Roman"/>
        </w:rPr>
      </w:pPr>
    </w:p>
    <w:p w14:paraId="7362CF25" w14:textId="77777777" w:rsidR="00617C88" w:rsidRPr="00590985" w:rsidRDefault="005F0741" w:rsidP="009D4401">
      <w:pPr>
        <w:spacing w:after="0"/>
        <w:rPr>
          <w:rFonts w:ascii="Times New Roman" w:hAnsi="Times New Roman" w:cs="Times New Roman"/>
        </w:rPr>
      </w:pPr>
      <w:r w:rsidRPr="00590985">
        <w:rPr>
          <w:rFonts w:ascii="Times New Roman" w:hAnsi="Times New Roman" w:cs="Times New Roman"/>
        </w:rPr>
        <w:t>Instructions on returning this assessment are on the following page.  Please remember to include</w:t>
      </w:r>
      <w:r w:rsidR="00617C88" w:rsidRPr="00590985">
        <w:rPr>
          <w:rFonts w:ascii="Times New Roman" w:hAnsi="Times New Roman" w:cs="Times New Roman"/>
          <w:b/>
          <w:bCs/>
          <w:spacing w:val="-5"/>
        </w:rPr>
        <w:t xml:space="preserve"> </w:t>
      </w:r>
      <w:r w:rsidR="00617C88" w:rsidRPr="00590985">
        <w:rPr>
          <w:rFonts w:ascii="Times New Roman" w:hAnsi="Times New Roman" w:cs="Times New Roman"/>
        </w:rPr>
        <w:t>copies</w:t>
      </w:r>
      <w:r w:rsidR="00617C88" w:rsidRPr="00590985">
        <w:rPr>
          <w:rFonts w:ascii="Times New Roman" w:hAnsi="Times New Roman" w:cs="Times New Roman"/>
          <w:spacing w:val="-4"/>
        </w:rPr>
        <w:t xml:space="preserve"> </w:t>
      </w:r>
      <w:r w:rsidR="00617C88" w:rsidRPr="00590985">
        <w:rPr>
          <w:rFonts w:ascii="Times New Roman" w:hAnsi="Times New Roman" w:cs="Times New Roman"/>
        </w:rPr>
        <w:t>of</w:t>
      </w:r>
      <w:r w:rsidR="00617C88" w:rsidRPr="00590985">
        <w:rPr>
          <w:rFonts w:ascii="Times New Roman" w:hAnsi="Times New Roman" w:cs="Times New Roman"/>
          <w:spacing w:val="-5"/>
        </w:rPr>
        <w:t xml:space="preserve"> </w:t>
      </w:r>
      <w:r w:rsidR="00617C88" w:rsidRPr="00590985">
        <w:rPr>
          <w:rFonts w:ascii="Times New Roman" w:hAnsi="Times New Roman" w:cs="Times New Roman"/>
          <w:spacing w:val="1"/>
        </w:rPr>
        <w:t>y</w:t>
      </w:r>
      <w:r w:rsidR="00617C88" w:rsidRPr="00590985">
        <w:rPr>
          <w:rFonts w:ascii="Times New Roman" w:hAnsi="Times New Roman" w:cs="Times New Roman"/>
          <w:spacing w:val="-1"/>
        </w:rPr>
        <w:t>o</w:t>
      </w:r>
      <w:r w:rsidR="00617C88" w:rsidRPr="00590985">
        <w:rPr>
          <w:rFonts w:ascii="Times New Roman" w:hAnsi="Times New Roman" w:cs="Times New Roman"/>
        </w:rPr>
        <w:t>ur</w:t>
      </w:r>
      <w:r w:rsidR="00617C88" w:rsidRPr="00590985">
        <w:rPr>
          <w:rFonts w:ascii="Times New Roman" w:hAnsi="Times New Roman" w:cs="Times New Roman"/>
          <w:spacing w:val="-5"/>
        </w:rPr>
        <w:t xml:space="preserve"> </w:t>
      </w:r>
      <w:r w:rsidR="00617C88" w:rsidRPr="00590985">
        <w:rPr>
          <w:rFonts w:ascii="Times New Roman" w:hAnsi="Times New Roman" w:cs="Times New Roman"/>
          <w:u w:val="single"/>
        </w:rPr>
        <w:t>OSHA</w:t>
      </w:r>
      <w:r w:rsidR="00617C88" w:rsidRPr="00590985">
        <w:rPr>
          <w:rFonts w:ascii="Times New Roman" w:hAnsi="Times New Roman" w:cs="Times New Roman"/>
          <w:spacing w:val="-5"/>
          <w:u w:val="single"/>
        </w:rPr>
        <w:t xml:space="preserve"> </w:t>
      </w:r>
      <w:r w:rsidR="00617C88" w:rsidRPr="00590985">
        <w:rPr>
          <w:rFonts w:ascii="Times New Roman" w:hAnsi="Times New Roman" w:cs="Times New Roman"/>
          <w:u w:val="single"/>
        </w:rPr>
        <w:t>300</w:t>
      </w:r>
      <w:r w:rsidR="00617C88" w:rsidRPr="00590985">
        <w:rPr>
          <w:rFonts w:ascii="Times New Roman" w:hAnsi="Times New Roman" w:cs="Times New Roman"/>
          <w:spacing w:val="-5"/>
          <w:u w:val="single"/>
        </w:rPr>
        <w:t xml:space="preserve"> </w:t>
      </w:r>
      <w:r w:rsidR="00617C88" w:rsidRPr="00590985">
        <w:rPr>
          <w:rFonts w:ascii="Times New Roman" w:hAnsi="Times New Roman" w:cs="Times New Roman"/>
          <w:u w:val="single"/>
        </w:rPr>
        <w:t>l</w:t>
      </w:r>
      <w:r w:rsidR="00617C88" w:rsidRPr="00590985">
        <w:rPr>
          <w:rFonts w:ascii="Times New Roman" w:hAnsi="Times New Roman" w:cs="Times New Roman"/>
          <w:spacing w:val="-1"/>
          <w:u w:val="single"/>
        </w:rPr>
        <w:t>o</w:t>
      </w:r>
      <w:r w:rsidR="00617C88" w:rsidRPr="00590985">
        <w:rPr>
          <w:rFonts w:ascii="Times New Roman" w:hAnsi="Times New Roman" w:cs="Times New Roman"/>
          <w:u w:val="single"/>
        </w:rPr>
        <w:t>g</w:t>
      </w:r>
      <w:r w:rsidR="00617C88" w:rsidRPr="00590985">
        <w:rPr>
          <w:rFonts w:ascii="Times New Roman" w:hAnsi="Times New Roman" w:cs="Times New Roman"/>
          <w:spacing w:val="-4"/>
          <w:u w:val="single"/>
        </w:rPr>
        <w:t xml:space="preserve"> </w:t>
      </w:r>
      <w:r w:rsidR="00617C88" w:rsidRPr="00590985">
        <w:rPr>
          <w:rFonts w:ascii="Times New Roman" w:hAnsi="Times New Roman" w:cs="Times New Roman"/>
        </w:rPr>
        <w:t>a</w:t>
      </w:r>
      <w:r w:rsidR="00617C88" w:rsidRPr="00590985">
        <w:rPr>
          <w:rFonts w:ascii="Times New Roman" w:hAnsi="Times New Roman" w:cs="Times New Roman"/>
          <w:spacing w:val="-1"/>
        </w:rPr>
        <w:t>n</w:t>
      </w:r>
      <w:r w:rsidR="00617C88" w:rsidRPr="00590985">
        <w:rPr>
          <w:rFonts w:ascii="Times New Roman" w:hAnsi="Times New Roman" w:cs="Times New Roman"/>
        </w:rPr>
        <w:t>d</w:t>
      </w:r>
      <w:r w:rsidR="00617C88" w:rsidRPr="00590985">
        <w:rPr>
          <w:rFonts w:ascii="Times New Roman" w:hAnsi="Times New Roman" w:cs="Times New Roman"/>
          <w:spacing w:val="-5"/>
        </w:rPr>
        <w:t xml:space="preserve"> </w:t>
      </w:r>
      <w:r w:rsidR="00617C88" w:rsidRPr="00590985">
        <w:rPr>
          <w:rFonts w:ascii="Times New Roman" w:hAnsi="Times New Roman" w:cs="Times New Roman"/>
          <w:u w:val="single"/>
        </w:rPr>
        <w:t>form</w:t>
      </w:r>
      <w:r w:rsidR="00617C88" w:rsidRPr="00590985">
        <w:rPr>
          <w:rFonts w:ascii="Times New Roman" w:hAnsi="Times New Roman" w:cs="Times New Roman"/>
          <w:spacing w:val="-6"/>
          <w:u w:val="single"/>
        </w:rPr>
        <w:t xml:space="preserve"> </w:t>
      </w:r>
      <w:r w:rsidR="00617C88" w:rsidRPr="00590985">
        <w:rPr>
          <w:rFonts w:ascii="Times New Roman" w:hAnsi="Times New Roman" w:cs="Times New Roman"/>
          <w:u w:val="single"/>
        </w:rPr>
        <w:t>300A</w:t>
      </w:r>
      <w:r w:rsidR="00617C88" w:rsidRPr="00590985">
        <w:rPr>
          <w:rFonts w:ascii="Times New Roman" w:hAnsi="Times New Roman" w:cs="Times New Roman"/>
          <w:spacing w:val="-5"/>
          <w:u w:val="single"/>
        </w:rPr>
        <w:t xml:space="preserve"> </w:t>
      </w:r>
      <w:r w:rsidR="00617C88" w:rsidRPr="00590985">
        <w:rPr>
          <w:rFonts w:ascii="Times New Roman" w:hAnsi="Times New Roman" w:cs="Times New Roman"/>
        </w:rPr>
        <w:t>for</w:t>
      </w:r>
      <w:r w:rsidR="00617C88" w:rsidRPr="00590985">
        <w:rPr>
          <w:rFonts w:ascii="Times New Roman" w:hAnsi="Times New Roman" w:cs="Times New Roman"/>
          <w:spacing w:val="-4"/>
        </w:rPr>
        <w:t xml:space="preserve"> </w:t>
      </w:r>
      <w:r w:rsidR="00617C88" w:rsidRPr="00590985">
        <w:rPr>
          <w:rFonts w:ascii="Times New Roman" w:hAnsi="Times New Roman" w:cs="Times New Roman"/>
        </w:rPr>
        <w:t>the</w:t>
      </w:r>
      <w:r w:rsidR="00617C88" w:rsidRPr="00590985">
        <w:rPr>
          <w:rFonts w:ascii="Times New Roman" w:hAnsi="Times New Roman" w:cs="Times New Roman"/>
          <w:spacing w:val="-5"/>
        </w:rPr>
        <w:t xml:space="preserve"> </w:t>
      </w:r>
      <w:r w:rsidR="00617C88" w:rsidRPr="00590985">
        <w:rPr>
          <w:rFonts w:ascii="Times New Roman" w:hAnsi="Times New Roman" w:cs="Times New Roman"/>
          <w:b/>
          <w:bCs/>
          <w:u w:val="thick"/>
        </w:rPr>
        <w:t>past</w:t>
      </w:r>
      <w:r w:rsidR="00617C88" w:rsidRPr="00590985">
        <w:rPr>
          <w:rFonts w:ascii="Times New Roman" w:hAnsi="Times New Roman" w:cs="Times New Roman"/>
          <w:b/>
          <w:bCs/>
          <w:spacing w:val="-4"/>
          <w:u w:val="thick"/>
        </w:rPr>
        <w:t xml:space="preserve"> </w:t>
      </w:r>
      <w:r w:rsidR="00617C88" w:rsidRPr="00590985">
        <w:rPr>
          <w:rFonts w:ascii="Times New Roman" w:hAnsi="Times New Roman" w:cs="Times New Roman"/>
          <w:b/>
          <w:bCs/>
          <w:u w:val="thick"/>
        </w:rPr>
        <w:t>three</w:t>
      </w:r>
      <w:r w:rsidR="00617C88" w:rsidRPr="00590985">
        <w:rPr>
          <w:rFonts w:ascii="Times New Roman" w:hAnsi="Times New Roman" w:cs="Times New Roman"/>
          <w:b/>
          <w:bCs/>
          <w:spacing w:val="-5"/>
          <w:u w:val="thick"/>
        </w:rPr>
        <w:t xml:space="preserve"> </w:t>
      </w:r>
      <w:r w:rsidR="00617C88" w:rsidRPr="00590985">
        <w:rPr>
          <w:rFonts w:ascii="Times New Roman" w:hAnsi="Times New Roman" w:cs="Times New Roman"/>
          <w:b/>
          <w:bCs/>
          <w:u w:val="thick"/>
        </w:rPr>
        <w:t>(3)</w:t>
      </w:r>
      <w:r w:rsidR="00617C88" w:rsidRPr="00590985">
        <w:rPr>
          <w:rFonts w:ascii="Times New Roman" w:hAnsi="Times New Roman" w:cs="Times New Roman"/>
          <w:b/>
          <w:bCs/>
          <w:spacing w:val="-5"/>
          <w:u w:val="thick"/>
        </w:rPr>
        <w:t xml:space="preserve"> </w:t>
      </w:r>
      <w:r w:rsidR="00617C88" w:rsidRPr="00590985">
        <w:rPr>
          <w:rFonts w:ascii="Times New Roman" w:hAnsi="Times New Roman" w:cs="Times New Roman"/>
          <w:b/>
          <w:bCs/>
          <w:u w:val="thick"/>
        </w:rPr>
        <w:t>years.</w:t>
      </w:r>
    </w:p>
    <w:p w14:paraId="30B1AEFC" w14:textId="77777777" w:rsidR="00617C88" w:rsidRPr="00590985" w:rsidRDefault="00617C88" w:rsidP="009D4401">
      <w:pPr>
        <w:spacing w:after="0"/>
        <w:rPr>
          <w:rFonts w:ascii="Times New Roman" w:hAnsi="Times New Roman" w:cs="Times New Roman"/>
        </w:rPr>
      </w:pPr>
    </w:p>
    <w:p w14:paraId="2B92CCCB" w14:textId="655F5361" w:rsidR="008A3794" w:rsidRPr="00590985" w:rsidRDefault="00617C88" w:rsidP="009D4401">
      <w:pPr>
        <w:spacing w:after="0"/>
        <w:rPr>
          <w:rFonts w:ascii="Times New Roman" w:hAnsi="Times New Roman" w:cs="Times New Roman"/>
          <w:w w:val="99"/>
        </w:rPr>
      </w:pPr>
      <w:r w:rsidRPr="00590985">
        <w:rPr>
          <w:rFonts w:ascii="Times New Roman" w:hAnsi="Times New Roman" w:cs="Times New Roman"/>
        </w:rPr>
        <w:t>If</w:t>
      </w:r>
      <w:r w:rsidRPr="00590985">
        <w:rPr>
          <w:rFonts w:ascii="Times New Roman" w:hAnsi="Times New Roman" w:cs="Times New Roman"/>
          <w:spacing w:val="-6"/>
        </w:rPr>
        <w:t xml:space="preserve"> </w:t>
      </w:r>
      <w:r w:rsidRPr="00590985">
        <w:rPr>
          <w:rFonts w:ascii="Times New Roman" w:hAnsi="Times New Roman" w:cs="Times New Roman"/>
        </w:rPr>
        <w:t>you</w:t>
      </w:r>
      <w:r w:rsidRPr="00590985">
        <w:rPr>
          <w:rFonts w:ascii="Times New Roman" w:hAnsi="Times New Roman" w:cs="Times New Roman"/>
          <w:spacing w:val="-6"/>
        </w:rPr>
        <w:t xml:space="preserve"> </w:t>
      </w:r>
      <w:r w:rsidRPr="00590985">
        <w:rPr>
          <w:rFonts w:ascii="Times New Roman" w:hAnsi="Times New Roman" w:cs="Times New Roman"/>
        </w:rPr>
        <w:t>have</w:t>
      </w:r>
      <w:r w:rsidRPr="00590985">
        <w:rPr>
          <w:rFonts w:ascii="Times New Roman" w:hAnsi="Times New Roman" w:cs="Times New Roman"/>
          <w:spacing w:val="-5"/>
        </w:rPr>
        <w:t xml:space="preserve"> </w:t>
      </w:r>
      <w:r w:rsidRPr="00590985">
        <w:rPr>
          <w:rFonts w:ascii="Times New Roman" w:hAnsi="Times New Roman" w:cs="Times New Roman"/>
        </w:rPr>
        <w:t>any</w:t>
      </w:r>
      <w:r w:rsidRPr="00590985">
        <w:rPr>
          <w:rFonts w:ascii="Times New Roman" w:hAnsi="Times New Roman" w:cs="Times New Roman"/>
          <w:spacing w:val="-3"/>
        </w:rPr>
        <w:t xml:space="preserve"> </w:t>
      </w:r>
      <w:r w:rsidRPr="00590985">
        <w:rPr>
          <w:rFonts w:ascii="Times New Roman" w:hAnsi="Times New Roman" w:cs="Times New Roman"/>
        </w:rPr>
        <w:t>questions,</w:t>
      </w:r>
      <w:r w:rsidRPr="00590985">
        <w:rPr>
          <w:rFonts w:ascii="Times New Roman" w:hAnsi="Times New Roman" w:cs="Times New Roman"/>
          <w:spacing w:val="-6"/>
        </w:rPr>
        <w:t xml:space="preserve"> </w:t>
      </w:r>
      <w:r w:rsidRPr="00590985">
        <w:rPr>
          <w:rFonts w:ascii="Times New Roman" w:hAnsi="Times New Roman" w:cs="Times New Roman"/>
        </w:rPr>
        <w:t>please</w:t>
      </w:r>
      <w:r w:rsidRPr="00590985">
        <w:rPr>
          <w:rFonts w:ascii="Times New Roman" w:hAnsi="Times New Roman" w:cs="Times New Roman"/>
          <w:spacing w:val="-5"/>
        </w:rPr>
        <w:t xml:space="preserve"> </w:t>
      </w:r>
      <w:r w:rsidRPr="00590985">
        <w:rPr>
          <w:rFonts w:ascii="Times New Roman" w:hAnsi="Times New Roman" w:cs="Times New Roman"/>
          <w:spacing w:val="-1"/>
        </w:rPr>
        <w:t>c</w:t>
      </w:r>
      <w:r w:rsidRPr="00590985">
        <w:rPr>
          <w:rFonts w:ascii="Times New Roman" w:hAnsi="Times New Roman" w:cs="Times New Roman"/>
        </w:rPr>
        <w:t>ontact</w:t>
      </w:r>
      <w:r w:rsidRPr="00590985">
        <w:rPr>
          <w:rFonts w:ascii="Times New Roman" w:hAnsi="Times New Roman" w:cs="Times New Roman"/>
          <w:spacing w:val="-5"/>
        </w:rPr>
        <w:t xml:space="preserve"> </w:t>
      </w:r>
      <w:r w:rsidRPr="00590985">
        <w:rPr>
          <w:rFonts w:ascii="Times New Roman" w:hAnsi="Times New Roman" w:cs="Times New Roman"/>
        </w:rPr>
        <w:t>me</w:t>
      </w:r>
      <w:r w:rsidRPr="00590985">
        <w:rPr>
          <w:rFonts w:ascii="Times New Roman" w:hAnsi="Times New Roman" w:cs="Times New Roman"/>
          <w:spacing w:val="-5"/>
        </w:rPr>
        <w:t xml:space="preserve"> </w:t>
      </w:r>
      <w:r w:rsidRPr="00590985">
        <w:rPr>
          <w:rFonts w:ascii="Times New Roman" w:hAnsi="Times New Roman" w:cs="Times New Roman"/>
        </w:rPr>
        <w:t>at</w:t>
      </w:r>
      <w:r w:rsidRPr="00590985">
        <w:rPr>
          <w:rFonts w:ascii="Times New Roman" w:hAnsi="Times New Roman" w:cs="Times New Roman"/>
          <w:spacing w:val="-5"/>
        </w:rPr>
        <w:t xml:space="preserve"> </w:t>
      </w:r>
      <w:r w:rsidRPr="00590985">
        <w:rPr>
          <w:rFonts w:ascii="Times New Roman" w:hAnsi="Times New Roman" w:cs="Times New Roman"/>
        </w:rPr>
        <w:t>(919)</w:t>
      </w:r>
      <w:r w:rsidRPr="00590985">
        <w:rPr>
          <w:rFonts w:ascii="Times New Roman" w:hAnsi="Times New Roman" w:cs="Times New Roman"/>
          <w:spacing w:val="-5"/>
        </w:rPr>
        <w:t xml:space="preserve"> </w:t>
      </w:r>
      <w:r w:rsidR="003C3695">
        <w:rPr>
          <w:rFonts w:ascii="Times New Roman" w:hAnsi="Times New Roman" w:cs="Times New Roman"/>
        </w:rPr>
        <w:t>707-</w:t>
      </w:r>
      <w:r w:rsidR="00CC4BD4">
        <w:rPr>
          <w:rFonts w:ascii="Times New Roman" w:hAnsi="Times New Roman" w:cs="Times New Roman"/>
        </w:rPr>
        <w:t>7</w:t>
      </w:r>
      <w:r w:rsidR="003C3695">
        <w:rPr>
          <w:rFonts w:ascii="Times New Roman" w:hAnsi="Times New Roman" w:cs="Times New Roman"/>
        </w:rPr>
        <w:t>84</w:t>
      </w:r>
      <w:r w:rsidR="007A42C5">
        <w:rPr>
          <w:rFonts w:ascii="Times New Roman" w:hAnsi="Times New Roman" w:cs="Times New Roman"/>
        </w:rPr>
        <w:t>6</w:t>
      </w:r>
      <w:r w:rsidRPr="00590985">
        <w:rPr>
          <w:rFonts w:ascii="Times New Roman" w:hAnsi="Times New Roman" w:cs="Times New Roman"/>
        </w:rPr>
        <w:t>.</w:t>
      </w:r>
      <w:r w:rsidRPr="00590985">
        <w:rPr>
          <w:rFonts w:ascii="Times New Roman" w:hAnsi="Times New Roman" w:cs="Times New Roman"/>
          <w:w w:val="99"/>
        </w:rPr>
        <w:t xml:space="preserve"> </w:t>
      </w:r>
    </w:p>
    <w:p w14:paraId="39C75A05" w14:textId="77777777" w:rsidR="008A3794" w:rsidRPr="00590985" w:rsidRDefault="008A3794" w:rsidP="009D4401">
      <w:pPr>
        <w:spacing w:after="0"/>
        <w:rPr>
          <w:rFonts w:ascii="Times New Roman" w:hAnsi="Times New Roman" w:cs="Times New Roman"/>
          <w:w w:val="99"/>
        </w:rPr>
      </w:pPr>
    </w:p>
    <w:p w14:paraId="2FD5363A"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Sincerel</w:t>
      </w:r>
      <w:r w:rsidRPr="00590985">
        <w:rPr>
          <w:rFonts w:ascii="Times New Roman" w:hAnsi="Times New Roman" w:cs="Times New Roman"/>
          <w:spacing w:val="1"/>
        </w:rPr>
        <w:t>y</w:t>
      </w:r>
      <w:r w:rsidRPr="00590985">
        <w:rPr>
          <w:rFonts w:ascii="Times New Roman" w:hAnsi="Times New Roman" w:cs="Times New Roman"/>
        </w:rPr>
        <w:t>,</w:t>
      </w:r>
    </w:p>
    <w:p w14:paraId="218E22B1" w14:textId="77777777" w:rsidR="00617C88" w:rsidRPr="00590985" w:rsidRDefault="00617C88" w:rsidP="009D4401">
      <w:pPr>
        <w:spacing w:after="0"/>
        <w:rPr>
          <w:rFonts w:ascii="Times New Roman" w:hAnsi="Times New Roman" w:cs="Times New Roman"/>
        </w:rPr>
      </w:pPr>
    </w:p>
    <w:p w14:paraId="64D5AF0C" w14:textId="551428E8" w:rsidR="004A5A80" w:rsidRDefault="004A5A80" w:rsidP="009D4401">
      <w:pPr>
        <w:spacing w:after="0"/>
        <w:rPr>
          <w:rFonts w:ascii="Times New Roman" w:hAnsi="Times New Roman" w:cs="Times New Roman"/>
        </w:rPr>
      </w:pPr>
    </w:p>
    <w:p w14:paraId="017229CC" w14:textId="77777777" w:rsidR="007A42C5" w:rsidRPr="00590985" w:rsidRDefault="007A42C5" w:rsidP="009D4401">
      <w:pPr>
        <w:spacing w:after="0"/>
        <w:rPr>
          <w:rFonts w:ascii="Times New Roman" w:hAnsi="Times New Roman" w:cs="Times New Roman"/>
        </w:rPr>
      </w:pPr>
    </w:p>
    <w:p w14:paraId="74A95BE3" w14:textId="77777777" w:rsidR="004A5A80" w:rsidRPr="00590985" w:rsidRDefault="004A5A80" w:rsidP="009D4401">
      <w:pPr>
        <w:spacing w:after="0"/>
        <w:rPr>
          <w:rFonts w:ascii="Times New Roman" w:hAnsi="Times New Roman" w:cs="Times New Roman"/>
        </w:rPr>
      </w:pPr>
    </w:p>
    <w:p w14:paraId="20370F53" w14:textId="77777777" w:rsidR="00617C88" w:rsidRPr="00590985" w:rsidRDefault="00617C88" w:rsidP="009D4401">
      <w:pPr>
        <w:spacing w:after="0"/>
        <w:rPr>
          <w:rFonts w:ascii="Times New Roman" w:hAnsi="Times New Roman" w:cs="Times New Roman"/>
        </w:rPr>
      </w:pPr>
      <w:r w:rsidRPr="00590985">
        <w:rPr>
          <w:rFonts w:ascii="Times New Roman" w:hAnsi="Times New Roman" w:cs="Times New Roman"/>
        </w:rPr>
        <w:t>Kevin</w:t>
      </w:r>
      <w:r w:rsidRPr="00590985">
        <w:rPr>
          <w:rFonts w:ascii="Times New Roman" w:hAnsi="Times New Roman" w:cs="Times New Roman"/>
          <w:spacing w:val="-12"/>
        </w:rPr>
        <w:t xml:space="preserve"> </w:t>
      </w:r>
      <w:r w:rsidRPr="00590985">
        <w:rPr>
          <w:rFonts w:ascii="Times New Roman" w:hAnsi="Times New Roman" w:cs="Times New Roman"/>
        </w:rPr>
        <w:t>O’Barr</w:t>
      </w:r>
      <w:r w:rsidRPr="00590985">
        <w:rPr>
          <w:rFonts w:ascii="Times New Roman" w:hAnsi="Times New Roman" w:cs="Times New Roman"/>
          <w:w w:val="99"/>
        </w:rPr>
        <w:t xml:space="preserve"> </w:t>
      </w:r>
      <w:r w:rsidRPr="00590985">
        <w:rPr>
          <w:rFonts w:ascii="Times New Roman" w:hAnsi="Times New Roman" w:cs="Times New Roman"/>
        </w:rPr>
        <w:t>Bureau</w:t>
      </w:r>
      <w:r w:rsidRPr="00590985">
        <w:rPr>
          <w:rFonts w:ascii="Times New Roman" w:hAnsi="Times New Roman" w:cs="Times New Roman"/>
          <w:spacing w:val="-12"/>
        </w:rPr>
        <w:t xml:space="preserve"> </w:t>
      </w:r>
      <w:r w:rsidRPr="00590985">
        <w:rPr>
          <w:rFonts w:ascii="Times New Roman" w:hAnsi="Times New Roman" w:cs="Times New Roman"/>
        </w:rPr>
        <w:t>Chief</w:t>
      </w:r>
    </w:p>
    <w:p w14:paraId="7B53A05E" w14:textId="77777777" w:rsidR="00590985" w:rsidRPr="00590985" w:rsidRDefault="00590985" w:rsidP="009D4401">
      <w:pPr>
        <w:spacing w:after="0"/>
        <w:jc w:val="center"/>
        <w:rPr>
          <w:rFonts w:ascii="Times New Roman" w:hAnsi="Times New Roman" w:cs="Times New Roman"/>
        </w:rPr>
      </w:pPr>
    </w:p>
    <w:p w14:paraId="523C1F59" w14:textId="77777777" w:rsidR="00D11ABE" w:rsidRPr="00590985" w:rsidRDefault="00D11ABE" w:rsidP="009D4401">
      <w:pPr>
        <w:spacing w:after="0"/>
        <w:jc w:val="center"/>
        <w:rPr>
          <w:rFonts w:ascii="Times New Roman" w:hAnsi="Times New Roman" w:cs="Times New Roman"/>
        </w:rPr>
      </w:pPr>
    </w:p>
    <w:p w14:paraId="678B7411" w14:textId="77777777" w:rsidR="001B7758" w:rsidRPr="00590985" w:rsidRDefault="001B7758" w:rsidP="009D4401">
      <w:pPr>
        <w:spacing w:after="0"/>
        <w:jc w:val="center"/>
        <w:rPr>
          <w:rFonts w:ascii="Times New Roman" w:hAnsi="Times New Roman" w:cs="Times New Roman"/>
        </w:rPr>
      </w:pPr>
      <w:r w:rsidRPr="00590985">
        <w:rPr>
          <w:rFonts w:ascii="Times New Roman" w:hAnsi="Times New Roman" w:cs="Times New Roman"/>
          <w:noProof/>
        </w:rPr>
        <w:lastRenderedPageBreak/>
        <w:drawing>
          <wp:inline distT="0" distB="0" distL="0" distR="0" wp14:anchorId="241DA544" wp14:editId="2059EBF6">
            <wp:extent cx="1904365" cy="157226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04365" cy="1572260"/>
                    </a:xfrm>
                    <a:prstGeom prst="rect">
                      <a:avLst/>
                    </a:prstGeom>
                    <a:noFill/>
                    <a:ln w="9525">
                      <a:noFill/>
                      <a:miter lim="800000"/>
                      <a:headEnd/>
                      <a:tailEnd/>
                    </a:ln>
                  </pic:spPr>
                </pic:pic>
              </a:graphicData>
            </a:graphic>
          </wp:inline>
        </w:drawing>
      </w:r>
    </w:p>
    <w:p w14:paraId="6BF0AF1A" w14:textId="77777777" w:rsidR="001B7758" w:rsidRPr="00590985" w:rsidRDefault="001B7758" w:rsidP="009D4401">
      <w:pPr>
        <w:spacing w:after="0"/>
        <w:rPr>
          <w:rFonts w:ascii="Times New Roman" w:hAnsi="Times New Roman" w:cs="Times New Roman"/>
        </w:rPr>
      </w:pPr>
    </w:p>
    <w:p w14:paraId="0B7A6D1D" w14:textId="77777777" w:rsidR="0031082F" w:rsidRPr="00590985" w:rsidRDefault="001B7758" w:rsidP="009D4401">
      <w:pPr>
        <w:spacing w:after="0"/>
        <w:rPr>
          <w:rFonts w:ascii="Times New Roman" w:hAnsi="Times New Roman" w:cs="Times New Roman"/>
          <w:spacing w:val="-1"/>
        </w:rPr>
      </w:pPr>
      <w:r w:rsidRPr="00590985">
        <w:rPr>
          <w:rFonts w:ascii="Times New Roman" w:hAnsi="Times New Roman" w:cs="Times New Roman"/>
        </w:rPr>
        <w:t xml:space="preserve">As a North Carolina SHARP </w:t>
      </w:r>
      <w:r w:rsidRPr="00590985">
        <w:rPr>
          <w:rFonts w:ascii="Times New Roman" w:hAnsi="Times New Roman" w:cs="Times New Roman"/>
          <w:spacing w:val="-2"/>
        </w:rPr>
        <w:t>w</w:t>
      </w:r>
      <w:r w:rsidRPr="00590985">
        <w:rPr>
          <w:rFonts w:ascii="Times New Roman" w:hAnsi="Times New Roman" w:cs="Times New Roman"/>
        </w:rPr>
        <w:t xml:space="preserve">orksite </w:t>
      </w:r>
      <w:r w:rsidRPr="00590985">
        <w:rPr>
          <w:rFonts w:ascii="Times New Roman" w:hAnsi="Times New Roman" w:cs="Times New Roman"/>
          <w:spacing w:val="-2"/>
        </w:rPr>
        <w:t>w</w:t>
      </w:r>
      <w:r w:rsidRPr="00590985">
        <w:rPr>
          <w:rFonts w:ascii="Times New Roman" w:hAnsi="Times New Roman" w:cs="Times New Roman"/>
        </w:rPr>
        <w:t>e are committed to</w:t>
      </w:r>
      <w:r w:rsidRPr="00590985">
        <w:rPr>
          <w:rFonts w:ascii="Times New Roman" w:hAnsi="Times New Roman" w:cs="Times New Roman"/>
          <w:spacing w:val="-1"/>
        </w:rPr>
        <w:t xml:space="preserve"> </w:t>
      </w:r>
      <w:r w:rsidRPr="00590985">
        <w:rPr>
          <w:rFonts w:ascii="Times New Roman" w:hAnsi="Times New Roman" w:cs="Times New Roman"/>
        </w:rPr>
        <w:t>provide</w:t>
      </w:r>
      <w:r w:rsidRPr="00590985">
        <w:rPr>
          <w:rFonts w:ascii="Times New Roman" w:hAnsi="Times New Roman" w:cs="Times New Roman"/>
          <w:spacing w:val="-1"/>
        </w:rPr>
        <w:t xml:space="preserve"> </w:t>
      </w:r>
      <w:r w:rsidRPr="00590985">
        <w:rPr>
          <w:rFonts w:ascii="Times New Roman" w:hAnsi="Times New Roman" w:cs="Times New Roman"/>
        </w:rPr>
        <w:t>all</w:t>
      </w:r>
      <w:r w:rsidRPr="00590985">
        <w:rPr>
          <w:rFonts w:ascii="Times New Roman" w:hAnsi="Times New Roman" w:cs="Times New Roman"/>
          <w:spacing w:val="-1"/>
        </w:rPr>
        <w:t xml:space="preserve"> </w:t>
      </w:r>
      <w:r w:rsidRPr="00590985">
        <w:rPr>
          <w:rFonts w:ascii="Times New Roman" w:hAnsi="Times New Roman" w:cs="Times New Roman"/>
        </w:rPr>
        <w:t>of</w:t>
      </w:r>
      <w:r w:rsidRPr="00590985">
        <w:rPr>
          <w:rFonts w:ascii="Times New Roman" w:hAnsi="Times New Roman" w:cs="Times New Roman"/>
          <w:spacing w:val="-1"/>
        </w:rPr>
        <w:t xml:space="preserve"> </w:t>
      </w:r>
      <w:r w:rsidRPr="00590985">
        <w:rPr>
          <w:rFonts w:ascii="Times New Roman" w:hAnsi="Times New Roman" w:cs="Times New Roman"/>
        </w:rPr>
        <w:t>our</w:t>
      </w:r>
      <w:r w:rsidRPr="00590985">
        <w:rPr>
          <w:rFonts w:ascii="Times New Roman" w:hAnsi="Times New Roman" w:cs="Times New Roman"/>
          <w:spacing w:val="-1"/>
        </w:rPr>
        <w:t xml:space="preserve"> </w:t>
      </w:r>
      <w:r w:rsidRPr="00590985">
        <w:rPr>
          <w:rFonts w:ascii="Times New Roman" w:hAnsi="Times New Roman" w:cs="Times New Roman"/>
        </w:rPr>
        <w:t>employees</w:t>
      </w:r>
      <w:r w:rsidRPr="00590985">
        <w:rPr>
          <w:rFonts w:ascii="Times New Roman" w:hAnsi="Times New Roman" w:cs="Times New Roman"/>
          <w:spacing w:val="-1"/>
        </w:rPr>
        <w:t xml:space="preserve"> </w:t>
      </w:r>
      <w:r w:rsidRPr="00590985">
        <w:rPr>
          <w:rFonts w:ascii="Times New Roman" w:hAnsi="Times New Roman" w:cs="Times New Roman"/>
          <w:spacing w:val="-2"/>
        </w:rPr>
        <w:t>w</w:t>
      </w:r>
      <w:r w:rsidRPr="00590985">
        <w:rPr>
          <w:rFonts w:ascii="Times New Roman" w:hAnsi="Times New Roman" w:cs="Times New Roman"/>
        </w:rPr>
        <w:t>ith</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 xml:space="preserve"> </w:t>
      </w:r>
      <w:r w:rsidRPr="00590985">
        <w:rPr>
          <w:rFonts w:ascii="Times New Roman" w:hAnsi="Times New Roman" w:cs="Times New Roman"/>
        </w:rPr>
        <w:t>safe</w:t>
      </w:r>
      <w:r w:rsidRPr="00590985">
        <w:rPr>
          <w:rFonts w:ascii="Times New Roman" w:hAnsi="Times New Roman" w:cs="Times New Roman"/>
          <w:spacing w:val="-1"/>
        </w:rPr>
        <w:t xml:space="preserve"> </w:t>
      </w:r>
      <w:r w:rsidRPr="00590985">
        <w:rPr>
          <w:rFonts w:ascii="Times New Roman" w:hAnsi="Times New Roman" w:cs="Times New Roman"/>
        </w:rPr>
        <w:t xml:space="preserve">and healthy </w:t>
      </w:r>
      <w:r w:rsidRPr="00590985">
        <w:rPr>
          <w:rFonts w:ascii="Times New Roman" w:hAnsi="Times New Roman" w:cs="Times New Roman"/>
          <w:spacing w:val="-2"/>
        </w:rPr>
        <w:t>w</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k enviro</w:t>
      </w:r>
      <w:r w:rsidRPr="00590985">
        <w:rPr>
          <w:rFonts w:ascii="Times New Roman" w:hAnsi="Times New Roman" w:cs="Times New Roman"/>
          <w:spacing w:val="-2"/>
        </w:rPr>
        <w:t>n</w:t>
      </w:r>
      <w:r w:rsidRPr="00590985">
        <w:rPr>
          <w:rFonts w:ascii="Times New Roman" w:hAnsi="Times New Roman" w:cs="Times New Roman"/>
          <w:spacing w:val="-1"/>
        </w:rPr>
        <w:t>m</w:t>
      </w:r>
      <w:r w:rsidRPr="00590985">
        <w:rPr>
          <w:rFonts w:ascii="Times New Roman" w:hAnsi="Times New Roman" w:cs="Times New Roman"/>
        </w:rPr>
        <w:t>ent. As part of this proacti</w:t>
      </w:r>
      <w:r w:rsidRPr="00590985">
        <w:rPr>
          <w:rFonts w:ascii="Times New Roman" w:hAnsi="Times New Roman" w:cs="Times New Roman"/>
          <w:spacing w:val="-1"/>
        </w:rPr>
        <w:t>v</w:t>
      </w:r>
      <w:r w:rsidRPr="00590985">
        <w:rPr>
          <w:rFonts w:ascii="Times New Roman" w:hAnsi="Times New Roman" w:cs="Times New Roman"/>
        </w:rPr>
        <w:t xml:space="preserve">e </w:t>
      </w:r>
      <w:r w:rsidRPr="00590985">
        <w:rPr>
          <w:rFonts w:ascii="Times New Roman" w:hAnsi="Times New Roman" w:cs="Times New Roman"/>
          <w:spacing w:val="-1"/>
        </w:rPr>
        <w:t>partnershi</w:t>
      </w:r>
      <w:r w:rsidRPr="00590985">
        <w:rPr>
          <w:rFonts w:ascii="Times New Roman" w:hAnsi="Times New Roman" w:cs="Times New Roman"/>
        </w:rPr>
        <w:t xml:space="preserve">p </w:t>
      </w:r>
      <w:r w:rsidRPr="00590985">
        <w:rPr>
          <w:rFonts w:ascii="Times New Roman" w:hAnsi="Times New Roman" w:cs="Times New Roman"/>
          <w:spacing w:val="-1"/>
        </w:rPr>
        <w:t>bet</w:t>
      </w:r>
      <w:r w:rsidRPr="00590985">
        <w:rPr>
          <w:rFonts w:ascii="Times New Roman" w:hAnsi="Times New Roman" w:cs="Times New Roman"/>
          <w:spacing w:val="-2"/>
        </w:rPr>
        <w:t>w</w:t>
      </w:r>
      <w:r w:rsidRPr="00590985">
        <w:rPr>
          <w:rFonts w:ascii="Times New Roman" w:hAnsi="Times New Roman" w:cs="Times New Roman"/>
          <w:spacing w:val="-1"/>
        </w:rPr>
        <w:t>ee</w:t>
      </w:r>
      <w:r w:rsidRPr="00590985">
        <w:rPr>
          <w:rFonts w:ascii="Times New Roman" w:hAnsi="Times New Roman" w:cs="Times New Roman"/>
        </w:rPr>
        <w:t xml:space="preserve">n </w:t>
      </w:r>
      <w:r w:rsidRPr="00590985">
        <w:rPr>
          <w:rFonts w:ascii="Times New Roman" w:hAnsi="Times New Roman" w:cs="Times New Roman"/>
          <w:spacing w:val="-1"/>
        </w:rPr>
        <w:t>NCDO</w:t>
      </w:r>
      <w:r w:rsidRPr="00590985">
        <w:rPr>
          <w:rFonts w:ascii="Times New Roman" w:hAnsi="Times New Roman" w:cs="Times New Roman"/>
        </w:rPr>
        <w:t xml:space="preserve">L and this SHARP </w:t>
      </w:r>
      <w:r w:rsidRPr="00590985">
        <w:rPr>
          <w:rFonts w:ascii="Times New Roman" w:hAnsi="Times New Roman" w:cs="Times New Roman"/>
          <w:spacing w:val="-2"/>
        </w:rPr>
        <w:t>w</w:t>
      </w:r>
      <w:r w:rsidRPr="00590985">
        <w:rPr>
          <w:rFonts w:ascii="Times New Roman" w:hAnsi="Times New Roman" w:cs="Times New Roman"/>
          <w:spacing w:val="1"/>
        </w:rPr>
        <w:t>o</w:t>
      </w:r>
      <w:r w:rsidRPr="00590985">
        <w:rPr>
          <w:rFonts w:ascii="Times New Roman" w:hAnsi="Times New Roman" w:cs="Times New Roman"/>
        </w:rPr>
        <w:t xml:space="preserve">rksite </w:t>
      </w:r>
      <w:r w:rsidRPr="00590985">
        <w:rPr>
          <w:rFonts w:ascii="Times New Roman" w:hAnsi="Times New Roman" w:cs="Times New Roman"/>
          <w:spacing w:val="-2"/>
        </w:rPr>
        <w:t>w</w:t>
      </w:r>
      <w:r w:rsidRPr="00590985">
        <w:rPr>
          <w:rFonts w:ascii="Times New Roman" w:hAnsi="Times New Roman" w:cs="Times New Roman"/>
        </w:rPr>
        <w:t xml:space="preserve">e are committed to </w:t>
      </w:r>
      <w:r w:rsidRPr="00590985">
        <w:rPr>
          <w:rFonts w:ascii="Times New Roman" w:hAnsi="Times New Roman" w:cs="Times New Roman"/>
          <w:spacing w:val="-2"/>
        </w:rPr>
        <w:t>w</w:t>
      </w:r>
      <w:r w:rsidRPr="00590985">
        <w:rPr>
          <w:rFonts w:ascii="Times New Roman" w:hAnsi="Times New Roman" w:cs="Times New Roman"/>
        </w:rPr>
        <w:t>ork to</w:t>
      </w:r>
      <w:r w:rsidRPr="00590985">
        <w:rPr>
          <w:rFonts w:ascii="Times New Roman" w:hAnsi="Times New Roman" w:cs="Times New Roman"/>
          <w:spacing w:val="-2"/>
        </w:rPr>
        <w:t>w</w:t>
      </w:r>
      <w:r w:rsidRPr="00590985">
        <w:rPr>
          <w:rFonts w:ascii="Times New Roman" w:hAnsi="Times New Roman" w:cs="Times New Roman"/>
        </w:rPr>
        <w:t xml:space="preserve">ards continuous </w:t>
      </w:r>
      <w:r w:rsidRPr="00590985">
        <w:rPr>
          <w:rFonts w:ascii="Times New Roman" w:hAnsi="Times New Roman" w:cs="Times New Roman"/>
          <w:spacing w:val="-1"/>
        </w:rPr>
        <w:t>improvement</w:t>
      </w:r>
      <w:r w:rsidRPr="00590985">
        <w:rPr>
          <w:rFonts w:ascii="Times New Roman" w:hAnsi="Times New Roman" w:cs="Times New Roman"/>
        </w:rPr>
        <w:t>s</w:t>
      </w:r>
      <w:r w:rsidRPr="00590985">
        <w:rPr>
          <w:rFonts w:ascii="Times New Roman" w:hAnsi="Times New Roman" w:cs="Times New Roman"/>
          <w:spacing w:val="-1"/>
        </w:rPr>
        <w:t xml:space="preserve"> i</w:t>
      </w:r>
      <w:r w:rsidRPr="00590985">
        <w:rPr>
          <w:rFonts w:ascii="Times New Roman" w:hAnsi="Times New Roman" w:cs="Times New Roman"/>
        </w:rPr>
        <w:t>n</w:t>
      </w:r>
      <w:r w:rsidRPr="00590985">
        <w:rPr>
          <w:rFonts w:ascii="Times New Roman" w:hAnsi="Times New Roman" w:cs="Times New Roman"/>
          <w:spacing w:val="-1"/>
        </w:rPr>
        <w:t xml:space="preserve"> safety</w:t>
      </w:r>
      <w:r w:rsidRPr="00590985">
        <w:rPr>
          <w:rFonts w:ascii="Times New Roman" w:hAnsi="Times New Roman" w:cs="Times New Roman"/>
        </w:rPr>
        <w:t>,</w:t>
      </w:r>
      <w:r w:rsidRPr="00590985">
        <w:rPr>
          <w:rFonts w:ascii="Times New Roman" w:hAnsi="Times New Roman" w:cs="Times New Roman"/>
          <w:spacing w:val="-1"/>
        </w:rPr>
        <w:t xml:space="preserve"> quality</w:t>
      </w:r>
      <w:r w:rsidRPr="00590985">
        <w:rPr>
          <w:rFonts w:ascii="Times New Roman" w:hAnsi="Times New Roman" w:cs="Times New Roman"/>
        </w:rPr>
        <w:t>,</w:t>
      </w:r>
      <w:r w:rsidRPr="00590985">
        <w:rPr>
          <w:rFonts w:ascii="Times New Roman" w:hAnsi="Times New Roman" w:cs="Times New Roman"/>
          <w:spacing w:val="-1"/>
        </w:rPr>
        <w:t xml:space="preserve"> an</w:t>
      </w:r>
      <w:r w:rsidRPr="00590985">
        <w:rPr>
          <w:rFonts w:ascii="Times New Roman" w:hAnsi="Times New Roman" w:cs="Times New Roman"/>
        </w:rPr>
        <w:t>d</w:t>
      </w:r>
      <w:r w:rsidRPr="00590985">
        <w:rPr>
          <w:rFonts w:ascii="Times New Roman" w:hAnsi="Times New Roman" w:cs="Times New Roman"/>
          <w:spacing w:val="-1"/>
        </w:rPr>
        <w:t xml:space="preserve"> productivity.</w:t>
      </w:r>
    </w:p>
    <w:p w14:paraId="72B89DF7" w14:textId="77777777" w:rsidR="0031082F" w:rsidRPr="00590985" w:rsidRDefault="0031082F" w:rsidP="009D4401">
      <w:pPr>
        <w:spacing w:after="0"/>
        <w:rPr>
          <w:rFonts w:ascii="Times New Roman" w:hAnsi="Times New Roman" w:cs="Times New Roman"/>
        </w:rPr>
      </w:pPr>
    </w:p>
    <w:p w14:paraId="2F9101EB" w14:textId="77777777" w:rsidR="0031082F" w:rsidRPr="00590985" w:rsidRDefault="001B7758" w:rsidP="009D4401">
      <w:pPr>
        <w:spacing w:after="0"/>
        <w:rPr>
          <w:rFonts w:ascii="Times New Roman" w:hAnsi="Times New Roman" w:cs="Times New Roman"/>
          <w:b/>
          <w:bCs/>
        </w:rPr>
      </w:pPr>
      <w:r w:rsidRPr="00590985">
        <w:rPr>
          <w:rFonts w:ascii="Times New Roman" w:hAnsi="Times New Roman" w:cs="Times New Roman"/>
          <w:b/>
          <w:bCs/>
        </w:rPr>
        <w:t xml:space="preserve">I understand that as a SHARP </w:t>
      </w:r>
      <w:r w:rsidRPr="00590985">
        <w:rPr>
          <w:rFonts w:ascii="Times New Roman" w:hAnsi="Times New Roman" w:cs="Times New Roman"/>
          <w:b/>
          <w:bCs/>
          <w:spacing w:val="-2"/>
        </w:rPr>
        <w:t>w</w:t>
      </w:r>
      <w:r w:rsidRPr="00590985">
        <w:rPr>
          <w:rFonts w:ascii="Times New Roman" w:hAnsi="Times New Roman" w:cs="Times New Roman"/>
          <w:b/>
          <w:bCs/>
          <w:spacing w:val="1"/>
        </w:rPr>
        <w:t>o</w:t>
      </w:r>
      <w:r w:rsidRPr="00590985">
        <w:rPr>
          <w:rFonts w:ascii="Times New Roman" w:hAnsi="Times New Roman" w:cs="Times New Roman"/>
          <w:b/>
          <w:bCs/>
        </w:rPr>
        <w:t xml:space="preserve">rksite </w:t>
      </w:r>
      <w:r w:rsidRPr="00590985">
        <w:rPr>
          <w:rFonts w:ascii="Times New Roman" w:hAnsi="Times New Roman" w:cs="Times New Roman"/>
          <w:b/>
          <w:bCs/>
          <w:spacing w:val="-2"/>
        </w:rPr>
        <w:t>w</w:t>
      </w:r>
      <w:r w:rsidRPr="00590985">
        <w:rPr>
          <w:rFonts w:ascii="Times New Roman" w:hAnsi="Times New Roman" w:cs="Times New Roman"/>
          <w:b/>
          <w:bCs/>
        </w:rPr>
        <w:t>e are obligated</w:t>
      </w:r>
      <w:r w:rsidRPr="00590985">
        <w:rPr>
          <w:rFonts w:ascii="Times New Roman" w:hAnsi="Times New Roman" w:cs="Times New Roman"/>
          <w:b/>
          <w:bCs/>
          <w:spacing w:val="-1"/>
        </w:rPr>
        <w:t xml:space="preserve"> </w:t>
      </w:r>
      <w:r w:rsidRPr="00590985">
        <w:rPr>
          <w:rFonts w:ascii="Times New Roman" w:hAnsi="Times New Roman" w:cs="Times New Roman"/>
          <w:b/>
          <w:bCs/>
        </w:rPr>
        <w:t>to compl</w:t>
      </w:r>
      <w:r w:rsidRPr="00590985">
        <w:rPr>
          <w:rFonts w:ascii="Times New Roman" w:hAnsi="Times New Roman" w:cs="Times New Roman"/>
          <w:b/>
          <w:bCs/>
          <w:spacing w:val="-1"/>
        </w:rPr>
        <w:t>e</w:t>
      </w:r>
      <w:r w:rsidRPr="00590985">
        <w:rPr>
          <w:rFonts w:ascii="Times New Roman" w:hAnsi="Times New Roman" w:cs="Times New Roman"/>
          <w:b/>
          <w:bCs/>
        </w:rPr>
        <w:t>te</w:t>
      </w:r>
      <w:r w:rsidRPr="00590985">
        <w:rPr>
          <w:rFonts w:ascii="Times New Roman" w:hAnsi="Times New Roman" w:cs="Times New Roman"/>
          <w:b/>
          <w:bCs/>
          <w:spacing w:val="-1"/>
        </w:rPr>
        <w:t xml:space="preserve"> </w:t>
      </w:r>
      <w:r w:rsidRPr="00590985">
        <w:rPr>
          <w:rFonts w:ascii="Times New Roman" w:hAnsi="Times New Roman" w:cs="Times New Roman"/>
          <w:b/>
          <w:bCs/>
        </w:rPr>
        <w:t>and submit t</w:t>
      </w:r>
      <w:r w:rsidRPr="00590985">
        <w:rPr>
          <w:rFonts w:ascii="Times New Roman" w:hAnsi="Times New Roman" w:cs="Times New Roman"/>
          <w:b/>
          <w:bCs/>
          <w:spacing w:val="-1"/>
        </w:rPr>
        <w:t>h</w:t>
      </w:r>
      <w:r w:rsidRPr="00590985">
        <w:rPr>
          <w:rFonts w:ascii="Times New Roman" w:hAnsi="Times New Roman" w:cs="Times New Roman"/>
          <w:b/>
          <w:bCs/>
        </w:rPr>
        <w:t>e</w:t>
      </w:r>
      <w:r w:rsidRPr="00590985">
        <w:rPr>
          <w:rFonts w:ascii="Times New Roman" w:hAnsi="Times New Roman" w:cs="Times New Roman"/>
          <w:b/>
          <w:bCs/>
          <w:spacing w:val="-1"/>
        </w:rPr>
        <w:t xml:space="preserve"> </w:t>
      </w:r>
      <w:r w:rsidRPr="00590985">
        <w:rPr>
          <w:rFonts w:ascii="Times New Roman" w:hAnsi="Times New Roman" w:cs="Times New Roman"/>
          <w:b/>
          <w:bCs/>
        </w:rPr>
        <w:t>“Annual</w:t>
      </w:r>
      <w:r w:rsidRPr="00590985">
        <w:rPr>
          <w:rFonts w:ascii="Times New Roman" w:hAnsi="Times New Roman" w:cs="Times New Roman"/>
          <w:b/>
          <w:bCs/>
          <w:spacing w:val="-1"/>
        </w:rPr>
        <w:t xml:space="preserve"> </w:t>
      </w:r>
      <w:r w:rsidRPr="00590985">
        <w:rPr>
          <w:rFonts w:ascii="Times New Roman" w:hAnsi="Times New Roman" w:cs="Times New Roman"/>
          <w:b/>
          <w:bCs/>
        </w:rPr>
        <w:t>Safety</w:t>
      </w:r>
      <w:r w:rsidRPr="00590985">
        <w:rPr>
          <w:rFonts w:ascii="Times New Roman" w:hAnsi="Times New Roman" w:cs="Times New Roman"/>
          <w:b/>
          <w:bCs/>
          <w:spacing w:val="-1"/>
        </w:rPr>
        <w:t xml:space="preserve"> </w:t>
      </w:r>
      <w:r w:rsidRPr="00590985">
        <w:rPr>
          <w:rFonts w:ascii="Times New Roman" w:hAnsi="Times New Roman" w:cs="Times New Roman"/>
          <w:b/>
          <w:bCs/>
        </w:rPr>
        <w:t>&amp;</w:t>
      </w:r>
      <w:r w:rsidRPr="00590985">
        <w:rPr>
          <w:rFonts w:ascii="Times New Roman" w:hAnsi="Times New Roman" w:cs="Times New Roman"/>
          <w:b/>
          <w:bCs/>
          <w:spacing w:val="-1"/>
        </w:rPr>
        <w:t xml:space="preserve"> </w:t>
      </w:r>
      <w:r w:rsidRPr="00590985">
        <w:rPr>
          <w:rFonts w:ascii="Times New Roman" w:hAnsi="Times New Roman" w:cs="Times New Roman"/>
          <w:b/>
          <w:bCs/>
        </w:rPr>
        <w:t>Health Management</w:t>
      </w:r>
      <w:r w:rsidRPr="00590985">
        <w:rPr>
          <w:rFonts w:ascii="Times New Roman" w:hAnsi="Times New Roman" w:cs="Times New Roman"/>
          <w:b/>
          <w:bCs/>
          <w:spacing w:val="-1"/>
        </w:rPr>
        <w:t xml:space="preserve"> </w:t>
      </w:r>
      <w:r w:rsidRPr="00590985">
        <w:rPr>
          <w:rFonts w:ascii="Times New Roman" w:hAnsi="Times New Roman" w:cs="Times New Roman"/>
          <w:b/>
          <w:bCs/>
        </w:rPr>
        <w:t>System</w:t>
      </w:r>
      <w:r w:rsidRPr="00590985">
        <w:rPr>
          <w:rFonts w:ascii="Times New Roman" w:hAnsi="Times New Roman" w:cs="Times New Roman"/>
          <w:b/>
          <w:bCs/>
          <w:spacing w:val="-1"/>
        </w:rPr>
        <w:t xml:space="preserve"> </w:t>
      </w:r>
      <w:r w:rsidRPr="00590985">
        <w:rPr>
          <w:rFonts w:ascii="Times New Roman" w:hAnsi="Times New Roman" w:cs="Times New Roman"/>
          <w:b/>
          <w:bCs/>
        </w:rPr>
        <w:t>Revie</w:t>
      </w:r>
      <w:r w:rsidRPr="00590985">
        <w:rPr>
          <w:rFonts w:ascii="Times New Roman" w:hAnsi="Times New Roman" w:cs="Times New Roman"/>
          <w:b/>
          <w:bCs/>
          <w:spacing w:val="-2"/>
        </w:rPr>
        <w:t>w</w:t>
      </w:r>
      <w:r w:rsidRPr="00590985">
        <w:rPr>
          <w:rFonts w:ascii="Times New Roman" w:hAnsi="Times New Roman" w:cs="Times New Roman"/>
          <w:b/>
          <w:bCs/>
        </w:rPr>
        <w:t>”</w:t>
      </w:r>
      <w:r w:rsidRPr="00590985">
        <w:rPr>
          <w:rFonts w:ascii="Times New Roman" w:hAnsi="Times New Roman" w:cs="Times New Roman"/>
          <w:b/>
          <w:bCs/>
          <w:spacing w:val="-1"/>
        </w:rPr>
        <w:t xml:space="preserve"> </w:t>
      </w:r>
      <w:r w:rsidRPr="00590985">
        <w:rPr>
          <w:rFonts w:ascii="Times New Roman" w:hAnsi="Times New Roman" w:cs="Times New Roman"/>
          <w:b/>
          <w:bCs/>
        </w:rPr>
        <w:t>each</w:t>
      </w:r>
      <w:r w:rsidRPr="00590985">
        <w:rPr>
          <w:rFonts w:ascii="Times New Roman" w:hAnsi="Times New Roman" w:cs="Times New Roman"/>
          <w:b/>
          <w:bCs/>
          <w:spacing w:val="-1"/>
        </w:rPr>
        <w:t xml:space="preserve"> </w:t>
      </w:r>
      <w:r w:rsidR="0031082F" w:rsidRPr="00590985">
        <w:rPr>
          <w:rFonts w:ascii="Times New Roman" w:hAnsi="Times New Roman" w:cs="Times New Roman"/>
          <w:b/>
          <w:bCs/>
        </w:rPr>
        <w:t>year.</w:t>
      </w:r>
    </w:p>
    <w:p w14:paraId="69037181" w14:textId="77777777" w:rsidR="002C132F" w:rsidRPr="00590985" w:rsidRDefault="002C132F" w:rsidP="009D4401">
      <w:pPr>
        <w:spacing w:after="0"/>
        <w:rPr>
          <w:rFonts w:ascii="Times New Roman" w:hAnsi="Times New Roman" w:cs="Times New Roman"/>
          <w:b/>
          <w:bCs/>
        </w:rPr>
      </w:pPr>
    </w:p>
    <w:p w14:paraId="44265999" w14:textId="77777777" w:rsidR="001B7758" w:rsidRPr="00590985" w:rsidRDefault="001B7758" w:rsidP="009D4401">
      <w:pPr>
        <w:spacing w:after="0"/>
        <w:rPr>
          <w:rFonts w:ascii="Times New Roman" w:hAnsi="Times New Roman" w:cs="Times New Roman"/>
        </w:rPr>
      </w:pPr>
      <w:r w:rsidRPr="00590985">
        <w:rPr>
          <w:rFonts w:ascii="Times New Roman" w:hAnsi="Times New Roman" w:cs="Times New Roman"/>
          <w:b/>
          <w:bCs/>
        </w:rPr>
        <w:t>I</w:t>
      </w:r>
      <w:r w:rsidRPr="00590985">
        <w:rPr>
          <w:rFonts w:ascii="Times New Roman" w:hAnsi="Times New Roman" w:cs="Times New Roman"/>
          <w:b/>
          <w:bCs/>
          <w:spacing w:val="-1"/>
        </w:rPr>
        <w:t xml:space="preserve"> </w:t>
      </w:r>
      <w:r w:rsidRPr="00590985">
        <w:rPr>
          <w:rFonts w:ascii="Times New Roman" w:hAnsi="Times New Roman" w:cs="Times New Roman"/>
          <w:b/>
          <w:bCs/>
        </w:rPr>
        <w:t>hereby</w:t>
      </w:r>
      <w:r w:rsidRPr="00590985">
        <w:rPr>
          <w:rFonts w:ascii="Times New Roman" w:hAnsi="Times New Roman" w:cs="Times New Roman"/>
          <w:b/>
          <w:bCs/>
          <w:spacing w:val="-1"/>
        </w:rPr>
        <w:t xml:space="preserve"> </w:t>
      </w:r>
      <w:r w:rsidRPr="00590985">
        <w:rPr>
          <w:rFonts w:ascii="Times New Roman" w:hAnsi="Times New Roman" w:cs="Times New Roman"/>
          <w:b/>
          <w:bCs/>
        </w:rPr>
        <w:t>certify</w:t>
      </w:r>
      <w:r w:rsidRPr="00590985">
        <w:rPr>
          <w:rFonts w:ascii="Times New Roman" w:hAnsi="Times New Roman" w:cs="Times New Roman"/>
          <w:b/>
          <w:bCs/>
          <w:spacing w:val="-1"/>
        </w:rPr>
        <w:t xml:space="preserve"> </w:t>
      </w:r>
      <w:r w:rsidRPr="00590985">
        <w:rPr>
          <w:rFonts w:ascii="Times New Roman" w:hAnsi="Times New Roman" w:cs="Times New Roman"/>
          <w:b/>
          <w:bCs/>
        </w:rPr>
        <w:t>that</w:t>
      </w:r>
      <w:r w:rsidRPr="00590985">
        <w:rPr>
          <w:rFonts w:ascii="Times New Roman" w:hAnsi="Times New Roman" w:cs="Times New Roman"/>
          <w:b/>
          <w:bCs/>
          <w:spacing w:val="-1"/>
        </w:rPr>
        <w:t xml:space="preserve"> </w:t>
      </w:r>
      <w:r w:rsidRPr="00590985">
        <w:rPr>
          <w:rFonts w:ascii="Times New Roman" w:hAnsi="Times New Roman" w:cs="Times New Roman"/>
          <w:b/>
          <w:bCs/>
        </w:rPr>
        <w:t>I</w:t>
      </w:r>
      <w:r w:rsidRPr="00590985">
        <w:rPr>
          <w:rFonts w:ascii="Times New Roman" w:hAnsi="Times New Roman" w:cs="Times New Roman"/>
          <w:b/>
          <w:bCs/>
          <w:spacing w:val="-1"/>
        </w:rPr>
        <w:t xml:space="preserve"> </w:t>
      </w:r>
      <w:r w:rsidRPr="00590985">
        <w:rPr>
          <w:rFonts w:ascii="Times New Roman" w:hAnsi="Times New Roman" w:cs="Times New Roman"/>
          <w:b/>
          <w:bCs/>
        </w:rPr>
        <w:t>have</w:t>
      </w:r>
      <w:r w:rsidRPr="00590985">
        <w:rPr>
          <w:rFonts w:ascii="Times New Roman" w:hAnsi="Times New Roman" w:cs="Times New Roman"/>
          <w:b/>
          <w:bCs/>
          <w:spacing w:val="-1"/>
        </w:rPr>
        <w:t xml:space="preserve"> </w:t>
      </w:r>
      <w:r w:rsidRPr="00590985">
        <w:rPr>
          <w:rFonts w:ascii="Times New Roman" w:hAnsi="Times New Roman" w:cs="Times New Roman"/>
          <w:b/>
          <w:bCs/>
        </w:rPr>
        <w:t>revie</w:t>
      </w:r>
      <w:r w:rsidRPr="00590985">
        <w:rPr>
          <w:rFonts w:ascii="Times New Roman" w:hAnsi="Times New Roman" w:cs="Times New Roman"/>
          <w:b/>
          <w:bCs/>
          <w:spacing w:val="-2"/>
        </w:rPr>
        <w:t>w</w:t>
      </w:r>
      <w:r w:rsidRPr="00590985">
        <w:rPr>
          <w:rFonts w:ascii="Times New Roman" w:hAnsi="Times New Roman" w:cs="Times New Roman"/>
          <w:b/>
          <w:bCs/>
        </w:rPr>
        <w:t>ed</w:t>
      </w:r>
      <w:r w:rsidRPr="00590985">
        <w:rPr>
          <w:rFonts w:ascii="Times New Roman" w:hAnsi="Times New Roman" w:cs="Times New Roman"/>
          <w:b/>
          <w:bCs/>
          <w:spacing w:val="-1"/>
        </w:rPr>
        <w:t xml:space="preserve"> thi</w:t>
      </w:r>
      <w:r w:rsidRPr="00590985">
        <w:rPr>
          <w:rFonts w:ascii="Times New Roman" w:hAnsi="Times New Roman" w:cs="Times New Roman"/>
          <w:b/>
          <w:bCs/>
        </w:rPr>
        <w:t>s</w:t>
      </w:r>
      <w:r w:rsidRPr="00590985">
        <w:rPr>
          <w:rFonts w:ascii="Times New Roman" w:hAnsi="Times New Roman" w:cs="Times New Roman"/>
          <w:b/>
          <w:bCs/>
          <w:spacing w:val="-1"/>
        </w:rPr>
        <w:t xml:space="preserve"> annua</w:t>
      </w:r>
      <w:r w:rsidRPr="00590985">
        <w:rPr>
          <w:rFonts w:ascii="Times New Roman" w:hAnsi="Times New Roman" w:cs="Times New Roman"/>
          <w:b/>
          <w:bCs/>
        </w:rPr>
        <w:t>l</w:t>
      </w:r>
      <w:r w:rsidRPr="00590985">
        <w:rPr>
          <w:rFonts w:ascii="Times New Roman" w:hAnsi="Times New Roman" w:cs="Times New Roman"/>
          <w:b/>
          <w:bCs/>
          <w:spacing w:val="-1"/>
        </w:rPr>
        <w:t xml:space="preserve"> SHAR</w:t>
      </w:r>
      <w:r w:rsidRPr="00590985">
        <w:rPr>
          <w:rFonts w:ascii="Times New Roman" w:hAnsi="Times New Roman" w:cs="Times New Roman"/>
          <w:b/>
          <w:bCs/>
        </w:rPr>
        <w:t>P</w:t>
      </w:r>
      <w:r w:rsidRPr="00590985">
        <w:rPr>
          <w:rFonts w:ascii="Times New Roman" w:hAnsi="Times New Roman" w:cs="Times New Roman"/>
          <w:b/>
          <w:bCs/>
          <w:spacing w:val="-1"/>
        </w:rPr>
        <w:t xml:space="preserve"> assessmen</w:t>
      </w:r>
      <w:r w:rsidRPr="00590985">
        <w:rPr>
          <w:rFonts w:ascii="Times New Roman" w:hAnsi="Times New Roman" w:cs="Times New Roman"/>
          <w:b/>
          <w:bCs/>
        </w:rPr>
        <w:t>t</w:t>
      </w:r>
      <w:r w:rsidRPr="00590985">
        <w:rPr>
          <w:rFonts w:ascii="Times New Roman" w:hAnsi="Times New Roman" w:cs="Times New Roman"/>
          <w:b/>
          <w:bCs/>
          <w:spacing w:val="-1"/>
        </w:rPr>
        <w:t xml:space="preserve"> whic</w:t>
      </w:r>
      <w:r w:rsidRPr="00590985">
        <w:rPr>
          <w:rFonts w:ascii="Times New Roman" w:hAnsi="Times New Roman" w:cs="Times New Roman"/>
          <w:b/>
          <w:bCs/>
        </w:rPr>
        <w:t>h represents</w:t>
      </w:r>
      <w:r w:rsidRPr="00590985">
        <w:rPr>
          <w:rFonts w:ascii="Times New Roman" w:hAnsi="Times New Roman" w:cs="Times New Roman"/>
          <w:b/>
          <w:bCs/>
          <w:spacing w:val="-1"/>
        </w:rPr>
        <w:t xml:space="preserve"> </w:t>
      </w:r>
      <w:r w:rsidRPr="00590985">
        <w:rPr>
          <w:rFonts w:ascii="Times New Roman" w:hAnsi="Times New Roman" w:cs="Times New Roman"/>
          <w:b/>
          <w:bCs/>
        </w:rPr>
        <w:t>our</w:t>
      </w:r>
      <w:r w:rsidRPr="00590985">
        <w:rPr>
          <w:rFonts w:ascii="Times New Roman" w:hAnsi="Times New Roman" w:cs="Times New Roman"/>
          <w:b/>
          <w:bCs/>
          <w:spacing w:val="-1"/>
        </w:rPr>
        <w:t xml:space="preserve"> </w:t>
      </w:r>
      <w:r w:rsidRPr="00590985">
        <w:rPr>
          <w:rFonts w:ascii="Times New Roman" w:hAnsi="Times New Roman" w:cs="Times New Roman"/>
          <w:b/>
          <w:bCs/>
        </w:rPr>
        <w:t>effort</w:t>
      </w:r>
      <w:r w:rsidRPr="00590985">
        <w:rPr>
          <w:rFonts w:ascii="Times New Roman" w:hAnsi="Times New Roman" w:cs="Times New Roman"/>
          <w:b/>
          <w:bCs/>
          <w:spacing w:val="-1"/>
        </w:rPr>
        <w:t xml:space="preserve"> </w:t>
      </w:r>
      <w:r w:rsidRPr="00590985">
        <w:rPr>
          <w:rFonts w:ascii="Times New Roman" w:hAnsi="Times New Roman" w:cs="Times New Roman"/>
          <w:b/>
          <w:bCs/>
        </w:rPr>
        <w:t>to</w:t>
      </w:r>
      <w:r w:rsidRPr="00590985">
        <w:rPr>
          <w:rFonts w:ascii="Times New Roman" w:hAnsi="Times New Roman" w:cs="Times New Roman"/>
          <w:b/>
          <w:bCs/>
          <w:spacing w:val="-1"/>
        </w:rPr>
        <w:t xml:space="preserve"> </w:t>
      </w:r>
      <w:r w:rsidRPr="007A42C5">
        <w:rPr>
          <w:rFonts w:ascii="Times New Roman" w:hAnsi="Times New Roman" w:cs="Times New Roman"/>
          <w:b/>
          <w:bCs/>
        </w:rPr>
        <w:t>maintain SHARP</w:t>
      </w:r>
      <w:r w:rsidRPr="007A42C5">
        <w:rPr>
          <w:rFonts w:ascii="Times New Roman" w:hAnsi="Times New Roman" w:cs="Times New Roman"/>
          <w:b/>
          <w:bCs/>
          <w:spacing w:val="-1"/>
        </w:rPr>
        <w:t xml:space="preserve"> </w:t>
      </w:r>
      <w:r w:rsidRPr="007A42C5">
        <w:rPr>
          <w:rFonts w:ascii="Times New Roman" w:hAnsi="Times New Roman" w:cs="Times New Roman"/>
          <w:b/>
          <w:bCs/>
        </w:rPr>
        <w:t>status</w:t>
      </w:r>
      <w:r w:rsidRPr="007A42C5">
        <w:rPr>
          <w:rFonts w:ascii="Times New Roman" w:hAnsi="Times New Roman" w:cs="Times New Roman"/>
          <w:b/>
          <w:bCs/>
          <w:spacing w:val="-1"/>
        </w:rPr>
        <w:t xml:space="preserve"> </w:t>
      </w:r>
      <w:r w:rsidRPr="00590985">
        <w:rPr>
          <w:rFonts w:ascii="Times New Roman" w:hAnsi="Times New Roman" w:cs="Times New Roman"/>
          <w:b/>
          <w:bCs/>
        </w:rPr>
        <w:t>and</w:t>
      </w:r>
      <w:r w:rsidRPr="00590985">
        <w:rPr>
          <w:rFonts w:ascii="Times New Roman" w:hAnsi="Times New Roman" w:cs="Times New Roman"/>
          <w:b/>
          <w:bCs/>
          <w:spacing w:val="-1"/>
        </w:rPr>
        <w:t xml:space="preserve"> </w:t>
      </w:r>
      <w:r w:rsidRPr="00590985">
        <w:rPr>
          <w:rFonts w:ascii="Times New Roman" w:hAnsi="Times New Roman" w:cs="Times New Roman"/>
          <w:b/>
          <w:bCs/>
        </w:rPr>
        <w:t>to</w:t>
      </w:r>
      <w:r w:rsidRPr="00590985">
        <w:rPr>
          <w:rFonts w:ascii="Times New Roman" w:hAnsi="Times New Roman" w:cs="Times New Roman"/>
          <w:b/>
          <w:bCs/>
          <w:spacing w:val="-1"/>
        </w:rPr>
        <w:t xml:space="preserve"> </w:t>
      </w:r>
      <w:r w:rsidRPr="00590985">
        <w:rPr>
          <w:rFonts w:ascii="Times New Roman" w:hAnsi="Times New Roman" w:cs="Times New Roman"/>
          <w:b/>
          <w:bCs/>
        </w:rPr>
        <w:t>the</w:t>
      </w:r>
      <w:r w:rsidRPr="00590985">
        <w:rPr>
          <w:rFonts w:ascii="Times New Roman" w:hAnsi="Times New Roman" w:cs="Times New Roman"/>
          <w:b/>
          <w:bCs/>
          <w:spacing w:val="-1"/>
        </w:rPr>
        <w:t xml:space="preserve"> </w:t>
      </w:r>
      <w:r w:rsidRPr="00590985">
        <w:rPr>
          <w:rFonts w:ascii="Times New Roman" w:hAnsi="Times New Roman" w:cs="Times New Roman"/>
          <w:b/>
          <w:bCs/>
        </w:rPr>
        <w:t>best</w:t>
      </w:r>
      <w:r w:rsidRPr="00590985">
        <w:rPr>
          <w:rFonts w:ascii="Times New Roman" w:hAnsi="Times New Roman" w:cs="Times New Roman"/>
          <w:b/>
          <w:bCs/>
          <w:spacing w:val="-1"/>
        </w:rPr>
        <w:t xml:space="preserve"> </w:t>
      </w:r>
      <w:r w:rsidRPr="00590985">
        <w:rPr>
          <w:rFonts w:ascii="Times New Roman" w:hAnsi="Times New Roman" w:cs="Times New Roman"/>
          <w:b/>
          <w:bCs/>
        </w:rPr>
        <w:t>of</w:t>
      </w:r>
      <w:r w:rsidRPr="00590985">
        <w:rPr>
          <w:rFonts w:ascii="Times New Roman" w:hAnsi="Times New Roman" w:cs="Times New Roman"/>
          <w:b/>
          <w:bCs/>
          <w:spacing w:val="-1"/>
        </w:rPr>
        <w:t xml:space="preserve"> </w:t>
      </w:r>
      <w:r w:rsidRPr="00590985">
        <w:rPr>
          <w:rFonts w:ascii="Times New Roman" w:hAnsi="Times New Roman" w:cs="Times New Roman"/>
          <w:b/>
          <w:bCs/>
        </w:rPr>
        <w:t>my</w:t>
      </w:r>
      <w:r w:rsidRPr="00590985">
        <w:rPr>
          <w:rFonts w:ascii="Times New Roman" w:hAnsi="Times New Roman" w:cs="Times New Roman"/>
          <w:b/>
          <w:bCs/>
          <w:spacing w:val="-1"/>
        </w:rPr>
        <w:t xml:space="preserve"> </w:t>
      </w:r>
      <w:r w:rsidRPr="00590985">
        <w:rPr>
          <w:rFonts w:ascii="Times New Roman" w:hAnsi="Times New Roman" w:cs="Times New Roman"/>
          <w:b/>
          <w:bCs/>
        </w:rPr>
        <w:t>kno</w:t>
      </w:r>
      <w:r w:rsidRPr="00590985">
        <w:rPr>
          <w:rFonts w:ascii="Times New Roman" w:hAnsi="Times New Roman" w:cs="Times New Roman"/>
          <w:b/>
          <w:bCs/>
          <w:spacing w:val="-2"/>
        </w:rPr>
        <w:t>w</w:t>
      </w:r>
      <w:r w:rsidRPr="00590985">
        <w:rPr>
          <w:rFonts w:ascii="Times New Roman" w:hAnsi="Times New Roman" w:cs="Times New Roman"/>
          <w:b/>
          <w:bCs/>
        </w:rPr>
        <w:t>ledge</w:t>
      </w:r>
      <w:r w:rsidRPr="00590985">
        <w:rPr>
          <w:rFonts w:ascii="Times New Roman" w:hAnsi="Times New Roman" w:cs="Times New Roman"/>
          <w:b/>
          <w:bCs/>
          <w:spacing w:val="1"/>
        </w:rPr>
        <w:t xml:space="preserve"> </w:t>
      </w:r>
      <w:r w:rsidRPr="00590985">
        <w:rPr>
          <w:rFonts w:ascii="Times New Roman" w:hAnsi="Times New Roman" w:cs="Times New Roman"/>
          <w:b/>
          <w:bCs/>
        </w:rPr>
        <w:t>this</w:t>
      </w:r>
      <w:r w:rsidRPr="00590985">
        <w:rPr>
          <w:rFonts w:ascii="Times New Roman" w:hAnsi="Times New Roman" w:cs="Times New Roman"/>
          <w:b/>
          <w:bCs/>
          <w:spacing w:val="-1"/>
        </w:rPr>
        <w:t xml:space="preserve"> </w:t>
      </w:r>
      <w:r w:rsidRPr="00590985">
        <w:rPr>
          <w:rFonts w:ascii="Times New Roman" w:hAnsi="Times New Roman" w:cs="Times New Roman"/>
          <w:b/>
          <w:bCs/>
        </w:rPr>
        <w:t>is</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 xml:space="preserve"> </w:t>
      </w:r>
      <w:r w:rsidRPr="00590985">
        <w:rPr>
          <w:rFonts w:ascii="Times New Roman" w:hAnsi="Times New Roman" w:cs="Times New Roman"/>
          <w:b/>
          <w:bCs/>
        </w:rPr>
        <w:t>true,</w:t>
      </w:r>
      <w:r w:rsidRPr="00590985">
        <w:rPr>
          <w:rFonts w:ascii="Times New Roman" w:hAnsi="Times New Roman" w:cs="Times New Roman"/>
          <w:b/>
          <w:bCs/>
          <w:spacing w:val="-1"/>
        </w:rPr>
        <w:t xml:space="preserve"> </w:t>
      </w:r>
      <w:r w:rsidRPr="00590985">
        <w:rPr>
          <w:rFonts w:ascii="Times New Roman" w:hAnsi="Times New Roman" w:cs="Times New Roman"/>
          <w:b/>
          <w:bCs/>
        </w:rPr>
        <w:t>accu</w:t>
      </w:r>
      <w:r w:rsidRPr="00590985">
        <w:rPr>
          <w:rFonts w:ascii="Times New Roman" w:hAnsi="Times New Roman" w:cs="Times New Roman"/>
          <w:b/>
          <w:bCs/>
          <w:spacing w:val="-1"/>
        </w:rPr>
        <w:t>r</w:t>
      </w:r>
      <w:r w:rsidRPr="00590985">
        <w:rPr>
          <w:rFonts w:ascii="Times New Roman" w:hAnsi="Times New Roman" w:cs="Times New Roman"/>
          <w:b/>
          <w:bCs/>
        </w:rPr>
        <w:t>ate,</w:t>
      </w:r>
      <w:r w:rsidRPr="00590985">
        <w:rPr>
          <w:rFonts w:ascii="Times New Roman" w:hAnsi="Times New Roman" w:cs="Times New Roman"/>
          <w:b/>
          <w:bCs/>
          <w:spacing w:val="-1"/>
        </w:rPr>
        <w:t xml:space="preserve"> </w:t>
      </w:r>
      <w:r w:rsidRPr="00590985">
        <w:rPr>
          <w:rFonts w:ascii="Times New Roman" w:hAnsi="Times New Roman" w:cs="Times New Roman"/>
          <w:b/>
          <w:bCs/>
        </w:rPr>
        <w:t>and</w:t>
      </w:r>
      <w:r w:rsidRPr="00590985">
        <w:rPr>
          <w:rFonts w:ascii="Times New Roman" w:hAnsi="Times New Roman" w:cs="Times New Roman"/>
          <w:b/>
          <w:bCs/>
          <w:spacing w:val="-1"/>
        </w:rPr>
        <w:t xml:space="preserve"> </w:t>
      </w:r>
      <w:r w:rsidRPr="00590985">
        <w:rPr>
          <w:rFonts w:ascii="Times New Roman" w:hAnsi="Times New Roman" w:cs="Times New Roman"/>
          <w:b/>
          <w:bCs/>
        </w:rPr>
        <w:t>complete</w:t>
      </w:r>
      <w:r w:rsidRPr="00590985">
        <w:rPr>
          <w:rFonts w:ascii="Times New Roman" w:hAnsi="Times New Roman" w:cs="Times New Roman"/>
          <w:b/>
          <w:bCs/>
          <w:spacing w:val="-1"/>
        </w:rPr>
        <w:t xml:space="preserve"> </w:t>
      </w:r>
      <w:r w:rsidRPr="00590985">
        <w:rPr>
          <w:rFonts w:ascii="Times New Roman" w:hAnsi="Times New Roman" w:cs="Times New Roman"/>
          <w:b/>
          <w:bCs/>
        </w:rPr>
        <w:t>rep</w:t>
      </w:r>
      <w:r w:rsidRPr="00590985">
        <w:rPr>
          <w:rFonts w:ascii="Times New Roman" w:hAnsi="Times New Roman" w:cs="Times New Roman"/>
          <w:b/>
          <w:bCs/>
          <w:spacing w:val="-2"/>
        </w:rPr>
        <w:t>o</w:t>
      </w:r>
      <w:r w:rsidRPr="00590985">
        <w:rPr>
          <w:rFonts w:ascii="Times New Roman" w:hAnsi="Times New Roman" w:cs="Times New Roman"/>
          <w:b/>
          <w:bCs/>
        </w:rPr>
        <w:t>rt.</w:t>
      </w:r>
    </w:p>
    <w:p w14:paraId="0E482677" w14:textId="77777777" w:rsidR="001B7758" w:rsidRPr="00590985" w:rsidRDefault="001B7758" w:rsidP="009D4401">
      <w:pPr>
        <w:spacing w:after="0"/>
        <w:rPr>
          <w:rFonts w:ascii="Times New Roman" w:hAnsi="Times New Roman" w:cs="Times New Roman"/>
        </w:rPr>
      </w:pPr>
    </w:p>
    <w:p w14:paraId="00F85B95" w14:textId="77777777" w:rsidR="001B7758" w:rsidRPr="00590985" w:rsidRDefault="001B7758" w:rsidP="009D4401">
      <w:pPr>
        <w:spacing w:after="0"/>
        <w:rPr>
          <w:rFonts w:ascii="Times New Roman" w:hAnsi="Times New Roman" w:cs="Times New Roman"/>
        </w:rPr>
      </w:pPr>
    </w:p>
    <w:p w14:paraId="3430D136" w14:textId="77777777" w:rsidR="007A42C5" w:rsidRPr="00590985" w:rsidRDefault="007A42C5" w:rsidP="007A42C5">
      <w:pPr>
        <w:spacing w:after="0"/>
        <w:rPr>
          <w:rFonts w:ascii="Times New Roman" w:hAnsi="Times New Roman" w:cs="Times New Roman"/>
          <w:b/>
          <w:bCs/>
          <w:u w:val="single"/>
        </w:rPr>
      </w:pPr>
      <w:r w:rsidRPr="00590985">
        <w:rPr>
          <w:rFonts w:ascii="Times New Roman" w:hAnsi="Times New Roman" w:cs="Times New Roman"/>
          <w:b/>
          <w:bCs/>
        </w:rPr>
        <w:t xml:space="preserve">Company Name:  </w:t>
      </w:r>
      <w:r w:rsidRPr="007A42C5">
        <w:rPr>
          <w:rFonts w:ascii="Times New Roman" w:hAnsi="Times New Roman" w:cs="Times New Roman"/>
          <w:b/>
          <w:bCs/>
          <w:u w:val="single"/>
        </w:rPr>
        <w:t xml:space="preserve">______________________________________ </w:t>
      </w:r>
      <w:r w:rsidRPr="007A42C5">
        <w:rPr>
          <w:rFonts w:ascii="Times New Roman" w:hAnsi="Times New Roman" w:cs="Times New Roman"/>
          <w:b/>
          <w:bCs/>
          <w:u w:val="single"/>
        </w:rPr>
        <w:tab/>
      </w:r>
      <w:r w:rsidRPr="007A42C5">
        <w:rPr>
          <w:rFonts w:ascii="Times New Roman" w:hAnsi="Times New Roman" w:cs="Times New Roman"/>
          <w:b/>
          <w:bCs/>
          <w:u w:val="single"/>
        </w:rPr>
        <w:tab/>
      </w:r>
    </w:p>
    <w:p w14:paraId="4FD6E44D" w14:textId="77777777" w:rsidR="007A42C5" w:rsidRPr="00590985" w:rsidRDefault="007A42C5" w:rsidP="007A42C5">
      <w:pPr>
        <w:spacing w:after="0"/>
        <w:rPr>
          <w:rFonts w:ascii="Times New Roman" w:hAnsi="Times New Roman" w:cs="Times New Roman"/>
          <w:b/>
          <w:bCs/>
          <w:spacing w:val="-1"/>
        </w:rPr>
      </w:pPr>
    </w:p>
    <w:p w14:paraId="52DE0705" w14:textId="77777777" w:rsidR="004A5A80" w:rsidRPr="00590985" w:rsidRDefault="004A5A80" w:rsidP="009D4401">
      <w:pPr>
        <w:spacing w:after="0"/>
        <w:rPr>
          <w:rFonts w:ascii="Times New Roman" w:hAnsi="Times New Roman" w:cs="Times New Roman"/>
        </w:rPr>
      </w:pPr>
    </w:p>
    <w:p w14:paraId="2AC024E2" w14:textId="77777777" w:rsidR="004A5A80" w:rsidRPr="00590985" w:rsidRDefault="004A5A80" w:rsidP="009D4401">
      <w:pPr>
        <w:spacing w:after="0"/>
        <w:rPr>
          <w:rFonts w:ascii="Times New Roman" w:hAnsi="Times New Roman" w:cs="Times New Roman"/>
        </w:rPr>
      </w:pPr>
    </w:p>
    <w:p w14:paraId="2853BDC8" w14:textId="77777777" w:rsidR="001B7758" w:rsidRPr="00590985" w:rsidRDefault="001B7758" w:rsidP="009D4401">
      <w:pPr>
        <w:tabs>
          <w:tab w:val="left" w:pos="6480"/>
        </w:tabs>
        <w:spacing w:after="0"/>
        <w:rPr>
          <w:rFonts w:ascii="Times New Roman" w:hAnsi="Times New Roman" w:cs="Times New Roman"/>
        </w:rPr>
      </w:pPr>
      <w:r w:rsidRPr="00590985">
        <w:rPr>
          <w:rFonts w:ascii="Times New Roman" w:hAnsi="Times New Roman" w:cs="Times New Roman"/>
        </w:rPr>
        <w:t>____________________________________</w:t>
      </w:r>
      <w:r w:rsidRPr="00590985">
        <w:rPr>
          <w:rFonts w:ascii="Times New Roman" w:hAnsi="Times New Roman" w:cs="Times New Roman"/>
        </w:rPr>
        <w:tab/>
        <w:t>___________________</w:t>
      </w:r>
    </w:p>
    <w:p w14:paraId="2FA466AB" w14:textId="77777777" w:rsidR="001B7758" w:rsidRPr="00590985" w:rsidRDefault="001B7758" w:rsidP="009D4401">
      <w:pPr>
        <w:tabs>
          <w:tab w:val="left" w:pos="6480"/>
        </w:tabs>
        <w:spacing w:after="0"/>
        <w:rPr>
          <w:rFonts w:ascii="Times New Roman" w:hAnsi="Times New Roman" w:cs="Times New Roman"/>
          <w:b/>
          <w:bCs/>
          <w:spacing w:val="-1"/>
        </w:rPr>
      </w:pPr>
      <w:r w:rsidRPr="00590985">
        <w:rPr>
          <w:rFonts w:ascii="Times New Roman" w:hAnsi="Times New Roman" w:cs="Times New Roman"/>
          <w:b/>
          <w:bCs/>
        </w:rPr>
        <w:t>Signature of Top Management Official</w:t>
      </w:r>
      <w:r w:rsidRPr="00590985">
        <w:rPr>
          <w:rFonts w:ascii="Times New Roman" w:hAnsi="Times New Roman" w:cs="Times New Roman"/>
          <w:b/>
          <w:bCs/>
        </w:rPr>
        <w:tab/>
      </w:r>
      <w:r w:rsidRPr="00590985">
        <w:rPr>
          <w:rFonts w:ascii="Times New Roman" w:hAnsi="Times New Roman" w:cs="Times New Roman"/>
          <w:b/>
          <w:bCs/>
          <w:spacing w:val="-1"/>
        </w:rPr>
        <w:t xml:space="preserve">Date </w:t>
      </w:r>
    </w:p>
    <w:p w14:paraId="51036CC3" w14:textId="77777777" w:rsidR="009D4401" w:rsidRPr="00590985" w:rsidRDefault="009D4401" w:rsidP="009D4401">
      <w:pPr>
        <w:spacing w:after="0"/>
        <w:rPr>
          <w:rFonts w:ascii="Times New Roman" w:hAnsi="Times New Roman" w:cs="Times New Roman"/>
          <w:b/>
          <w:bCs/>
        </w:rPr>
      </w:pPr>
    </w:p>
    <w:p w14:paraId="0B7048FD" w14:textId="0F2FF510" w:rsidR="009D4401" w:rsidRPr="00590985" w:rsidRDefault="007A42C5" w:rsidP="009D4401">
      <w:pPr>
        <w:spacing w:after="0"/>
        <w:rPr>
          <w:rFonts w:ascii="Times New Roman" w:hAnsi="Times New Roman" w:cs="Times New Roman"/>
          <w:b/>
          <w:bCs/>
        </w:rPr>
      </w:pPr>
      <w:r>
        <w:rPr>
          <w:rFonts w:ascii="Times New Roman" w:hAnsi="Times New Roman" w:cs="Times New Roman"/>
          <w:b/>
          <w:bCs/>
        </w:rPr>
        <w:t>Printed Name ____________________</w:t>
      </w:r>
    </w:p>
    <w:p w14:paraId="6DACC4B6" w14:textId="77777777" w:rsidR="004A5A80" w:rsidRPr="00590985" w:rsidRDefault="004A5A80" w:rsidP="009D4401">
      <w:pPr>
        <w:spacing w:after="0"/>
        <w:rPr>
          <w:rFonts w:ascii="Times New Roman" w:hAnsi="Times New Roman" w:cs="Times New Roman"/>
          <w:b/>
          <w:bCs/>
        </w:rPr>
      </w:pPr>
    </w:p>
    <w:p w14:paraId="2BAF7C95" w14:textId="77777777" w:rsidR="009D4401" w:rsidRPr="00590985" w:rsidRDefault="009D4401" w:rsidP="009D4401">
      <w:pPr>
        <w:spacing w:after="0"/>
        <w:rPr>
          <w:rFonts w:ascii="Times New Roman" w:hAnsi="Times New Roman" w:cs="Times New Roman"/>
          <w:b/>
          <w:bCs/>
          <w:spacing w:val="-1"/>
        </w:rPr>
      </w:pPr>
    </w:p>
    <w:p w14:paraId="064B2118" w14:textId="77777777" w:rsidR="0031082F" w:rsidRPr="00590985" w:rsidRDefault="0031082F" w:rsidP="009D4401">
      <w:pPr>
        <w:spacing w:after="0"/>
        <w:rPr>
          <w:rFonts w:ascii="Times New Roman" w:hAnsi="Times New Roman" w:cs="Times New Roman"/>
          <w:b/>
          <w:bCs/>
          <w:spacing w:val="-1"/>
        </w:rPr>
      </w:pPr>
      <w:r w:rsidRPr="00590985">
        <w:rPr>
          <w:rFonts w:ascii="Times New Roman" w:hAnsi="Times New Roman" w:cs="Times New Roman"/>
          <w:b/>
          <w:bCs/>
          <w:spacing w:val="-1"/>
        </w:rPr>
        <w:t>Fo</w:t>
      </w:r>
      <w:r w:rsidRPr="00590985">
        <w:rPr>
          <w:rFonts w:ascii="Times New Roman" w:hAnsi="Times New Roman" w:cs="Times New Roman"/>
          <w:b/>
          <w:bCs/>
        </w:rPr>
        <w:t>r</w:t>
      </w:r>
      <w:r w:rsidRPr="00590985">
        <w:rPr>
          <w:rFonts w:ascii="Times New Roman" w:hAnsi="Times New Roman" w:cs="Times New Roman"/>
          <w:b/>
          <w:bCs/>
          <w:spacing w:val="-1"/>
        </w:rPr>
        <w:t xml:space="preserve"> you</w:t>
      </w:r>
      <w:r w:rsidRPr="00590985">
        <w:rPr>
          <w:rFonts w:ascii="Times New Roman" w:hAnsi="Times New Roman" w:cs="Times New Roman"/>
          <w:b/>
          <w:bCs/>
        </w:rPr>
        <w:t xml:space="preserve">r </w:t>
      </w:r>
      <w:r w:rsidRPr="00590985">
        <w:rPr>
          <w:rFonts w:ascii="Times New Roman" w:hAnsi="Times New Roman" w:cs="Times New Roman"/>
          <w:b/>
          <w:bCs/>
          <w:spacing w:val="-2"/>
        </w:rPr>
        <w:t>c</w:t>
      </w:r>
      <w:r w:rsidRPr="00590985">
        <w:rPr>
          <w:rFonts w:ascii="Times New Roman" w:hAnsi="Times New Roman" w:cs="Times New Roman"/>
          <w:b/>
          <w:bCs/>
        </w:rPr>
        <w:t>o</w:t>
      </w:r>
      <w:r w:rsidRPr="00590985">
        <w:rPr>
          <w:rFonts w:ascii="Times New Roman" w:hAnsi="Times New Roman" w:cs="Times New Roman"/>
          <w:b/>
          <w:bCs/>
          <w:spacing w:val="-1"/>
        </w:rPr>
        <w:t>nvenienc</w:t>
      </w:r>
      <w:r w:rsidRPr="00590985">
        <w:rPr>
          <w:rFonts w:ascii="Times New Roman" w:hAnsi="Times New Roman" w:cs="Times New Roman"/>
          <w:b/>
          <w:bCs/>
        </w:rPr>
        <w:t xml:space="preserve">e </w:t>
      </w:r>
      <w:r w:rsidRPr="00590985">
        <w:rPr>
          <w:rFonts w:ascii="Times New Roman" w:hAnsi="Times New Roman" w:cs="Times New Roman"/>
          <w:b/>
          <w:bCs/>
          <w:spacing w:val="-1"/>
        </w:rPr>
        <w:t>yo</w:t>
      </w:r>
      <w:r w:rsidRPr="00590985">
        <w:rPr>
          <w:rFonts w:ascii="Times New Roman" w:hAnsi="Times New Roman" w:cs="Times New Roman"/>
          <w:b/>
          <w:bCs/>
        </w:rPr>
        <w:t xml:space="preserve">u </w:t>
      </w:r>
      <w:r w:rsidRPr="00590985">
        <w:rPr>
          <w:rFonts w:ascii="Times New Roman" w:hAnsi="Times New Roman" w:cs="Times New Roman"/>
          <w:b/>
          <w:bCs/>
          <w:spacing w:val="-2"/>
        </w:rPr>
        <w:t>m</w:t>
      </w:r>
      <w:r w:rsidRPr="00590985">
        <w:rPr>
          <w:rFonts w:ascii="Times New Roman" w:hAnsi="Times New Roman" w:cs="Times New Roman"/>
          <w:b/>
          <w:bCs/>
        </w:rPr>
        <w:t xml:space="preserve">ay </w:t>
      </w:r>
      <w:r w:rsidR="00590985">
        <w:rPr>
          <w:rFonts w:ascii="Times New Roman" w:hAnsi="Times New Roman" w:cs="Times New Roman"/>
          <w:b/>
          <w:bCs/>
          <w:spacing w:val="-1"/>
        </w:rPr>
        <w:t>return</w:t>
      </w:r>
      <w:r w:rsidRPr="00590985">
        <w:rPr>
          <w:rFonts w:ascii="Times New Roman" w:hAnsi="Times New Roman" w:cs="Times New Roman"/>
          <w:b/>
          <w:bCs/>
          <w:spacing w:val="-1"/>
        </w:rPr>
        <w:t xml:space="preserve"> thi</w:t>
      </w:r>
      <w:r w:rsidRPr="00590985">
        <w:rPr>
          <w:rFonts w:ascii="Times New Roman" w:hAnsi="Times New Roman" w:cs="Times New Roman"/>
          <w:b/>
          <w:bCs/>
        </w:rPr>
        <w:t xml:space="preserve">s </w:t>
      </w:r>
      <w:r w:rsidRPr="00590985">
        <w:rPr>
          <w:rFonts w:ascii="Times New Roman" w:hAnsi="Times New Roman" w:cs="Times New Roman"/>
          <w:b/>
          <w:bCs/>
          <w:spacing w:val="-1"/>
        </w:rPr>
        <w:t>ass</w:t>
      </w:r>
      <w:r w:rsidRPr="00590985">
        <w:rPr>
          <w:rFonts w:ascii="Times New Roman" w:hAnsi="Times New Roman" w:cs="Times New Roman"/>
          <w:b/>
          <w:bCs/>
          <w:spacing w:val="-2"/>
        </w:rPr>
        <w:t>e</w:t>
      </w:r>
      <w:r w:rsidRPr="00590985">
        <w:rPr>
          <w:rFonts w:ascii="Times New Roman" w:hAnsi="Times New Roman" w:cs="Times New Roman"/>
          <w:b/>
          <w:bCs/>
          <w:spacing w:val="-1"/>
        </w:rPr>
        <w:t>ssme</w:t>
      </w:r>
      <w:r w:rsidRPr="00590985">
        <w:rPr>
          <w:rFonts w:ascii="Times New Roman" w:hAnsi="Times New Roman" w:cs="Times New Roman"/>
          <w:b/>
          <w:bCs/>
          <w:spacing w:val="-2"/>
        </w:rPr>
        <w:t>n</w:t>
      </w:r>
      <w:r w:rsidRPr="00590985">
        <w:rPr>
          <w:rFonts w:ascii="Times New Roman" w:hAnsi="Times New Roman" w:cs="Times New Roman"/>
          <w:b/>
          <w:bCs/>
        </w:rPr>
        <w:t>t</w:t>
      </w:r>
      <w:r w:rsidR="00116982">
        <w:rPr>
          <w:rFonts w:ascii="Times New Roman" w:hAnsi="Times New Roman" w:cs="Times New Roman"/>
          <w:b/>
          <w:bCs/>
        </w:rPr>
        <w:t xml:space="preserve"> whichever way is </w:t>
      </w:r>
      <w:r w:rsidR="00E75C5B">
        <w:rPr>
          <w:rFonts w:ascii="Times New Roman" w:hAnsi="Times New Roman" w:cs="Times New Roman"/>
          <w:b/>
          <w:bCs/>
        </w:rPr>
        <w:t>preferable and easiest</w:t>
      </w:r>
      <w:r w:rsidR="00116982">
        <w:rPr>
          <w:rFonts w:ascii="Times New Roman" w:hAnsi="Times New Roman" w:cs="Times New Roman"/>
          <w:b/>
          <w:bCs/>
        </w:rPr>
        <w:t xml:space="preserve"> for you</w:t>
      </w:r>
      <w:r w:rsidRPr="00590985">
        <w:rPr>
          <w:rFonts w:ascii="Times New Roman" w:hAnsi="Times New Roman" w:cs="Times New Roman"/>
          <w:b/>
          <w:bCs/>
          <w:spacing w:val="-1"/>
        </w:rPr>
        <w:t>:</w:t>
      </w:r>
    </w:p>
    <w:p w14:paraId="0B415BB5" w14:textId="77777777" w:rsidR="009D4401" w:rsidRPr="00590985" w:rsidRDefault="009D4401" w:rsidP="009D4401">
      <w:pPr>
        <w:spacing w:after="0"/>
        <w:rPr>
          <w:rFonts w:ascii="Times New Roman" w:hAnsi="Times New Roman" w:cs="Times New Roman"/>
          <w:b/>
          <w:bCs/>
          <w:spacing w:val="-1"/>
        </w:rPr>
      </w:pPr>
    </w:p>
    <w:p w14:paraId="6567D4E4" w14:textId="77777777" w:rsidR="0031082F" w:rsidRPr="00590985" w:rsidRDefault="0031082F" w:rsidP="009D4401">
      <w:pPr>
        <w:spacing w:after="0"/>
        <w:rPr>
          <w:rFonts w:ascii="Times New Roman" w:hAnsi="Times New Roman" w:cs="Times New Roman"/>
          <w:color w:val="000000"/>
        </w:rPr>
      </w:pPr>
      <w:r w:rsidRPr="00590985">
        <w:rPr>
          <w:rFonts w:ascii="Times New Roman" w:hAnsi="Times New Roman" w:cs="Times New Roman"/>
          <w:b/>
          <w:bCs/>
        </w:rPr>
        <w:t>Sign</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d s</w:t>
      </w:r>
      <w:r w:rsidRPr="00590985">
        <w:rPr>
          <w:rFonts w:ascii="Times New Roman" w:hAnsi="Times New Roman" w:cs="Times New Roman"/>
          <w:b/>
          <w:bCs/>
          <w:spacing w:val="-2"/>
        </w:rPr>
        <w:t>c</w:t>
      </w:r>
      <w:r w:rsidRPr="00590985">
        <w:rPr>
          <w:rFonts w:ascii="Times New Roman" w:hAnsi="Times New Roman" w:cs="Times New Roman"/>
          <w:b/>
          <w:bCs/>
        </w:rPr>
        <w:t>an</w:t>
      </w:r>
      <w:r w:rsidRPr="00590985">
        <w:rPr>
          <w:rFonts w:ascii="Times New Roman" w:hAnsi="Times New Roman" w:cs="Times New Roman"/>
          <w:b/>
          <w:bCs/>
          <w:spacing w:val="-1"/>
        </w:rPr>
        <w:t xml:space="preserve"> </w:t>
      </w:r>
      <w:r w:rsidRPr="00590985">
        <w:rPr>
          <w:rFonts w:ascii="Times New Roman" w:hAnsi="Times New Roman" w:cs="Times New Roman"/>
          <w:b/>
          <w:bCs/>
        </w:rPr>
        <w:t>the</w:t>
      </w:r>
      <w:r w:rsidRPr="00590985">
        <w:rPr>
          <w:rFonts w:ascii="Times New Roman" w:hAnsi="Times New Roman" w:cs="Times New Roman"/>
          <w:b/>
          <w:bCs/>
          <w:spacing w:val="-1"/>
        </w:rPr>
        <w:t xml:space="preserve"> </w:t>
      </w:r>
      <w:r w:rsidRPr="00590985">
        <w:rPr>
          <w:rFonts w:ascii="Times New Roman" w:hAnsi="Times New Roman" w:cs="Times New Roman"/>
          <w:b/>
          <w:bCs/>
        </w:rPr>
        <w:t>docume</w:t>
      </w:r>
      <w:r w:rsidRPr="00590985">
        <w:rPr>
          <w:rFonts w:ascii="Times New Roman" w:hAnsi="Times New Roman" w:cs="Times New Roman"/>
          <w:b/>
          <w:bCs/>
          <w:spacing w:val="-2"/>
        </w:rPr>
        <w:t>n</w:t>
      </w:r>
      <w:r w:rsidRPr="00590985">
        <w:rPr>
          <w:rFonts w:ascii="Times New Roman" w:hAnsi="Times New Roman" w:cs="Times New Roman"/>
          <w:b/>
          <w:bCs/>
        </w:rPr>
        <w:t>t a</w:t>
      </w:r>
      <w:r w:rsidRPr="00590985">
        <w:rPr>
          <w:rFonts w:ascii="Times New Roman" w:hAnsi="Times New Roman" w:cs="Times New Roman"/>
          <w:b/>
          <w:bCs/>
          <w:spacing w:val="-2"/>
        </w:rPr>
        <w:t>n</w:t>
      </w:r>
      <w:r w:rsidRPr="00590985">
        <w:rPr>
          <w:rFonts w:ascii="Times New Roman" w:hAnsi="Times New Roman" w:cs="Times New Roman"/>
          <w:b/>
          <w:bCs/>
        </w:rPr>
        <w:t>d s</w:t>
      </w:r>
      <w:r w:rsidRPr="00590985">
        <w:rPr>
          <w:rFonts w:ascii="Times New Roman" w:hAnsi="Times New Roman" w:cs="Times New Roman"/>
          <w:b/>
          <w:bCs/>
          <w:spacing w:val="-2"/>
        </w:rPr>
        <w:t>u</w:t>
      </w:r>
      <w:r w:rsidRPr="00590985">
        <w:rPr>
          <w:rFonts w:ascii="Times New Roman" w:hAnsi="Times New Roman" w:cs="Times New Roman"/>
          <w:b/>
          <w:bCs/>
        </w:rPr>
        <w:t>bmit</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b</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e</w:t>
      </w:r>
      <w:r w:rsidRPr="00590985">
        <w:rPr>
          <w:rFonts w:ascii="Times New Roman" w:hAnsi="Times New Roman" w:cs="Times New Roman"/>
          <w:b/>
          <w:bCs/>
          <w:spacing w:val="-2"/>
        </w:rPr>
        <w:t>m</w:t>
      </w:r>
      <w:r w:rsidRPr="00590985">
        <w:rPr>
          <w:rFonts w:ascii="Times New Roman" w:hAnsi="Times New Roman" w:cs="Times New Roman"/>
          <w:b/>
          <w:bCs/>
        </w:rPr>
        <w:t xml:space="preserve">ail to:  </w:t>
      </w:r>
      <w:hyperlink r:id="rId12" w:history="1">
        <w:r w:rsidRPr="00590985">
          <w:rPr>
            <w:rFonts w:ascii="Times New Roman" w:hAnsi="Times New Roman" w:cs="Times New Roman"/>
            <w:b/>
            <w:bCs/>
            <w:color w:val="0000FF"/>
            <w:u w:val="thick"/>
          </w:rPr>
          <w:t>k</w:t>
        </w:r>
        <w:r w:rsidRPr="00590985">
          <w:rPr>
            <w:rFonts w:ascii="Times New Roman" w:hAnsi="Times New Roman" w:cs="Times New Roman"/>
            <w:b/>
            <w:bCs/>
            <w:color w:val="0000FF"/>
            <w:spacing w:val="-2"/>
            <w:u w:val="thick"/>
          </w:rPr>
          <w:t>e</w:t>
        </w:r>
        <w:r w:rsidRPr="00590985">
          <w:rPr>
            <w:rFonts w:ascii="Times New Roman" w:hAnsi="Times New Roman" w:cs="Times New Roman"/>
            <w:b/>
            <w:bCs/>
            <w:color w:val="0000FF"/>
            <w:u w:val="thick"/>
          </w:rPr>
          <w:t>vin</w:t>
        </w:r>
        <w:r w:rsidRPr="00590985">
          <w:rPr>
            <w:rFonts w:ascii="Times New Roman" w:hAnsi="Times New Roman" w:cs="Times New Roman"/>
            <w:b/>
            <w:bCs/>
            <w:color w:val="0000FF"/>
            <w:spacing w:val="-1"/>
            <w:u w:val="thick"/>
          </w:rPr>
          <w:t>.</w:t>
        </w:r>
        <w:r w:rsidRPr="00590985">
          <w:rPr>
            <w:rFonts w:ascii="Times New Roman" w:hAnsi="Times New Roman" w:cs="Times New Roman"/>
            <w:b/>
            <w:bCs/>
            <w:color w:val="0000FF"/>
            <w:u w:val="thick"/>
          </w:rPr>
          <w:t>o</w:t>
        </w:r>
        <w:r w:rsidRPr="00590985">
          <w:rPr>
            <w:rFonts w:ascii="Times New Roman" w:hAnsi="Times New Roman" w:cs="Times New Roman"/>
            <w:b/>
            <w:bCs/>
            <w:color w:val="0000FF"/>
            <w:spacing w:val="-2"/>
            <w:u w:val="thick"/>
          </w:rPr>
          <w:t>b</w:t>
        </w:r>
        <w:r w:rsidRPr="00590985">
          <w:rPr>
            <w:rFonts w:ascii="Times New Roman" w:hAnsi="Times New Roman" w:cs="Times New Roman"/>
            <w:b/>
            <w:bCs/>
            <w:color w:val="0000FF"/>
            <w:u w:val="thick"/>
          </w:rPr>
          <w:t>arr@labor</w:t>
        </w:r>
        <w:r w:rsidRPr="00590985">
          <w:rPr>
            <w:rFonts w:ascii="Times New Roman" w:hAnsi="Times New Roman" w:cs="Times New Roman"/>
            <w:b/>
            <w:bCs/>
            <w:color w:val="0000FF"/>
            <w:spacing w:val="-1"/>
            <w:u w:val="thick"/>
          </w:rPr>
          <w:t>.</w:t>
        </w:r>
        <w:r w:rsidRPr="00590985">
          <w:rPr>
            <w:rFonts w:ascii="Times New Roman" w:hAnsi="Times New Roman" w:cs="Times New Roman"/>
            <w:b/>
            <w:bCs/>
            <w:color w:val="0000FF"/>
            <w:u w:val="thick"/>
          </w:rPr>
          <w:t>nc</w:t>
        </w:r>
        <w:r w:rsidRPr="00590985">
          <w:rPr>
            <w:rFonts w:ascii="Times New Roman" w:hAnsi="Times New Roman" w:cs="Times New Roman"/>
            <w:b/>
            <w:bCs/>
            <w:color w:val="0000FF"/>
            <w:spacing w:val="-1"/>
            <w:u w:val="thick"/>
          </w:rPr>
          <w:t>.</w:t>
        </w:r>
        <w:r w:rsidRPr="00590985">
          <w:rPr>
            <w:rFonts w:ascii="Times New Roman" w:hAnsi="Times New Roman" w:cs="Times New Roman"/>
            <w:b/>
            <w:bCs/>
            <w:color w:val="0000FF"/>
            <w:u w:val="thick"/>
          </w:rPr>
          <w:t>gov</w:t>
        </w:r>
      </w:hyperlink>
    </w:p>
    <w:p w14:paraId="5B5F1A20" w14:textId="77777777" w:rsidR="0031082F" w:rsidRPr="00590985" w:rsidRDefault="0031082F" w:rsidP="009D4401">
      <w:pPr>
        <w:spacing w:after="0"/>
        <w:rPr>
          <w:rFonts w:ascii="Times New Roman" w:hAnsi="Times New Roman" w:cs="Times New Roman"/>
        </w:rPr>
      </w:pPr>
    </w:p>
    <w:p w14:paraId="6A7A1BA8" w14:textId="77777777" w:rsidR="0031082F" w:rsidRPr="00590985" w:rsidRDefault="0031082F" w:rsidP="009D4401">
      <w:pPr>
        <w:spacing w:after="0"/>
        <w:rPr>
          <w:rFonts w:ascii="Times New Roman" w:hAnsi="Times New Roman" w:cs="Times New Roman"/>
        </w:rPr>
      </w:pPr>
      <w:r w:rsidRPr="00590985">
        <w:rPr>
          <w:rFonts w:ascii="Times New Roman" w:hAnsi="Times New Roman" w:cs="Times New Roman"/>
          <w:b/>
          <w:bCs/>
          <w:spacing w:val="-1"/>
        </w:rPr>
        <w:t>Si</w:t>
      </w:r>
      <w:r w:rsidRPr="00590985">
        <w:rPr>
          <w:rFonts w:ascii="Times New Roman" w:hAnsi="Times New Roman" w:cs="Times New Roman"/>
          <w:b/>
          <w:bCs/>
        </w:rPr>
        <w:t>gn</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d</w:t>
      </w:r>
      <w:r w:rsidRPr="00590985">
        <w:rPr>
          <w:rFonts w:ascii="Times New Roman" w:hAnsi="Times New Roman" w:cs="Times New Roman"/>
          <w:b/>
          <w:bCs/>
          <w:spacing w:val="-1"/>
        </w:rPr>
        <w:t xml:space="preserve"> F</w:t>
      </w:r>
      <w:r w:rsidRPr="00590985">
        <w:rPr>
          <w:rFonts w:ascii="Times New Roman" w:hAnsi="Times New Roman" w:cs="Times New Roman"/>
          <w:b/>
          <w:bCs/>
        </w:rPr>
        <w:t>ax</w:t>
      </w:r>
      <w:r w:rsidRPr="00590985">
        <w:rPr>
          <w:rFonts w:ascii="Times New Roman" w:hAnsi="Times New Roman" w:cs="Times New Roman"/>
          <w:b/>
          <w:bCs/>
          <w:spacing w:val="-2"/>
        </w:rPr>
        <w:t xml:space="preserve"> </w:t>
      </w:r>
      <w:r w:rsidRPr="00590985">
        <w:rPr>
          <w:rFonts w:ascii="Times New Roman" w:hAnsi="Times New Roman" w:cs="Times New Roman"/>
          <w:b/>
          <w:bCs/>
        </w:rPr>
        <w:t>to</w:t>
      </w:r>
      <w:r w:rsidRPr="00590985">
        <w:rPr>
          <w:rFonts w:ascii="Times New Roman" w:hAnsi="Times New Roman" w:cs="Times New Roman"/>
          <w:b/>
          <w:bCs/>
          <w:spacing w:val="-1"/>
        </w:rPr>
        <w:t xml:space="preserve"> 91</w:t>
      </w:r>
      <w:r w:rsidRPr="00590985">
        <w:rPr>
          <w:rFonts w:ascii="Times New Roman" w:hAnsi="Times New Roman" w:cs="Times New Roman"/>
          <w:b/>
          <w:bCs/>
        </w:rPr>
        <w:t>9</w:t>
      </w:r>
      <w:r w:rsidRPr="00590985">
        <w:rPr>
          <w:rFonts w:ascii="Times New Roman" w:hAnsi="Times New Roman" w:cs="Times New Roman"/>
          <w:b/>
          <w:bCs/>
          <w:spacing w:val="-1"/>
        </w:rPr>
        <w:t>-</w:t>
      </w:r>
      <w:r w:rsidRPr="00590985">
        <w:rPr>
          <w:rFonts w:ascii="Times New Roman" w:hAnsi="Times New Roman" w:cs="Times New Roman"/>
          <w:b/>
          <w:bCs/>
        </w:rPr>
        <w:t>8</w:t>
      </w:r>
      <w:r w:rsidRPr="00590985">
        <w:rPr>
          <w:rFonts w:ascii="Times New Roman" w:hAnsi="Times New Roman" w:cs="Times New Roman"/>
          <w:b/>
          <w:bCs/>
          <w:spacing w:val="-1"/>
        </w:rPr>
        <w:t>07</w:t>
      </w:r>
      <w:r w:rsidRPr="00590985">
        <w:rPr>
          <w:rFonts w:ascii="Times New Roman" w:hAnsi="Times New Roman" w:cs="Times New Roman"/>
          <w:b/>
          <w:bCs/>
        </w:rPr>
        <w:t>-</w:t>
      </w:r>
      <w:r w:rsidRPr="00590985">
        <w:rPr>
          <w:rFonts w:ascii="Times New Roman" w:hAnsi="Times New Roman" w:cs="Times New Roman"/>
          <w:b/>
          <w:bCs/>
          <w:spacing w:val="-1"/>
        </w:rPr>
        <w:t>29</w:t>
      </w:r>
      <w:r w:rsidRPr="00590985">
        <w:rPr>
          <w:rFonts w:ascii="Times New Roman" w:hAnsi="Times New Roman" w:cs="Times New Roman"/>
          <w:b/>
          <w:bCs/>
        </w:rPr>
        <w:t>02</w:t>
      </w:r>
    </w:p>
    <w:p w14:paraId="6983FAA8" w14:textId="77777777" w:rsidR="0031082F" w:rsidRPr="00590985" w:rsidRDefault="0031082F" w:rsidP="009D4401">
      <w:pPr>
        <w:spacing w:after="0"/>
        <w:rPr>
          <w:rFonts w:ascii="Times New Roman" w:hAnsi="Times New Roman" w:cs="Times New Roman"/>
        </w:rPr>
      </w:pPr>
    </w:p>
    <w:p w14:paraId="0733FE30" w14:textId="77777777" w:rsidR="0031082F" w:rsidRPr="00590985" w:rsidRDefault="0031082F" w:rsidP="009D4401">
      <w:pPr>
        <w:spacing w:after="0"/>
        <w:rPr>
          <w:rFonts w:ascii="Times New Roman" w:hAnsi="Times New Roman" w:cs="Times New Roman"/>
        </w:rPr>
      </w:pPr>
      <w:r w:rsidRPr="00590985">
        <w:rPr>
          <w:rFonts w:ascii="Times New Roman" w:hAnsi="Times New Roman" w:cs="Times New Roman"/>
          <w:b/>
          <w:bCs/>
        </w:rPr>
        <w:t>S</w:t>
      </w:r>
      <w:r w:rsidRPr="00590985">
        <w:rPr>
          <w:rFonts w:ascii="Times New Roman" w:hAnsi="Times New Roman" w:cs="Times New Roman"/>
          <w:b/>
          <w:bCs/>
          <w:spacing w:val="-1"/>
        </w:rPr>
        <w:t>i</w:t>
      </w:r>
      <w:r w:rsidRPr="00590985">
        <w:rPr>
          <w:rFonts w:ascii="Times New Roman" w:hAnsi="Times New Roman" w:cs="Times New Roman"/>
          <w:b/>
          <w:bCs/>
        </w:rPr>
        <w:t>gn</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 xml:space="preserve">d </w:t>
      </w:r>
      <w:r w:rsidRPr="00590985">
        <w:rPr>
          <w:rFonts w:ascii="Times New Roman" w:hAnsi="Times New Roman" w:cs="Times New Roman"/>
          <w:b/>
          <w:bCs/>
          <w:spacing w:val="-2"/>
        </w:rPr>
        <w:t>m</w:t>
      </w:r>
      <w:r w:rsidRPr="00590985">
        <w:rPr>
          <w:rFonts w:ascii="Times New Roman" w:hAnsi="Times New Roman" w:cs="Times New Roman"/>
          <w:b/>
          <w:bCs/>
        </w:rPr>
        <w:t>a</w:t>
      </w:r>
      <w:r w:rsidRPr="00590985">
        <w:rPr>
          <w:rFonts w:ascii="Times New Roman" w:hAnsi="Times New Roman" w:cs="Times New Roman"/>
          <w:b/>
          <w:bCs/>
          <w:spacing w:val="-1"/>
        </w:rPr>
        <w:t>i</w:t>
      </w:r>
      <w:r w:rsidRPr="00590985">
        <w:rPr>
          <w:rFonts w:ascii="Times New Roman" w:hAnsi="Times New Roman" w:cs="Times New Roman"/>
          <w:b/>
          <w:bCs/>
        </w:rPr>
        <w:t>l</w:t>
      </w:r>
      <w:r w:rsidRPr="00590985">
        <w:rPr>
          <w:rFonts w:ascii="Times New Roman" w:hAnsi="Times New Roman" w:cs="Times New Roman"/>
          <w:b/>
          <w:bCs/>
          <w:spacing w:val="-2"/>
        </w:rPr>
        <w:t xml:space="preserve"> </w:t>
      </w:r>
      <w:r w:rsidRPr="00590985">
        <w:rPr>
          <w:rFonts w:ascii="Times New Roman" w:hAnsi="Times New Roman" w:cs="Times New Roman"/>
          <w:b/>
          <w:bCs/>
        </w:rPr>
        <w:t>t</w:t>
      </w:r>
      <w:r w:rsidRPr="00590985">
        <w:rPr>
          <w:rFonts w:ascii="Times New Roman" w:hAnsi="Times New Roman" w:cs="Times New Roman"/>
          <w:b/>
          <w:bCs/>
          <w:spacing w:val="-1"/>
        </w:rPr>
        <w:t>o</w:t>
      </w:r>
      <w:r w:rsidRPr="00590985">
        <w:rPr>
          <w:rFonts w:ascii="Times New Roman" w:hAnsi="Times New Roman" w:cs="Times New Roman"/>
          <w:b/>
          <w:bCs/>
        </w:rPr>
        <w:t>:</w:t>
      </w:r>
    </w:p>
    <w:p w14:paraId="70AB3447" w14:textId="77777777" w:rsidR="0031082F" w:rsidRPr="00590985" w:rsidRDefault="0031082F" w:rsidP="009D4401">
      <w:pPr>
        <w:spacing w:after="0"/>
        <w:rPr>
          <w:rFonts w:ascii="Times New Roman" w:hAnsi="Times New Roman" w:cs="Times New Roman"/>
        </w:rPr>
      </w:pPr>
      <w:r w:rsidRPr="00590985">
        <w:rPr>
          <w:rFonts w:ascii="Times New Roman" w:hAnsi="Times New Roman" w:cs="Times New Roman"/>
        </w:rPr>
        <w:tab/>
      </w:r>
      <w:r w:rsidRPr="00590985">
        <w:rPr>
          <w:rFonts w:ascii="Times New Roman" w:hAnsi="Times New Roman" w:cs="Times New Roman"/>
          <w:spacing w:val="-1"/>
        </w:rPr>
        <w:t>C</w:t>
      </w:r>
      <w:r w:rsidRPr="00590985">
        <w:rPr>
          <w:rFonts w:ascii="Times New Roman" w:hAnsi="Times New Roman" w:cs="Times New Roman"/>
        </w:rPr>
        <w:t>on</w:t>
      </w:r>
      <w:r w:rsidRPr="00590985">
        <w:rPr>
          <w:rFonts w:ascii="Times New Roman" w:hAnsi="Times New Roman" w:cs="Times New Roman"/>
          <w:spacing w:val="-2"/>
        </w:rPr>
        <w:t>s</w:t>
      </w:r>
      <w:r w:rsidRPr="00590985">
        <w:rPr>
          <w:rFonts w:ascii="Times New Roman" w:hAnsi="Times New Roman" w:cs="Times New Roman"/>
        </w:rPr>
        <w:t>u</w:t>
      </w:r>
      <w:r w:rsidRPr="00590985">
        <w:rPr>
          <w:rFonts w:ascii="Times New Roman" w:hAnsi="Times New Roman" w:cs="Times New Roman"/>
          <w:spacing w:val="-1"/>
        </w:rPr>
        <w:t>ltati</w:t>
      </w:r>
      <w:r w:rsidRPr="00590985">
        <w:rPr>
          <w:rFonts w:ascii="Times New Roman" w:hAnsi="Times New Roman" w:cs="Times New Roman"/>
        </w:rPr>
        <w:t xml:space="preserve">ve </w:t>
      </w:r>
      <w:r w:rsidRPr="00590985">
        <w:rPr>
          <w:rFonts w:ascii="Times New Roman" w:hAnsi="Times New Roman" w:cs="Times New Roman"/>
          <w:spacing w:val="-1"/>
        </w:rPr>
        <w:t>Ser</w:t>
      </w:r>
      <w:r w:rsidRPr="00590985">
        <w:rPr>
          <w:rFonts w:ascii="Times New Roman" w:hAnsi="Times New Roman" w:cs="Times New Roman"/>
        </w:rPr>
        <w:t>v</w:t>
      </w:r>
      <w:r w:rsidRPr="00590985">
        <w:rPr>
          <w:rFonts w:ascii="Times New Roman" w:hAnsi="Times New Roman" w:cs="Times New Roman"/>
          <w:spacing w:val="-1"/>
        </w:rPr>
        <w:t>ices</w:t>
      </w:r>
    </w:p>
    <w:p w14:paraId="73017483" w14:textId="77777777" w:rsidR="0031082F" w:rsidRPr="00590985" w:rsidRDefault="0031082F" w:rsidP="009D4401">
      <w:pPr>
        <w:spacing w:after="0"/>
        <w:rPr>
          <w:rFonts w:ascii="Times New Roman" w:hAnsi="Times New Roman" w:cs="Times New Roman"/>
        </w:rPr>
      </w:pPr>
      <w:r w:rsidRPr="00590985">
        <w:rPr>
          <w:rFonts w:ascii="Times New Roman" w:hAnsi="Times New Roman" w:cs="Times New Roman"/>
        </w:rPr>
        <w:tab/>
        <w:t>N.C.</w:t>
      </w:r>
      <w:r w:rsidRPr="00590985">
        <w:rPr>
          <w:rFonts w:ascii="Times New Roman" w:hAnsi="Times New Roman" w:cs="Times New Roman"/>
          <w:spacing w:val="-1"/>
        </w:rPr>
        <w:t xml:space="preserve"> D</w:t>
      </w:r>
      <w:r w:rsidRPr="00590985">
        <w:rPr>
          <w:rFonts w:ascii="Times New Roman" w:hAnsi="Times New Roman" w:cs="Times New Roman"/>
          <w:spacing w:val="-2"/>
        </w:rPr>
        <w:t>e</w:t>
      </w:r>
      <w:r w:rsidRPr="00590985">
        <w:rPr>
          <w:rFonts w:ascii="Times New Roman" w:hAnsi="Times New Roman" w:cs="Times New Roman"/>
        </w:rPr>
        <w:t>part</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nt of L</w:t>
      </w:r>
      <w:r w:rsidRPr="00590985">
        <w:rPr>
          <w:rFonts w:ascii="Times New Roman" w:hAnsi="Times New Roman" w:cs="Times New Roman"/>
          <w:spacing w:val="-2"/>
        </w:rPr>
        <w:t>a</w:t>
      </w:r>
      <w:r w:rsidRPr="00590985">
        <w:rPr>
          <w:rFonts w:ascii="Times New Roman" w:hAnsi="Times New Roman" w:cs="Times New Roman"/>
          <w:spacing w:val="-1"/>
        </w:rPr>
        <w:t>b</w:t>
      </w:r>
      <w:r w:rsidRPr="00590985">
        <w:rPr>
          <w:rFonts w:ascii="Times New Roman" w:hAnsi="Times New Roman" w:cs="Times New Roman"/>
        </w:rPr>
        <w:t xml:space="preserve">or </w:t>
      </w:r>
    </w:p>
    <w:p w14:paraId="19DFB503" w14:textId="77777777" w:rsidR="0031082F" w:rsidRPr="00590985" w:rsidRDefault="0031082F" w:rsidP="009D4401">
      <w:pPr>
        <w:spacing w:after="0"/>
        <w:rPr>
          <w:rFonts w:ascii="Times New Roman" w:hAnsi="Times New Roman" w:cs="Times New Roman"/>
          <w:spacing w:val="-1"/>
        </w:rPr>
      </w:pPr>
      <w:r w:rsidRPr="00590985">
        <w:rPr>
          <w:rFonts w:ascii="Times New Roman" w:hAnsi="Times New Roman" w:cs="Times New Roman"/>
          <w:spacing w:val="119"/>
        </w:rPr>
        <w:t xml:space="preserve"> </w:t>
      </w:r>
      <w:r w:rsidRPr="00590985">
        <w:rPr>
          <w:rFonts w:ascii="Times New Roman" w:hAnsi="Times New Roman" w:cs="Times New Roman"/>
          <w:spacing w:val="119"/>
        </w:rPr>
        <w:tab/>
      </w:r>
      <w:r w:rsidRPr="00590985">
        <w:rPr>
          <w:rFonts w:ascii="Times New Roman" w:hAnsi="Times New Roman" w:cs="Times New Roman"/>
        </w:rPr>
        <w:t>1</w:t>
      </w:r>
      <w:r w:rsidRPr="00590985">
        <w:rPr>
          <w:rFonts w:ascii="Times New Roman" w:hAnsi="Times New Roman" w:cs="Times New Roman"/>
          <w:spacing w:val="-1"/>
        </w:rPr>
        <w:t>10</w:t>
      </w:r>
      <w:r w:rsidRPr="00590985">
        <w:rPr>
          <w:rFonts w:ascii="Times New Roman" w:hAnsi="Times New Roman" w:cs="Times New Roman"/>
        </w:rPr>
        <w:t>1</w:t>
      </w:r>
      <w:r w:rsidRPr="00590985">
        <w:rPr>
          <w:rFonts w:ascii="Times New Roman" w:hAnsi="Times New Roman" w:cs="Times New Roman"/>
          <w:spacing w:val="1"/>
        </w:rPr>
        <w:t xml:space="preserve"> </w:t>
      </w:r>
      <w:r w:rsidRPr="00590985">
        <w:rPr>
          <w:rFonts w:ascii="Times New Roman" w:hAnsi="Times New Roman" w:cs="Times New Roman"/>
          <w:spacing w:val="-1"/>
        </w:rPr>
        <w:t>Mai</w:t>
      </w:r>
      <w:r w:rsidRPr="00590985">
        <w:rPr>
          <w:rFonts w:ascii="Times New Roman" w:hAnsi="Times New Roman" w:cs="Times New Roman"/>
        </w:rPr>
        <w:t>l</w:t>
      </w:r>
      <w:r w:rsidRPr="00590985">
        <w:rPr>
          <w:rFonts w:ascii="Times New Roman" w:hAnsi="Times New Roman" w:cs="Times New Roman"/>
          <w:spacing w:val="-1"/>
        </w:rPr>
        <w:t xml:space="preserve"> Ser</w:t>
      </w:r>
      <w:r w:rsidRPr="00590985">
        <w:rPr>
          <w:rFonts w:ascii="Times New Roman" w:hAnsi="Times New Roman" w:cs="Times New Roman"/>
        </w:rPr>
        <w:t>v</w:t>
      </w:r>
      <w:r w:rsidRPr="00590985">
        <w:rPr>
          <w:rFonts w:ascii="Times New Roman" w:hAnsi="Times New Roman" w:cs="Times New Roman"/>
          <w:spacing w:val="-1"/>
        </w:rPr>
        <w:t>ic</w:t>
      </w:r>
      <w:r w:rsidRPr="00590985">
        <w:rPr>
          <w:rFonts w:ascii="Times New Roman" w:hAnsi="Times New Roman" w:cs="Times New Roman"/>
        </w:rPr>
        <w:t>e</w:t>
      </w:r>
      <w:r w:rsidRPr="00590985">
        <w:rPr>
          <w:rFonts w:ascii="Times New Roman" w:hAnsi="Times New Roman" w:cs="Times New Roman"/>
          <w:spacing w:val="-1"/>
        </w:rPr>
        <w:t xml:space="preserve"> Ce</w:t>
      </w:r>
      <w:r w:rsidRPr="00590985">
        <w:rPr>
          <w:rFonts w:ascii="Times New Roman" w:hAnsi="Times New Roman" w:cs="Times New Roman"/>
        </w:rPr>
        <w:t>n</w:t>
      </w:r>
      <w:r w:rsidRPr="00590985">
        <w:rPr>
          <w:rFonts w:ascii="Times New Roman" w:hAnsi="Times New Roman" w:cs="Times New Roman"/>
          <w:spacing w:val="-1"/>
        </w:rPr>
        <w:t>ter</w:t>
      </w:r>
    </w:p>
    <w:p w14:paraId="362FEB76" w14:textId="77777777" w:rsidR="002C132F" w:rsidRPr="00590985" w:rsidRDefault="0031082F" w:rsidP="009D4401">
      <w:pPr>
        <w:spacing w:after="0"/>
        <w:rPr>
          <w:rFonts w:ascii="Times New Roman" w:hAnsi="Times New Roman" w:cs="Times New Roman"/>
          <w:spacing w:val="-1"/>
        </w:rPr>
      </w:pPr>
      <w:r w:rsidRPr="00590985">
        <w:rPr>
          <w:rFonts w:ascii="Times New Roman" w:hAnsi="Times New Roman" w:cs="Times New Roman"/>
          <w:spacing w:val="-1"/>
        </w:rPr>
        <w:tab/>
        <w:t>Ralei</w:t>
      </w:r>
      <w:r w:rsidRPr="00590985">
        <w:rPr>
          <w:rFonts w:ascii="Times New Roman" w:hAnsi="Times New Roman" w:cs="Times New Roman"/>
        </w:rPr>
        <w:t>gh,</w:t>
      </w:r>
      <w:r w:rsidRPr="00590985">
        <w:rPr>
          <w:rFonts w:ascii="Times New Roman" w:hAnsi="Times New Roman" w:cs="Times New Roman"/>
          <w:spacing w:val="-1"/>
        </w:rPr>
        <w:t xml:space="preserve"> </w:t>
      </w:r>
      <w:r w:rsidRPr="00590985">
        <w:rPr>
          <w:rFonts w:ascii="Times New Roman" w:hAnsi="Times New Roman" w:cs="Times New Roman"/>
        </w:rPr>
        <w:t>NC</w:t>
      </w:r>
      <w:r w:rsidRPr="00590985">
        <w:rPr>
          <w:rFonts w:ascii="Times New Roman" w:hAnsi="Times New Roman" w:cs="Times New Roman"/>
          <w:spacing w:val="-2"/>
        </w:rPr>
        <w:t xml:space="preserve"> </w:t>
      </w:r>
      <w:r w:rsidRPr="00590985">
        <w:rPr>
          <w:rFonts w:ascii="Times New Roman" w:hAnsi="Times New Roman" w:cs="Times New Roman"/>
          <w:spacing w:val="-1"/>
        </w:rPr>
        <w:t>2</w:t>
      </w:r>
      <w:r w:rsidRPr="00590985">
        <w:rPr>
          <w:rFonts w:ascii="Times New Roman" w:hAnsi="Times New Roman" w:cs="Times New Roman"/>
        </w:rPr>
        <w:t>7</w:t>
      </w:r>
      <w:r w:rsidRPr="00590985">
        <w:rPr>
          <w:rFonts w:ascii="Times New Roman" w:hAnsi="Times New Roman" w:cs="Times New Roman"/>
          <w:spacing w:val="-1"/>
        </w:rPr>
        <w:t>69</w:t>
      </w:r>
      <w:r w:rsidRPr="00590985">
        <w:rPr>
          <w:rFonts w:ascii="Times New Roman" w:hAnsi="Times New Roman" w:cs="Times New Roman"/>
        </w:rPr>
        <w:t>9</w:t>
      </w:r>
      <w:r w:rsidRPr="00590985">
        <w:rPr>
          <w:rFonts w:ascii="Times New Roman" w:hAnsi="Times New Roman" w:cs="Times New Roman"/>
          <w:spacing w:val="-1"/>
        </w:rPr>
        <w:t>-1</w:t>
      </w:r>
      <w:r w:rsidRPr="00590985">
        <w:rPr>
          <w:rFonts w:ascii="Times New Roman" w:hAnsi="Times New Roman" w:cs="Times New Roman"/>
        </w:rPr>
        <w:t>1</w:t>
      </w:r>
      <w:r w:rsidRPr="00590985">
        <w:rPr>
          <w:rFonts w:ascii="Times New Roman" w:hAnsi="Times New Roman" w:cs="Times New Roman"/>
          <w:spacing w:val="-1"/>
        </w:rPr>
        <w:t>01</w:t>
      </w:r>
    </w:p>
    <w:p w14:paraId="6768F09F" w14:textId="77777777" w:rsidR="002C132F" w:rsidRPr="00590985" w:rsidRDefault="002C132F" w:rsidP="009D4401">
      <w:pPr>
        <w:spacing w:after="0"/>
        <w:rPr>
          <w:rFonts w:ascii="Times New Roman" w:hAnsi="Times New Roman" w:cs="Times New Roman"/>
          <w:spacing w:val="-1"/>
          <w:sz w:val="20"/>
          <w:szCs w:val="20"/>
        </w:rPr>
      </w:pPr>
    </w:p>
    <w:p w14:paraId="3FE3ED09" w14:textId="77777777" w:rsidR="009D4401" w:rsidRDefault="009D4401" w:rsidP="009D4401">
      <w:pPr>
        <w:spacing w:after="0"/>
        <w:rPr>
          <w:rFonts w:ascii="Times New Roman" w:hAnsi="Times New Roman" w:cs="Times New Roman"/>
          <w:color w:val="000080"/>
          <w:spacing w:val="-1"/>
          <w:sz w:val="28"/>
          <w:szCs w:val="28"/>
        </w:rPr>
      </w:pPr>
    </w:p>
    <w:p w14:paraId="260953FA" w14:textId="77777777" w:rsidR="00116982" w:rsidRDefault="00116982" w:rsidP="009D4401">
      <w:pPr>
        <w:spacing w:after="0"/>
        <w:rPr>
          <w:rFonts w:ascii="Times New Roman" w:hAnsi="Times New Roman" w:cs="Times New Roman"/>
          <w:color w:val="000080"/>
          <w:spacing w:val="-1"/>
          <w:sz w:val="28"/>
          <w:szCs w:val="28"/>
        </w:rPr>
      </w:pPr>
    </w:p>
    <w:p w14:paraId="4EE77244" w14:textId="77777777" w:rsidR="00116982" w:rsidRPr="00590985" w:rsidRDefault="00116982" w:rsidP="009D4401">
      <w:pPr>
        <w:spacing w:after="0"/>
        <w:rPr>
          <w:rFonts w:ascii="Times New Roman" w:hAnsi="Times New Roman" w:cs="Times New Roman"/>
          <w:color w:val="000080"/>
          <w:spacing w:val="-1"/>
          <w:sz w:val="28"/>
          <w:szCs w:val="28"/>
        </w:rPr>
      </w:pPr>
    </w:p>
    <w:p w14:paraId="20176961" w14:textId="77777777" w:rsidR="009D4401" w:rsidRPr="00590985" w:rsidRDefault="009D4401" w:rsidP="009D4401">
      <w:pPr>
        <w:spacing w:after="0"/>
        <w:rPr>
          <w:rFonts w:ascii="Times New Roman" w:hAnsi="Times New Roman" w:cs="Times New Roman"/>
          <w:color w:val="000080"/>
          <w:spacing w:val="-1"/>
          <w:sz w:val="28"/>
          <w:szCs w:val="28"/>
        </w:rPr>
      </w:pPr>
    </w:p>
    <w:p w14:paraId="3D327D70" w14:textId="77777777" w:rsidR="009D4401" w:rsidRPr="00590985" w:rsidRDefault="009D4401" w:rsidP="009D4401">
      <w:pPr>
        <w:spacing w:after="0"/>
        <w:rPr>
          <w:rFonts w:ascii="Times New Roman" w:hAnsi="Times New Roman" w:cs="Times New Roman"/>
          <w:color w:val="000080"/>
          <w:spacing w:val="-1"/>
          <w:sz w:val="28"/>
          <w:szCs w:val="28"/>
        </w:rPr>
      </w:pPr>
    </w:p>
    <w:p w14:paraId="55030B4D" w14:textId="77777777" w:rsidR="00DB66D5" w:rsidRPr="00590985" w:rsidRDefault="002C534D" w:rsidP="009D4401">
      <w:pPr>
        <w:spacing w:after="0"/>
        <w:rPr>
          <w:rFonts w:ascii="Times New Roman" w:hAnsi="Times New Roman" w:cs="Times New Roman"/>
          <w:b/>
          <w:sz w:val="28"/>
          <w:szCs w:val="28"/>
        </w:rPr>
      </w:pPr>
      <w:r w:rsidRPr="00590985">
        <w:rPr>
          <w:rFonts w:ascii="Times New Roman" w:hAnsi="Times New Roman" w:cs="Times New Roman"/>
          <w:b/>
          <w:spacing w:val="-1"/>
          <w:sz w:val="28"/>
          <w:szCs w:val="28"/>
        </w:rPr>
        <w:lastRenderedPageBreak/>
        <w:t>Sect</w:t>
      </w:r>
      <w:r w:rsidRPr="00590985">
        <w:rPr>
          <w:rFonts w:ascii="Times New Roman" w:hAnsi="Times New Roman" w:cs="Times New Roman"/>
          <w:b/>
          <w:spacing w:val="-2"/>
          <w:sz w:val="28"/>
          <w:szCs w:val="28"/>
        </w:rPr>
        <w:t>i</w:t>
      </w:r>
      <w:r w:rsidRPr="00590985">
        <w:rPr>
          <w:rFonts w:ascii="Times New Roman" w:hAnsi="Times New Roman" w:cs="Times New Roman"/>
          <w:b/>
          <w:sz w:val="28"/>
          <w:szCs w:val="28"/>
        </w:rPr>
        <w:t>on</w:t>
      </w:r>
      <w:r w:rsidRPr="00590985">
        <w:rPr>
          <w:rFonts w:ascii="Times New Roman" w:hAnsi="Times New Roman" w:cs="Times New Roman"/>
          <w:b/>
          <w:spacing w:val="-2"/>
          <w:sz w:val="28"/>
          <w:szCs w:val="28"/>
        </w:rPr>
        <w:t xml:space="preserve"> </w:t>
      </w:r>
      <w:r w:rsidRPr="00590985">
        <w:rPr>
          <w:rFonts w:ascii="Times New Roman" w:hAnsi="Times New Roman" w:cs="Times New Roman"/>
          <w:b/>
          <w:sz w:val="28"/>
          <w:szCs w:val="28"/>
        </w:rPr>
        <w:t>1</w:t>
      </w:r>
    </w:p>
    <w:p w14:paraId="70D56C1A" w14:textId="77777777" w:rsidR="002C132F" w:rsidRPr="00590985" w:rsidRDefault="002C132F" w:rsidP="009D4401">
      <w:pPr>
        <w:spacing w:after="0"/>
        <w:rPr>
          <w:rFonts w:ascii="Times New Roman" w:hAnsi="Times New Roman" w:cs="Times New Roman"/>
          <w:b/>
          <w:sz w:val="24"/>
          <w:szCs w:val="24"/>
        </w:rPr>
      </w:pPr>
      <w:r w:rsidRPr="00590985">
        <w:rPr>
          <w:rFonts w:ascii="Times New Roman" w:hAnsi="Times New Roman" w:cs="Times New Roman"/>
          <w:b/>
          <w:sz w:val="24"/>
          <w:szCs w:val="24"/>
        </w:rPr>
        <w:t>Annual Safety and Health Management System Revie</w:t>
      </w:r>
      <w:r w:rsidRPr="00590985">
        <w:rPr>
          <w:rFonts w:ascii="Times New Roman" w:hAnsi="Times New Roman" w:cs="Times New Roman"/>
          <w:b/>
          <w:spacing w:val="-2"/>
          <w:sz w:val="24"/>
          <w:szCs w:val="24"/>
        </w:rPr>
        <w:t>w</w:t>
      </w:r>
      <w:r w:rsidRPr="00590985">
        <w:rPr>
          <w:rFonts w:ascii="Times New Roman" w:hAnsi="Times New Roman" w:cs="Times New Roman"/>
          <w:b/>
          <w:sz w:val="24"/>
          <w:szCs w:val="24"/>
        </w:rPr>
        <w:t>:</w:t>
      </w:r>
    </w:p>
    <w:p w14:paraId="46A10733" w14:textId="77777777" w:rsidR="002C132F" w:rsidRPr="00590985" w:rsidRDefault="002C132F" w:rsidP="009D4401">
      <w:pPr>
        <w:spacing w:after="0"/>
        <w:rPr>
          <w:rFonts w:ascii="Times New Roman" w:hAnsi="Times New Roman" w:cs="Times New Roman"/>
          <w:bCs/>
        </w:rPr>
      </w:pPr>
      <w:r w:rsidRPr="00590985">
        <w:rPr>
          <w:rFonts w:ascii="Times New Roman" w:hAnsi="Times New Roman" w:cs="Times New Roman"/>
          <w:bCs/>
        </w:rPr>
        <w:t>In</w:t>
      </w:r>
      <w:r w:rsidRPr="00590985">
        <w:rPr>
          <w:rFonts w:ascii="Times New Roman" w:hAnsi="Times New Roman" w:cs="Times New Roman"/>
          <w:bCs/>
          <w:spacing w:val="-1"/>
        </w:rPr>
        <w:t xml:space="preserve"> </w:t>
      </w:r>
      <w:r w:rsidRPr="00590985">
        <w:rPr>
          <w:rFonts w:ascii="Times New Roman" w:hAnsi="Times New Roman" w:cs="Times New Roman"/>
          <w:bCs/>
        </w:rPr>
        <w:t>order</w:t>
      </w:r>
      <w:r w:rsidRPr="00590985">
        <w:rPr>
          <w:rFonts w:ascii="Times New Roman" w:hAnsi="Times New Roman" w:cs="Times New Roman"/>
          <w:bCs/>
          <w:spacing w:val="-1"/>
        </w:rPr>
        <w:t xml:space="preserve"> </w:t>
      </w:r>
      <w:r w:rsidRPr="00590985">
        <w:rPr>
          <w:rFonts w:ascii="Times New Roman" w:hAnsi="Times New Roman" w:cs="Times New Roman"/>
          <w:bCs/>
        </w:rPr>
        <w:t>to</w:t>
      </w:r>
      <w:r w:rsidRPr="00590985">
        <w:rPr>
          <w:rFonts w:ascii="Times New Roman" w:hAnsi="Times New Roman" w:cs="Times New Roman"/>
          <w:bCs/>
          <w:spacing w:val="-1"/>
        </w:rPr>
        <w:t xml:space="preserve"> </w:t>
      </w:r>
      <w:r w:rsidRPr="00590985">
        <w:rPr>
          <w:rFonts w:ascii="Times New Roman" w:hAnsi="Times New Roman" w:cs="Times New Roman"/>
          <w:bCs/>
        </w:rPr>
        <w:t>maintain</w:t>
      </w:r>
      <w:r w:rsidRPr="00590985">
        <w:rPr>
          <w:rFonts w:ascii="Times New Roman" w:hAnsi="Times New Roman" w:cs="Times New Roman"/>
          <w:bCs/>
          <w:spacing w:val="-1"/>
        </w:rPr>
        <w:t xml:space="preserve"> </w:t>
      </w:r>
      <w:r w:rsidRPr="00590985">
        <w:rPr>
          <w:rFonts w:ascii="Times New Roman" w:hAnsi="Times New Roman" w:cs="Times New Roman"/>
          <w:bCs/>
          <w:spacing w:val="-2"/>
        </w:rPr>
        <w:t>a</w:t>
      </w:r>
      <w:r w:rsidRPr="00590985">
        <w:rPr>
          <w:rFonts w:ascii="Times New Roman" w:hAnsi="Times New Roman" w:cs="Times New Roman"/>
          <w:bCs/>
        </w:rPr>
        <w:t>n</w:t>
      </w:r>
      <w:r w:rsidRPr="00590985">
        <w:rPr>
          <w:rFonts w:ascii="Times New Roman" w:hAnsi="Times New Roman" w:cs="Times New Roman"/>
          <w:bCs/>
          <w:spacing w:val="-1"/>
        </w:rPr>
        <w:t xml:space="preserve"> </w:t>
      </w:r>
      <w:r w:rsidRPr="00590985">
        <w:rPr>
          <w:rFonts w:ascii="Times New Roman" w:hAnsi="Times New Roman" w:cs="Times New Roman"/>
          <w:bCs/>
        </w:rPr>
        <w:t>effe</w:t>
      </w:r>
      <w:r w:rsidRPr="00590985">
        <w:rPr>
          <w:rFonts w:ascii="Times New Roman" w:hAnsi="Times New Roman" w:cs="Times New Roman"/>
          <w:bCs/>
          <w:spacing w:val="-1"/>
        </w:rPr>
        <w:t>c</w:t>
      </w:r>
      <w:r w:rsidRPr="00590985">
        <w:rPr>
          <w:rFonts w:ascii="Times New Roman" w:hAnsi="Times New Roman" w:cs="Times New Roman"/>
          <w:bCs/>
        </w:rPr>
        <w:t>tive</w:t>
      </w:r>
      <w:r w:rsidRPr="00590985">
        <w:rPr>
          <w:rFonts w:ascii="Times New Roman" w:hAnsi="Times New Roman" w:cs="Times New Roman"/>
          <w:bCs/>
          <w:spacing w:val="-1"/>
        </w:rPr>
        <w:t xml:space="preserve"> </w:t>
      </w:r>
      <w:r w:rsidRPr="00590985">
        <w:rPr>
          <w:rFonts w:ascii="Times New Roman" w:hAnsi="Times New Roman" w:cs="Times New Roman"/>
          <w:bCs/>
        </w:rPr>
        <w:t>Safety</w:t>
      </w:r>
      <w:r w:rsidRPr="00590985">
        <w:rPr>
          <w:rFonts w:ascii="Times New Roman" w:hAnsi="Times New Roman" w:cs="Times New Roman"/>
          <w:bCs/>
          <w:spacing w:val="-1"/>
        </w:rPr>
        <w:t xml:space="preserve"> </w:t>
      </w:r>
      <w:r w:rsidRPr="00590985">
        <w:rPr>
          <w:rFonts w:ascii="Times New Roman" w:hAnsi="Times New Roman" w:cs="Times New Roman"/>
          <w:bCs/>
        </w:rPr>
        <w:t>and</w:t>
      </w:r>
      <w:r w:rsidRPr="00590985">
        <w:rPr>
          <w:rFonts w:ascii="Times New Roman" w:hAnsi="Times New Roman" w:cs="Times New Roman"/>
          <w:bCs/>
          <w:spacing w:val="-1"/>
        </w:rPr>
        <w:t xml:space="preserve"> </w:t>
      </w:r>
      <w:r w:rsidRPr="00590985">
        <w:rPr>
          <w:rFonts w:ascii="Times New Roman" w:hAnsi="Times New Roman" w:cs="Times New Roman"/>
          <w:bCs/>
        </w:rPr>
        <w:t>Hea</w:t>
      </w:r>
      <w:r w:rsidRPr="00590985">
        <w:rPr>
          <w:rFonts w:ascii="Times New Roman" w:hAnsi="Times New Roman" w:cs="Times New Roman"/>
          <w:bCs/>
          <w:spacing w:val="-1"/>
        </w:rPr>
        <w:t>l</w:t>
      </w:r>
      <w:r w:rsidRPr="00590985">
        <w:rPr>
          <w:rFonts w:ascii="Times New Roman" w:hAnsi="Times New Roman" w:cs="Times New Roman"/>
          <w:bCs/>
        </w:rPr>
        <w:t>th System re</w:t>
      </w:r>
      <w:r w:rsidRPr="00590985">
        <w:rPr>
          <w:rFonts w:ascii="Times New Roman" w:hAnsi="Times New Roman" w:cs="Times New Roman"/>
          <w:bCs/>
          <w:spacing w:val="-1"/>
        </w:rPr>
        <w:t>s</w:t>
      </w:r>
      <w:r w:rsidRPr="00590985">
        <w:rPr>
          <w:rFonts w:ascii="Times New Roman" w:hAnsi="Times New Roman" w:cs="Times New Roman"/>
          <w:bCs/>
        </w:rPr>
        <w:t>earch has sho</w:t>
      </w:r>
      <w:r w:rsidRPr="00590985">
        <w:rPr>
          <w:rFonts w:ascii="Times New Roman" w:hAnsi="Times New Roman" w:cs="Times New Roman"/>
          <w:bCs/>
          <w:spacing w:val="-2"/>
        </w:rPr>
        <w:t>w</w:t>
      </w:r>
      <w:r w:rsidRPr="00590985">
        <w:rPr>
          <w:rFonts w:ascii="Times New Roman" w:hAnsi="Times New Roman" w:cs="Times New Roman"/>
          <w:bCs/>
        </w:rPr>
        <w:t>n that there are certain attributes that are commonly fou</w:t>
      </w:r>
      <w:r w:rsidRPr="00590985">
        <w:rPr>
          <w:rFonts w:ascii="Times New Roman" w:hAnsi="Times New Roman" w:cs="Times New Roman"/>
          <w:bCs/>
          <w:spacing w:val="-2"/>
        </w:rPr>
        <w:t>n</w:t>
      </w:r>
      <w:r w:rsidRPr="00590985">
        <w:rPr>
          <w:rFonts w:ascii="Times New Roman" w:hAnsi="Times New Roman" w:cs="Times New Roman"/>
          <w:bCs/>
        </w:rPr>
        <w:t xml:space="preserve">d in companies </w:t>
      </w:r>
      <w:r w:rsidRPr="00590985">
        <w:rPr>
          <w:rFonts w:ascii="Times New Roman" w:hAnsi="Times New Roman" w:cs="Times New Roman"/>
          <w:bCs/>
          <w:spacing w:val="-2"/>
        </w:rPr>
        <w:t>w</w:t>
      </w:r>
      <w:r w:rsidRPr="00590985">
        <w:rPr>
          <w:rFonts w:ascii="Times New Roman" w:hAnsi="Times New Roman" w:cs="Times New Roman"/>
          <w:bCs/>
        </w:rPr>
        <w:t>ith l</w:t>
      </w:r>
      <w:r w:rsidRPr="00590985">
        <w:rPr>
          <w:rFonts w:ascii="Times New Roman" w:hAnsi="Times New Roman" w:cs="Times New Roman"/>
          <w:bCs/>
          <w:spacing w:val="-1"/>
        </w:rPr>
        <w:t>o</w:t>
      </w:r>
      <w:r w:rsidRPr="00590985">
        <w:rPr>
          <w:rFonts w:ascii="Times New Roman" w:hAnsi="Times New Roman" w:cs="Times New Roman"/>
          <w:bCs/>
        </w:rPr>
        <w:t>w</w:t>
      </w:r>
      <w:r w:rsidRPr="00590985">
        <w:rPr>
          <w:rFonts w:ascii="Times New Roman" w:hAnsi="Times New Roman" w:cs="Times New Roman"/>
          <w:bCs/>
          <w:spacing w:val="-2"/>
        </w:rPr>
        <w:t xml:space="preserve"> </w:t>
      </w:r>
      <w:r w:rsidRPr="00590985">
        <w:rPr>
          <w:rFonts w:ascii="Times New Roman" w:hAnsi="Times New Roman" w:cs="Times New Roman"/>
          <w:bCs/>
        </w:rPr>
        <w:t xml:space="preserve">accident and injury rates and what is considered </w:t>
      </w:r>
      <w:r w:rsidRPr="00590985">
        <w:rPr>
          <w:rFonts w:ascii="Times New Roman" w:hAnsi="Times New Roman" w:cs="Times New Roman"/>
          <w:bCs/>
          <w:spacing w:val="-1"/>
        </w:rPr>
        <w:t>b</w:t>
      </w:r>
      <w:r w:rsidRPr="00590985">
        <w:rPr>
          <w:rFonts w:ascii="Times New Roman" w:hAnsi="Times New Roman" w:cs="Times New Roman"/>
          <w:bCs/>
        </w:rPr>
        <w:t>y</w:t>
      </w:r>
      <w:r w:rsidRPr="00590985">
        <w:rPr>
          <w:rFonts w:ascii="Times New Roman" w:hAnsi="Times New Roman" w:cs="Times New Roman"/>
          <w:bCs/>
          <w:spacing w:val="-1"/>
        </w:rPr>
        <w:t xml:space="preserve"> th</w:t>
      </w:r>
      <w:r w:rsidRPr="00590985">
        <w:rPr>
          <w:rFonts w:ascii="Times New Roman" w:hAnsi="Times New Roman" w:cs="Times New Roman"/>
          <w:bCs/>
        </w:rPr>
        <w:t>e</w:t>
      </w:r>
      <w:r w:rsidRPr="00590985">
        <w:rPr>
          <w:rFonts w:ascii="Times New Roman" w:hAnsi="Times New Roman" w:cs="Times New Roman"/>
          <w:bCs/>
          <w:spacing w:val="-1"/>
        </w:rPr>
        <w:t xml:space="preserve"> industr</w:t>
      </w:r>
      <w:r w:rsidRPr="00590985">
        <w:rPr>
          <w:rFonts w:ascii="Times New Roman" w:hAnsi="Times New Roman" w:cs="Times New Roman"/>
          <w:bCs/>
        </w:rPr>
        <w:t>y</w:t>
      </w:r>
      <w:r w:rsidRPr="00590985">
        <w:rPr>
          <w:rFonts w:ascii="Times New Roman" w:hAnsi="Times New Roman" w:cs="Times New Roman"/>
          <w:bCs/>
          <w:spacing w:val="-1"/>
        </w:rPr>
        <w:t xml:space="preserve"> a</w:t>
      </w:r>
      <w:r w:rsidRPr="00590985">
        <w:rPr>
          <w:rFonts w:ascii="Times New Roman" w:hAnsi="Times New Roman" w:cs="Times New Roman"/>
          <w:bCs/>
        </w:rPr>
        <w:t>s</w:t>
      </w:r>
      <w:r w:rsidRPr="00590985">
        <w:rPr>
          <w:rFonts w:ascii="Times New Roman" w:hAnsi="Times New Roman" w:cs="Times New Roman"/>
          <w:bCs/>
          <w:spacing w:val="-1"/>
        </w:rPr>
        <w:t xml:space="preserve"> a</w:t>
      </w:r>
      <w:r w:rsidRPr="00590985">
        <w:rPr>
          <w:rFonts w:ascii="Times New Roman" w:hAnsi="Times New Roman" w:cs="Times New Roman"/>
          <w:bCs/>
        </w:rPr>
        <w:t>n</w:t>
      </w:r>
      <w:r w:rsidRPr="00590985">
        <w:rPr>
          <w:rFonts w:ascii="Times New Roman" w:hAnsi="Times New Roman" w:cs="Times New Roman"/>
          <w:bCs/>
          <w:spacing w:val="-1"/>
        </w:rPr>
        <w:t xml:space="preserve"> effectiv</w:t>
      </w:r>
      <w:r w:rsidRPr="00590985">
        <w:rPr>
          <w:rFonts w:ascii="Times New Roman" w:hAnsi="Times New Roman" w:cs="Times New Roman"/>
          <w:bCs/>
        </w:rPr>
        <w:t>e</w:t>
      </w:r>
      <w:r w:rsidRPr="00590985">
        <w:rPr>
          <w:rFonts w:ascii="Times New Roman" w:hAnsi="Times New Roman" w:cs="Times New Roman"/>
          <w:bCs/>
          <w:spacing w:val="-1"/>
        </w:rPr>
        <w:t xml:space="preserve"> Safet</w:t>
      </w:r>
      <w:r w:rsidRPr="00590985">
        <w:rPr>
          <w:rFonts w:ascii="Times New Roman" w:hAnsi="Times New Roman" w:cs="Times New Roman"/>
          <w:bCs/>
        </w:rPr>
        <w:t>y</w:t>
      </w:r>
      <w:r w:rsidRPr="00590985">
        <w:rPr>
          <w:rFonts w:ascii="Times New Roman" w:hAnsi="Times New Roman" w:cs="Times New Roman"/>
          <w:bCs/>
          <w:spacing w:val="-1"/>
        </w:rPr>
        <w:t xml:space="preserve"> an</w:t>
      </w:r>
      <w:r w:rsidRPr="00590985">
        <w:rPr>
          <w:rFonts w:ascii="Times New Roman" w:hAnsi="Times New Roman" w:cs="Times New Roman"/>
          <w:bCs/>
        </w:rPr>
        <w:t>d</w:t>
      </w:r>
      <w:r w:rsidRPr="00590985">
        <w:rPr>
          <w:rFonts w:ascii="Times New Roman" w:hAnsi="Times New Roman" w:cs="Times New Roman"/>
          <w:bCs/>
          <w:spacing w:val="-1"/>
        </w:rPr>
        <w:t xml:space="preserve"> Healt</w:t>
      </w:r>
      <w:r w:rsidRPr="00590985">
        <w:rPr>
          <w:rFonts w:ascii="Times New Roman" w:hAnsi="Times New Roman" w:cs="Times New Roman"/>
          <w:bCs/>
        </w:rPr>
        <w:t>h</w:t>
      </w:r>
      <w:r w:rsidRPr="00590985">
        <w:rPr>
          <w:rFonts w:ascii="Times New Roman" w:hAnsi="Times New Roman" w:cs="Times New Roman"/>
          <w:bCs/>
          <w:spacing w:val="-1"/>
        </w:rPr>
        <w:t xml:space="preserve"> Syste</w:t>
      </w:r>
      <w:r w:rsidRPr="00590985">
        <w:rPr>
          <w:rFonts w:ascii="Times New Roman" w:hAnsi="Times New Roman" w:cs="Times New Roman"/>
          <w:bCs/>
        </w:rPr>
        <w:t>m.</w:t>
      </w:r>
      <w:r w:rsidRPr="00590985">
        <w:rPr>
          <w:rFonts w:ascii="Times New Roman" w:hAnsi="Times New Roman" w:cs="Times New Roman"/>
          <w:bCs/>
          <w:spacing w:val="59"/>
        </w:rPr>
        <w:t xml:space="preserve"> </w:t>
      </w:r>
      <w:r w:rsidRPr="00590985">
        <w:rPr>
          <w:rFonts w:ascii="Times New Roman" w:hAnsi="Times New Roman" w:cs="Times New Roman"/>
          <w:bCs/>
        </w:rPr>
        <w:t>At</w:t>
      </w:r>
      <w:r w:rsidRPr="00590985">
        <w:rPr>
          <w:rFonts w:ascii="Times New Roman" w:hAnsi="Times New Roman" w:cs="Times New Roman"/>
          <w:bCs/>
          <w:spacing w:val="-1"/>
        </w:rPr>
        <w:t xml:space="preserve"> </w:t>
      </w:r>
      <w:r w:rsidRPr="00590985">
        <w:rPr>
          <w:rFonts w:ascii="Times New Roman" w:hAnsi="Times New Roman" w:cs="Times New Roman"/>
          <w:bCs/>
        </w:rPr>
        <w:t>the</w:t>
      </w:r>
      <w:r w:rsidRPr="00590985">
        <w:rPr>
          <w:rFonts w:ascii="Times New Roman" w:hAnsi="Times New Roman" w:cs="Times New Roman"/>
          <w:bCs/>
          <w:spacing w:val="-1"/>
        </w:rPr>
        <w:t xml:space="preserve"> </w:t>
      </w:r>
      <w:r w:rsidRPr="00590985">
        <w:rPr>
          <w:rFonts w:ascii="Times New Roman" w:hAnsi="Times New Roman" w:cs="Times New Roman"/>
          <w:bCs/>
        </w:rPr>
        <w:t>beginning</w:t>
      </w:r>
      <w:r w:rsidRPr="00590985">
        <w:rPr>
          <w:rFonts w:ascii="Times New Roman" w:hAnsi="Times New Roman" w:cs="Times New Roman"/>
          <w:bCs/>
          <w:spacing w:val="-1"/>
        </w:rPr>
        <w:t xml:space="preserve"> </w:t>
      </w:r>
      <w:r w:rsidRPr="00590985">
        <w:rPr>
          <w:rFonts w:ascii="Times New Roman" w:hAnsi="Times New Roman" w:cs="Times New Roman"/>
          <w:bCs/>
        </w:rPr>
        <w:t>of</w:t>
      </w:r>
      <w:r w:rsidRPr="00590985">
        <w:rPr>
          <w:rFonts w:ascii="Times New Roman" w:hAnsi="Times New Roman" w:cs="Times New Roman"/>
          <w:bCs/>
          <w:spacing w:val="-1"/>
        </w:rPr>
        <w:t xml:space="preserve"> </w:t>
      </w:r>
      <w:r w:rsidRPr="00590985">
        <w:rPr>
          <w:rFonts w:ascii="Times New Roman" w:hAnsi="Times New Roman" w:cs="Times New Roman"/>
          <w:bCs/>
        </w:rPr>
        <w:t>each</w:t>
      </w:r>
      <w:r w:rsidRPr="00590985">
        <w:rPr>
          <w:rFonts w:ascii="Times New Roman" w:hAnsi="Times New Roman" w:cs="Times New Roman"/>
          <w:bCs/>
          <w:spacing w:val="-1"/>
        </w:rPr>
        <w:t xml:space="preserve"> </w:t>
      </w:r>
      <w:r w:rsidRPr="00590985">
        <w:rPr>
          <w:rFonts w:ascii="Times New Roman" w:hAnsi="Times New Roman" w:cs="Times New Roman"/>
          <w:bCs/>
        </w:rPr>
        <w:t>of the follo</w:t>
      </w:r>
      <w:r w:rsidRPr="00590985">
        <w:rPr>
          <w:rFonts w:ascii="Times New Roman" w:hAnsi="Times New Roman" w:cs="Times New Roman"/>
          <w:bCs/>
          <w:spacing w:val="-2"/>
        </w:rPr>
        <w:t>w</w:t>
      </w:r>
      <w:r w:rsidRPr="00590985">
        <w:rPr>
          <w:rFonts w:ascii="Times New Roman" w:hAnsi="Times New Roman" w:cs="Times New Roman"/>
          <w:bCs/>
        </w:rPr>
        <w:t>ing subparts those attributes have been summari</w:t>
      </w:r>
      <w:r w:rsidRPr="00590985">
        <w:rPr>
          <w:rFonts w:ascii="Times New Roman" w:hAnsi="Times New Roman" w:cs="Times New Roman"/>
          <w:bCs/>
          <w:spacing w:val="-3"/>
        </w:rPr>
        <w:t>z</w:t>
      </w:r>
      <w:r w:rsidRPr="00590985">
        <w:rPr>
          <w:rFonts w:ascii="Times New Roman" w:hAnsi="Times New Roman" w:cs="Times New Roman"/>
          <w:bCs/>
        </w:rPr>
        <w:t>ed.  Ple</w:t>
      </w:r>
      <w:r w:rsidRPr="00590985">
        <w:rPr>
          <w:rFonts w:ascii="Times New Roman" w:hAnsi="Times New Roman" w:cs="Times New Roman"/>
          <w:bCs/>
          <w:spacing w:val="1"/>
        </w:rPr>
        <w:t>a</w:t>
      </w:r>
      <w:r w:rsidRPr="00590985">
        <w:rPr>
          <w:rFonts w:ascii="Times New Roman" w:hAnsi="Times New Roman" w:cs="Times New Roman"/>
          <w:bCs/>
        </w:rPr>
        <w:t>se take a moment to ans</w:t>
      </w:r>
      <w:r w:rsidRPr="00590985">
        <w:rPr>
          <w:rFonts w:ascii="Times New Roman" w:hAnsi="Times New Roman" w:cs="Times New Roman"/>
          <w:bCs/>
          <w:spacing w:val="-3"/>
        </w:rPr>
        <w:t>w</w:t>
      </w:r>
      <w:r w:rsidRPr="00590985">
        <w:rPr>
          <w:rFonts w:ascii="Times New Roman" w:hAnsi="Times New Roman" w:cs="Times New Roman"/>
          <w:bCs/>
        </w:rPr>
        <w:t>er</w:t>
      </w:r>
      <w:r w:rsidRPr="00590985">
        <w:rPr>
          <w:rFonts w:ascii="Times New Roman" w:hAnsi="Times New Roman" w:cs="Times New Roman"/>
          <w:bCs/>
          <w:spacing w:val="-1"/>
        </w:rPr>
        <w:t xml:space="preserve"> </w:t>
      </w:r>
      <w:r w:rsidRPr="00590985">
        <w:rPr>
          <w:rFonts w:ascii="Times New Roman" w:hAnsi="Times New Roman" w:cs="Times New Roman"/>
          <w:bCs/>
        </w:rPr>
        <w:t>the</w:t>
      </w:r>
      <w:r w:rsidRPr="00590985">
        <w:rPr>
          <w:rFonts w:ascii="Times New Roman" w:hAnsi="Times New Roman" w:cs="Times New Roman"/>
          <w:bCs/>
          <w:spacing w:val="-1"/>
        </w:rPr>
        <w:t xml:space="preserve"> </w:t>
      </w:r>
      <w:r w:rsidRPr="00590985">
        <w:rPr>
          <w:rFonts w:ascii="Times New Roman" w:hAnsi="Times New Roman" w:cs="Times New Roman"/>
          <w:bCs/>
        </w:rPr>
        <w:t>questions</w:t>
      </w:r>
      <w:r w:rsidRPr="00590985">
        <w:rPr>
          <w:rFonts w:ascii="Times New Roman" w:hAnsi="Times New Roman" w:cs="Times New Roman"/>
          <w:bCs/>
          <w:spacing w:val="-1"/>
        </w:rPr>
        <w:t xml:space="preserve"> </w:t>
      </w:r>
      <w:r w:rsidRPr="00590985">
        <w:rPr>
          <w:rFonts w:ascii="Times New Roman" w:hAnsi="Times New Roman" w:cs="Times New Roman"/>
          <w:bCs/>
        </w:rPr>
        <w:t>in</w:t>
      </w:r>
      <w:r w:rsidRPr="00590985">
        <w:rPr>
          <w:rFonts w:ascii="Times New Roman" w:hAnsi="Times New Roman" w:cs="Times New Roman"/>
          <w:bCs/>
          <w:spacing w:val="-1"/>
        </w:rPr>
        <w:t xml:space="preserve"> </w:t>
      </w:r>
      <w:r w:rsidRPr="00590985">
        <w:rPr>
          <w:rFonts w:ascii="Times New Roman" w:hAnsi="Times New Roman" w:cs="Times New Roman"/>
          <w:bCs/>
        </w:rPr>
        <w:t>each</w:t>
      </w:r>
      <w:r w:rsidRPr="00590985">
        <w:rPr>
          <w:rFonts w:ascii="Times New Roman" w:hAnsi="Times New Roman" w:cs="Times New Roman"/>
          <w:bCs/>
          <w:spacing w:val="-1"/>
        </w:rPr>
        <w:t xml:space="preserve"> </w:t>
      </w:r>
      <w:r w:rsidRPr="00590985">
        <w:rPr>
          <w:rFonts w:ascii="Times New Roman" w:hAnsi="Times New Roman" w:cs="Times New Roman"/>
          <w:bCs/>
        </w:rPr>
        <w:t>subpart</w:t>
      </w:r>
      <w:r w:rsidRPr="00590985">
        <w:rPr>
          <w:rFonts w:ascii="Times New Roman" w:hAnsi="Times New Roman" w:cs="Times New Roman"/>
          <w:bCs/>
          <w:spacing w:val="-1"/>
        </w:rPr>
        <w:t xml:space="preserve"> </w:t>
      </w:r>
      <w:r w:rsidRPr="00590985">
        <w:rPr>
          <w:rFonts w:ascii="Times New Roman" w:hAnsi="Times New Roman" w:cs="Times New Roman"/>
          <w:bCs/>
        </w:rPr>
        <w:t>and provide any other updates or improvements.</w:t>
      </w:r>
    </w:p>
    <w:p w14:paraId="2A9DFCC8" w14:textId="77777777" w:rsidR="009D4401" w:rsidRPr="00590985" w:rsidRDefault="009D4401" w:rsidP="009D4401">
      <w:pPr>
        <w:spacing w:after="0"/>
        <w:rPr>
          <w:rFonts w:ascii="Times New Roman" w:hAnsi="Times New Roman" w:cs="Times New Roman"/>
          <w:b/>
          <w:bCs/>
          <w:spacing w:val="-1"/>
          <w:sz w:val="24"/>
          <w:szCs w:val="24"/>
        </w:rPr>
      </w:pPr>
    </w:p>
    <w:p w14:paraId="09F7428D" w14:textId="77777777" w:rsidR="0031082F" w:rsidRPr="00590985" w:rsidRDefault="002C132F" w:rsidP="009D4401">
      <w:pPr>
        <w:spacing w:after="0"/>
        <w:rPr>
          <w:rFonts w:ascii="Times New Roman" w:hAnsi="Times New Roman" w:cs="Times New Roman"/>
          <w:b/>
          <w:bCs/>
          <w:spacing w:val="-1"/>
          <w:sz w:val="24"/>
          <w:szCs w:val="24"/>
        </w:rPr>
      </w:pPr>
      <w:r w:rsidRPr="00590985">
        <w:rPr>
          <w:rFonts w:ascii="Times New Roman" w:hAnsi="Times New Roman" w:cs="Times New Roman"/>
          <w:b/>
          <w:bCs/>
          <w:spacing w:val="-1"/>
          <w:sz w:val="24"/>
          <w:szCs w:val="24"/>
        </w:rPr>
        <w:t>Hazar</w:t>
      </w:r>
      <w:r w:rsidRPr="00590985">
        <w:rPr>
          <w:rFonts w:ascii="Times New Roman" w:hAnsi="Times New Roman" w:cs="Times New Roman"/>
          <w:b/>
          <w:bCs/>
          <w:sz w:val="24"/>
          <w:szCs w:val="24"/>
        </w:rPr>
        <w:t xml:space="preserve">d </w:t>
      </w:r>
      <w:r w:rsidRPr="00590985">
        <w:rPr>
          <w:rFonts w:ascii="Times New Roman" w:hAnsi="Times New Roman" w:cs="Times New Roman"/>
          <w:b/>
          <w:bCs/>
          <w:spacing w:val="-1"/>
          <w:sz w:val="24"/>
          <w:szCs w:val="24"/>
        </w:rPr>
        <w:t>Anticipatio</w:t>
      </w:r>
      <w:r w:rsidRPr="00590985">
        <w:rPr>
          <w:rFonts w:ascii="Times New Roman" w:hAnsi="Times New Roman" w:cs="Times New Roman"/>
          <w:b/>
          <w:bCs/>
          <w:sz w:val="24"/>
          <w:szCs w:val="24"/>
        </w:rPr>
        <w:t xml:space="preserve">n </w:t>
      </w:r>
      <w:r w:rsidRPr="00590985">
        <w:rPr>
          <w:rFonts w:ascii="Times New Roman" w:hAnsi="Times New Roman" w:cs="Times New Roman"/>
          <w:b/>
          <w:bCs/>
          <w:spacing w:val="-1"/>
          <w:sz w:val="24"/>
          <w:szCs w:val="24"/>
        </w:rPr>
        <w:t>an</w:t>
      </w:r>
      <w:r w:rsidRPr="00590985">
        <w:rPr>
          <w:rFonts w:ascii="Times New Roman" w:hAnsi="Times New Roman" w:cs="Times New Roman"/>
          <w:b/>
          <w:bCs/>
          <w:sz w:val="24"/>
          <w:szCs w:val="24"/>
        </w:rPr>
        <w:t xml:space="preserve">d </w:t>
      </w:r>
      <w:r w:rsidRPr="00590985">
        <w:rPr>
          <w:rFonts w:ascii="Times New Roman" w:hAnsi="Times New Roman" w:cs="Times New Roman"/>
          <w:b/>
          <w:bCs/>
          <w:spacing w:val="-1"/>
          <w:sz w:val="24"/>
          <w:szCs w:val="24"/>
        </w:rPr>
        <w:t>Detection</w:t>
      </w:r>
    </w:p>
    <w:p w14:paraId="6DC0D00B" w14:textId="77777777" w:rsidR="002C132F" w:rsidRPr="00590985" w:rsidRDefault="002C132F" w:rsidP="009D4401">
      <w:pPr>
        <w:spacing w:after="0"/>
        <w:rPr>
          <w:rFonts w:ascii="Times New Roman" w:hAnsi="Times New Roman" w:cs="Times New Roman"/>
        </w:rPr>
      </w:pP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 xml:space="preserve">e </w:t>
      </w:r>
      <w:r w:rsidRPr="00590985">
        <w:rPr>
          <w:rFonts w:ascii="Times New Roman" w:hAnsi="Times New Roman" w:cs="Times New Roman"/>
          <w:spacing w:val="-2"/>
        </w:rPr>
        <w:t>a</w:t>
      </w:r>
      <w:r w:rsidRPr="00590985">
        <w:rPr>
          <w:rFonts w:ascii="Times New Roman" w:hAnsi="Times New Roman" w:cs="Times New Roman"/>
        </w:rPr>
        <w:t>r</w:t>
      </w:r>
      <w:r w:rsidRPr="00590985">
        <w:rPr>
          <w:rFonts w:ascii="Times New Roman" w:hAnsi="Times New Roman" w:cs="Times New Roman"/>
          <w:spacing w:val="-1"/>
        </w:rPr>
        <w:t>e</w:t>
      </w:r>
      <w:r w:rsidRPr="00590985">
        <w:rPr>
          <w:rFonts w:ascii="Times New Roman" w:hAnsi="Times New Roman" w:cs="Times New Roman"/>
        </w:rPr>
        <w:t>a</w:t>
      </w:r>
      <w:r w:rsidRPr="00590985">
        <w:rPr>
          <w:rFonts w:ascii="Times New Roman" w:hAnsi="Times New Roman" w:cs="Times New Roman"/>
          <w:spacing w:val="-1"/>
        </w:rPr>
        <w:t xml:space="preserve"> o</w:t>
      </w:r>
      <w:r w:rsidRPr="00590985">
        <w:rPr>
          <w:rFonts w:ascii="Times New Roman" w:hAnsi="Times New Roman" w:cs="Times New Roman"/>
        </w:rPr>
        <w:t>f</w:t>
      </w:r>
      <w:r w:rsidRPr="00590985">
        <w:rPr>
          <w:rFonts w:ascii="Times New Roman" w:hAnsi="Times New Roman" w:cs="Times New Roman"/>
          <w:spacing w:val="-1"/>
        </w:rPr>
        <w:t xml:space="preserve"> Hazar</w:t>
      </w:r>
      <w:r w:rsidRPr="00590985">
        <w:rPr>
          <w:rFonts w:ascii="Times New Roman" w:hAnsi="Times New Roman" w:cs="Times New Roman"/>
        </w:rPr>
        <w:t>d</w:t>
      </w:r>
      <w:r w:rsidRPr="00590985">
        <w:rPr>
          <w:rFonts w:ascii="Times New Roman" w:hAnsi="Times New Roman" w:cs="Times New Roman"/>
          <w:spacing w:val="-1"/>
        </w:rPr>
        <w:t xml:space="preserve"> Anticipatio</w:t>
      </w:r>
      <w:r w:rsidRPr="00590985">
        <w:rPr>
          <w:rFonts w:ascii="Times New Roman" w:hAnsi="Times New Roman" w:cs="Times New Roman"/>
        </w:rPr>
        <w:t xml:space="preserve">n </w:t>
      </w:r>
      <w:r w:rsidRPr="00590985">
        <w:rPr>
          <w:rFonts w:ascii="Times New Roman" w:hAnsi="Times New Roman" w:cs="Times New Roman"/>
          <w:spacing w:val="-2"/>
        </w:rPr>
        <w:t>a</w:t>
      </w:r>
      <w:r w:rsidRPr="00590985">
        <w:rPr>
          <w:rFonts w:ascii="Times New Roman" w:hAnsi="Times New Roman" w:cs="Times New Roman"/>
        </w:rPr>
        <w:t xml:space="preserve">nd </w:t>
      </w:r>
      <w:r w:rsidRPr="00590985">
        <w:rPr>
          <w:rFonts w:ascii="Times New Roman" w:hAnsi="Times New Roman" w:cs="Times New Roman"/>
          <w:spacing w:val="-1"/>
        </w:rPr>
        <w:t>Det</w:t>
      </w:r>
      <w:r w:rsidRPr="00590985">
        <w:rPr>
          <w:rFonts w:ascii="Times New Roman" w:hAnsi="Times New Roman" w:cs="Times New Roman"/>
          <w:spacing w:val="-2"/>
        </w:rPr>
        <w:t>e</w:t>
      </w:r>
      <w:r w:rsidRPr="00590985">
        <w:rPr>
          <w:rFonts w:ascii="Times New Roman" w:hAnsi="Times New Roman" w:cs="Times New Roman"/>
          <w:spacing w:val="-1"/>
        </w:rPr>
        <w:t>ctio</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e</w:t>
      </w:r>
      <w:r w:rsidRPr="00590985">
        <w:rPr>
          <w:rFonts w:ascii="Times New Roman" w:hAnsi="Times New Roman" w:cs="Times New Roman"/>
          <w:spacing w:val="-1"/>
        </w:rPr>
        <w:t xml:space="preserve"> attribute</w:t>
      </w:r>
      <w:r w:rsidRPr="00590985">
        <w:rPr>
          <w:rFonts w:ascii="Times New Roman" w:hAnsi="Times New Roman" w:cs="Times New Roman"/>
        </w:rPr>
        <w:t xml:space="preserve">s </w:t>
      </w:r>
      <w:r w:rsidRPr="00590985">
        <w:rPr>
          <w:rFonts w:ascii="Times New Roman" w:hAnsi="Times New Roman" w:cs="Times New Roman"/>
          <w:spacing w:val="-1"/>
        </w:rPr>
        <w:t>tha</w:t>
      </w:r>
      <w:r w:rsidRPr="00590985">
        <w:rPr>
          <w:rFonts w:ascii="Times New Roman" w:hAnsi="Times New Roman" w:cs="Times New Roman"/>
        </w:rPr>
        <w:t>t</w:t>
      </w:r>
      <w:r w:rsidRPr="00590985">
        <w:rPr>
          <w:rFonts w:ascii="Times New Roman" w:hAnsi="Times New Roman" w:cs="Times New Roman"/>
          <w:spacing w:val="-1"/>
        </w:rPr>
        <w:t xml:space="preserve"> w</w:t>
      </w:r>
      <w:r w:rsidRPr="00590985">
        <w:rPr>
          <w:rFonts w:ascii="Times New Roman" w:hAnsi="Times New Roman" w:cs="Times New Roman"/>
        </w:rPr>
        <w:t xml:space="preserve">e </w:t>
      </w:r>
      <w:r w:rsidRPr="00590985">
        <w:rPr>
          <w:rFonts w:ascii="Times New Roman" w:hAnsi="Times New Roman" w:cs="Times New Roman"/>
          <w:spacing w:val="-2"/>
        </w:rPr>
        <w:t>e</w:t>
      </w:r>
      <w:r w:rsidRPr="00590985">
        <w:rPr>
          <w:rFonts w:ascii="Times New Roman" w:hAnsi="Times New Roman" w:cs="Times New Roman"/>
          <w:spacing w:val="-1"/>
        </w:rPr>
        <w:t>valuat</w:t>
      </w:r>
      <w:r w:rsidRPr="00590985">
        <w:rPr>
          <w:rFonts w:ascii="Times New Roman" w:hAnsi="Times New Roman" w:cs="Times New Roman"/>
        </w:rPr>
        <w:t xml:space="preserve">e </w:t>
      </w:r>
      <w:r w:rsidRPr="00590985">
        <w:rPr>
          <w:rFonts w:ascii="Times New Roman" w:hAnsi="Times New Roman" w:cs="Times New Roman"/>
          <w:spacing w:val="-1"/>
        </w:rPr>
        <w:t>eac</w:t>
      </w:r>
      <w:r w:rsidRPr="00590985">
        <w:rPr>
          <w:rFonts w:ascii="Times New Roman" w:hAnsi="Times New Roman" w:cs="Times New Roman"/>
        </w:rPr>
        <w:t xml:space="preserve">h </w:t>
      </w:r>
      <w:r w:rsidRPr="00590985">
        <w:rPr>
          <w:rFonts w:ascii="Times New Roman" w:hAnsi="Times New Roman" w:cs="Times New Roman"/>
          <w:spacing w:val="-1"/>
        </w:rPr>
        <w:t>SHAR</w:t>
      </w:r>
      <w:r w:rsidRPr="00590985">
        <w:rPr>
          <w:rFonts w:ascii="Times New Roman" w:hAnsi="Times New Roman" w:cs="Times New Roman"/>
        </w:rPr>
        <w:t xml:space="preserve">P </w:t>
      </w:r>
      <w:r w:rsidRPr="00590985">
        <w:rPr>
          <w:rFonts w:ascii="Times New Roman" w:hAnsi="Times New Roman" w:cs="Times New Roman"/>
          <w:spacing w:val="-2"/>
        </w:rPr>
        <w:t>c</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spacing w:val="-1"/>
        </w:rPr>
        <w:t>p</w:t>
      </w:r>
      <w:r w:rsidRPr="00590985">
        <w:rPr>
          <w:rFonts w:ascii="Times New Roman" w:hAnsi="Times New Roman" w:cs="Times New Roman"/>
        </w:rPr>
        <w:t>any</w:t>
      </w:r>
      <w:r w:rsidRPr="00590985">
        <w:rPr>
          <w:rFonts w:ascii="Times New Roman" w:hAnsi="Times New Roman" w:cs="Times New Roman"/>
          <w:spacing w:val="-1"/>
        </w:rPr>
        <w:t xml:space="preserve"> </w:t>
      </w:r>
      <w:r w:rsidRPr="00590985">
        <w:rPr>
          <w:rFonts w:ascii="Times New Roman" w:hAnsi="Times New Roman" w:cs="Times New Roman"/>
        </w:rPr>
        <w:t>are:</w:t>
      </w:r>
      <w:r w:rsidRPr="00590985">
        <w:rPr>
          <w:rFonts w:ascii="Times New Roman" w:hAnsi="Times New Roman" w:cs="Times New Roman"/>
          <w:spacing w:val="49"/>
        </w:rPr>
        <w:t xml:space="preserve"> </w:t>
      </w:r>
      <w:r w:rsidRPr="00590985">
        <w:rPr>
          <w:rFonts w:ascii="Times New Roman" w:hAnsi="Times New Roman" w:cs="Times New Roman"/>
        </w:rPr>
        <w:t>A</w:t>
      </w:r>
      <w:r w:rsidRPr="00590985">
        <w:rPr>
          <w:rFonts w:ascii="Times New Roman" w:hAnsi="Times New Roman" w:cs="Times New Roman"/>
          <w:spacing w:val="-1"/>
        </w:rPr>
        <w:t xml:space="preserve"> </w:t>
      </w:r>
      <w:r w:rsidRPr="00590985">
        <w:rPr>
          <w:rFonts w:ascii="Times New Roman" w:hAnsi="Times New Roman" w:cs="Times New Roman"/>
        </w:rPr>
        <w:t>baseline co</w:t>
      </w:r>
      <w:r w:rsidRPr="00590985">
        <w:rPr>
          <w:rFonts w:ascii="Times New Roman" w:hAnsi="Times New Roman" w:cs="Times New Roman"/>
          <w:spacing w:val="-3"/>
        </w:rPr>
        <w:t>m</w:t>
      </w:r>
      <w:r w:rsidRPr="00590985">
        <w:rPr>
          <w:rFonts w:ascii="Times New Roman" w:hAnsi="Times New Roman" w:cs="Times New Roman"/>
        </w:rPr>
        <w:t>preh</w:t>
      </w:r>
      <w:r w:rsidRPr="00590985">
        <w:rPr>
          <w:rFonts w:ascii="Times New Roman" w:hAnsi="Times New Roman" w:cs="Times New Roman"/>
          <w:spacing w:val="-2"/>
        </w:rPr>
        <w:t>e</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spacing w:val="-2"/>
        </w:rPr>
        <w:t>i</w:t>
      </w:r>
      <w:r w:rsidRPr="00590985">
        <w:rPr>
          <w:rFonts w:ascii="Times New Roman" w:hAnsi="Times New Roman" w:cs="Times New Roman"/>
        </w:rPr>
        <w:t xml:space="preserve">ve </w:t>
      </w:r>
      <w:r w:rsidRPr="00590985">
        <w:rPr>
          <w:rFonts w:ascii="Times New Roman" w:hAnsi="Times New Roman" w:cs="Times New Roman"/>
          <w:spacing w:val="-1"/>
        </w:rPr>
        <w:t>s</w:t>
      </w:r>
      <w:r w:rsidRPr="00590985">
        <w:rPr>
          <w:rFonts w:ascii="Times New Roman" w:hAnsi="Times New Roman" w:cs="Times New Roman"/>
        </w:rPr>
        <w:t>u</w:t>
      </w:r>
      <w:r w:rsidRPr="00590985">
        <w:rPr>
          <w:rFonts w:ascii="Times New Roman" w:hAnsi="Times New Roman" w:cs="Times New Roman"/>
          <w:spacing w:val="-1"/>
        </w:rPr>
        <w:t>r</w:t>
      </w:r>
      <w:r w:rsidRPr="00590985">
        <w:rPr>
          <w:rFonts w:ascii="Times New Roman" w:hAnsi="Times New Roman" w:cs="Times New Roman"/>
        </w:rPr>
        <w:t>v</w:t>
      </w:r>
      <w:r w:rsidRPr="00590985">
        <w:rPr>
          <w:rFonts w:ascii="Times New Roman" w:hAnsi="Times New Roman" w:cs="Times New Roman"/>
          <w:spacing w:val="-1"/>
        </w:rPr>
        <w:t>e</w:t>
      </w:r>
      <w:r w:rsidRPr="00590985">
        <w:rPr>
          <w:rFonts w:ascii="Times New Roman" w:hAnsi="Times New Roman" w:cs="Times New Roman"/>
        </w:rPr>
        <w:t>y</w:t>
      </w:r>
      <w:r w:rsidRPr="00590985">
        <w:rPr>
          <w:rFonts w:ascii="Times New Roman" w:hAnsi="Times New Roman" w:cs="Times New Roman"/>
          <w:spacing w:val="-2"/>
        </w:rPr>
        <w:t xml:space="preserve"> </w:t>
      </w:r>
      <w:r w:rsidRPr="00590985">
        <w:rPr>
          <w:rFonts w:ascii="Times New Roman" w:hAnsi="Times New Roman" w:cs="Times New Roman"/>
          <w:spacing w:val="-1"/>
        </w:rPr>
        <w:t>wit</w:t>
      </w:r>
      <w:r w:rsidRPr="00590985">
        <w:rPr>
          <w:rFonts w:ascii="Times New Roman" w:hAnsi="Times New Roman" w:cs="Times New Roman"/>
        </w:rPr>
        <w:t>h</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he</w:t>
      </w:r>
      <w:r w:rsidRPr="00590985">
        <w:rPr>
          <w:rFonts w:ascii="Times New Roman" w:hAnsi="Times New Roman" w:cs="Times New Roman"/>
          <w:spacing w:val="-2"/>
        </w:rPr>
        <w:t xml:space="preserve"> </w:t>
      </w:r>
      <w:r w:rsidRPr="00590985">
        <w:rPr>
          <w:rFonts w:ascii="Times New Roman" w:hAnsi="Times New Roman" w:cs="Times New Roman"/>
        </w:rPr>
        <w:t>p</w:t>
      </w:r>
      <w:r w:rsidRPr="00590985">
        <w:rPr>
          <w:rFonts w:ascii="Times New Roman" w:hAnsi="Times New Roman" w:cs="Times New Roman"/>
          <w:spacing w:val="-1"/>
        </w:rPr>
        <w:t>as</w:t>
      </w:r>
      <w:r w:rsidRPr="00590985">
        <w:rPr>
          <w:rFonts w:ascii="Times New Roman" w:hAnsi="Times New Roman" w:cs="Times New Roman"/>
        </w:rPr>
        <w:t xml:space="preserve">t </w:t>
      </w:r>
      <w:r w:rsidRPr="00590985">
        <w:rPr>
          <w:rFonts w:ascii="Times New Roman" w:hAnsi="Times New Roman" w:cs="Times New Roman"/>
          <w:spacing w:val="-1"/>
        </w:rPr>
        <w:t>f</w:t>
      </w:r>
      <w:r w:rsidRPr="00590985">
        <w:rPr>
          <w:rFonts w:ascii="Times New Roman" w:hAnsi="Times New Roman" w:cs="Times New Roman"/>
          <w:spacing w:val="-2"/>
        </w:rPr>
        <w:t>i</w:t>
      </w:r>
      <w:r w:rsidRPr="00590985">
        <w:rPr>
          <w:rFonts w:ascii="Times New Roman" w:hAnsi="Times New Roman" w:cs="Times New Roman"/>
        </w:rPr>
        <w:t xml:space="preserve">ve </w:t>
      </w:r>
      <w:r w:rsidRPr="00590985">
        <w:rPr>
          <w:rFonts w:ascii="Times New Roman" w:hAnsi="Times New Roman" w:cs="Times New Roman"/>
          <w:spacing w:val="-1"/>
        </w:rPr>
        <w:t>years</w:t>
      </w:r>
      <w:r w:rsidRPr="00590985">
        <w:rPr>
          <w:rFonts w:ascii="Times New Roman" w:hAnsi="Times New Roman" w:cs="Times New Roman"/>
        </w:rPr>
        <w:t xml:space="preserve">, </w:t>
      </w:r>
      <w:r w:rsidRPr="00590985">
        <w:rPr>
          <w:rFonts w:ascii="Times New Roman" w:hAnsi="Times New Roman" w:cs="Times New Roman"/>
          <w:spacing w:val="-1"/>
        </w:rPr>
        <w:t>self-</w:t>
      </w:r>
      <w:r w:rsidRPr="00590985">
        <w:rPr>
          <w:rFonts w:ascii="Times New Roman" w:hAnsi="Times New Roman" w:cs="Times New Roman"/>
          <w:spacing w:val="-2"/>
        </w:rPr>
        <w:t>i</w:t>
      </w:r>
      <w:r w:rsidRPr="00590985">
        <w:rPr>
          <w:rFonts w:ascii="Times New Roman" w:hAnsi="Times New Roman" w:cs="Times New Roman"/>
        </w:rPr>
        <w:t>nsp</w:t>
      </w:r>
      <w:r w:rsidRPr="00590985">
        <w:rPr>
          <w:rFonts w:ascii="Times New Roman" w:hAnsi="Times New Roman" w:cs="Times New Roman"/>
          <w:spacing w:val="-1"/>
        </w:rPr>
        <w:t>ecti</w:t>
      </w:r>
      <w:r w:rsidRPr="00590985">
        <w:rPr>
          <w:rFonts w:ascii="Times New Roman" w:hAnsi="Times New Roman" w:cs="Times New Roman"/>
        </w:rPr>
        <w:t>ons, d</w:t>
      </w:r>
      <w:r w:rsidRPr="00590985">
        <w:rPr>
          <w:rFonts w:ascii="Times New Roman" w:hAnsi="Times New Roman" w:cs="Times New Roman"/>
          <w:spacing w:val="-1"/>
        </w:rPr>
        <w:t>ail</w:t>
      </w:r>
      <w:r w:rsidRPr="00590985">
        <w:rPr>
          <w:rFonts w:ascii="Times New Roman" w:hAnsi="Times New Roman" w:cs="Times New Roman"/>
        </w:rPr>
        <w:t xml:space="preserve">y </w:t>
      </w:r>
      <w:r w:rsidRPr="00590985">
        <w:rPr>
          <w:rFonts w:ascii="Times New Roman" w:hAnsi="Times New Roman" w:cs="Times New Roman"/>
          <w:spacing w:val="-1"/>
        </w:rPr>
        <w:t>s</w:t>
      </w:r>
      <w:r w:rsidRPr="00590985">
        <w:rPr>
          <w:rFonts w:ascii="Times New Roman" w:hAnsi="Times New Roman" w:cs="Times New Roman"/>
          <w:spacing w:val="-4"/>
        </w:rPr>
        <w:t>u</w:t>
      </w:r>
      <w:r w:rsidRPr="00590985">
        <w:rPr>
          <w:rFonts w:ascii="Times New Roman" w:hAnsi="Times New Roman" w:cs="Times New Roman"/>
          <w:spacing w:val="-1"/>
        </w:rPr>
        <w:t>r</w:t>
      </w:r>
      <w:r w:rsidRPr="00590985">
        <w:rPr>
          <w:rFonts w:ascii="Times New Roman" w:hAnsi="Times New Roman" w:cs="Times New Roman"/>
        </w:rPr>
        <w:t>v</w:t>
      </w:r>
      <w:r w:rsidRPr="00590985">
        <w:rPr>
          <w:rFonts w:ascii="Times New Roman" w:hAnsi="Times New Roman" w:cs="Times New Roman"/>
          <w:spacing w:val="-1"/>
        </w:rPr>
        <w:t>eilla</w:t>
      </w:r>
      <w:r w:rsidRPr="00590985">
        <w:rPr>
          <w:rFonts w:ascii="Times New Roman" w:hAnsi="Times New Roman" w:cs="Times New Roman"/>
        </w:rPr>
        <w:t>n</w:t>
      </w:r>
      <w:r w:rsidRPr="00590985">
        <w:rPr>
          <w:rFonts w:ascii="Times New Roman" w:hAnsi="Times New Roman" w:cs="Times New Roman"/>
          <w:spacing w:val="-1"/>
        </w:rPr>
        <w:t>c</w:t>
      </w:r>
      <w:r w:rsidRPr="00590985">
        <w:rPr>
          <w:rFonts w:ascii="Times New Roman" w:hAnsi="Times New Roman" w:cs="Times New Roman"/>
        </w:rPr>
        <w:t xml:space="preserve">e </w:t>
      </w:r>
      <w:r w:rsidRPr="00590985">
        <w:rPr>
          <w:rFonts w:ascii="Times New Roman" w:hAnsi="Times New Roman" w:cs="Times New Roman"/>
          <w:spacing w:val="-1"/>
        </w:rPr>
        <w:t>t</w:t>
      </w:r>
      <w:r w:rsidRPr="00590985">
        <w:rPr>
          <w:rFonts w:ascii="Times New Roman" w:hAnsi="Times New Roman" w:cs="Times New Roman"/>
        </w:rPr>
        <w:t>o h</w:t>
      </w:r>
      <w:r w:rsidRPr="00590985">
        <w:rPr>
          <w:rFonts w:ascii="Times New Roman" w:hAnsi="Times New Roman" w:cs="Times New Roman"/>
          <w:spacing w:val="-2"/>
        </w:rPr>
        <w:t>a</w:t>
      </w:r>
      <w:r w:rsidRPr="00590985">
        <w:rPr>
          <w:rFonts w:ascii="Times New Roman" w:hAnsi="Times New Roman" w:cs="Times New Roman"/>
          <w:spacing w:val="-1"/>
        </w:rPr>
        <w:t>zar</w:t>
      </w:r>
      <w:r w:rsidRPr="00590985">
        <w:rPr>
          <w:rFonts w:ascii="Times New Roman" w:hAnsi="Times New Roman" w:cs="Times New Roman"/>
        </w:rPr>
        <w:t xml:space="preserve">d </w:t>
      </w:r>
      <w:r w:rsidRPr="00590985">
        <w:rPr>
          <w:rFonts w:ascii="Times New Roman" w:hAnsi="Times New Roman" w:cs="Times New Roman"/>
          <w:spacing w:val="-1"/>
        </w:rPr>
        <w:t>co</w:t>
      </w:r>
      <w:r w:rsidRPr="00590985">
        <w:rPr>
          <w:rFonts w:ascii="Times New Roman" w:hAnsi="Times New Roman" w:cs="Times New Roman"/>
        </w:rPr>
        <w:t>n</w:t>
      </w:r>
      <w:r w:rsidRPr="00590985">
        <w:rPr>
          <w:rFonts w:ascii="Times New Roman" w:hAnsi="Times New Roman" w:cs="Times New Roman"/>
          <w:spacing w:val="-1"/>
        </w:rPr>
        <w:t>tr</w:t>
      </w:r>
      <w:r w:rsidRPr="00590985">
        <w:rPr>
          <w:rFonts w:ascii="Times New Roman" w:hAnsi="Times New Roman" w:cs="Times New Roman"/>
        </w:rPr>
        <w:t>o</w:t>
      </w:r>
      <w:r w:rsidRPr="00590985">
        <w:rPr>
          <w:rFonts w:ascii="Times New Roman" w:hAnsi="Times New Roman" w:cs="Times New Roman"/>
          <w:spacing w:val="-1"/>
        </w:rPr>
        <w:t>ls</w:t>
      </w:r>
      <w:r w:rsidRPr="00590985">
        <w:rPr>
          <w:rFonts w:ascii="Times New Roman" w:hAnsi="Times New Roman" w:cs="Times New Roman"/>
        </w:rPr>
        <w:t xml:space="preserve">, </w:t>
      </w:r>
      <w:r w:rsidRPr="00590985">
        <w:rPr>
          <w:rFonts w:ascii="Times New Roman" w:hAnsi="Times New Roman" w:cs="Times New Roman"/>
          <w:spacing w:val="-1"/>
        </w:rPr>
        <w:t>effecti</w:t>
      </w:r>
      <w:r w:rsidRPr="00590985">
        <w:rPr>
          <w:rFonts w:ascii="Times New Roman" w:hAnsi="Times New Roman" w:cs="Times New Roman"/>
        </w:rPr>
        <w:t>ve</w:t>
      </w:r>
      <w:r w:rsidRPr="00590985">
        <w:rPr>
          <w:rFonts w:ascii="Times New Roman" w:hAnsi="Times New Roman" w:cs="Times New Roman"/>
          <w:spacing w:val="-2"/>
        </w:rPr>
        <w:t xml:space="preserve"> </w:t>
      </w:r>
      <w:r w:rsidRPr="00590985">
        <w:rPr>
          <w:rFonts w:ascii="Times New Roman" w:hAnsi="Times New Roman" w:cs="Times New Roman"/>
        </w:rPr>
        <w:t>h</w:t>
      </w:r>
      <w:r w:rsidRPr="00590985">
        <w:rPr>
          <w:rFonts w:ascii="Times New Roman" w:hAnsi="Times New Roman" w:cs="Times New Roman"/>
          <w:spacing w:val="-1"/>
        </w:rPr>
        <w:t>azar</w:t>
      </w:r>
      <w:r w:rsidRPr="00590985">
        <w:rPr>
          <w:rFonts w:ascii="Times New Roman" w:hAnsi="Times New Roman" w:cs="Times New Roman"/>
        </w:rPr>
        <w:t xml:space="preserve">d </w:t>
      </w:r>
      <w:r w:rsidRPr="00590985">
        <w:rPr>
          <w:rFonts w:ascii="Times New Roman" w:hAnsi="Times New Roman" w:cs="Times New Roman"/>
          <w:spacing w:val="-1"/>
        </w:rPr>
        <w:t>re</w:t>
      </w:r>
      <w:r w:rsidRPr="00590985">
        <w:rPr>
          <w:rFonts w:ascii="Times New Roman" w:hAnsi="Times New Roman" w:cs="Times New Roman"/>
        </w:rPr>
        <w:t>p</w:t>
      </w:r>
      <w:r w:rsidRPr="00590985">
        <w:rPr>
          <w:rFonts w:ascii="Times New Roman" w:hAnsi="Times New Roman" w:cs="Times New Roman"/>
          <w:spacing w:val="-1"/>
        </w:rPr>
        <w:t>orti</w:t>
      </w:r>
      <w:r w:rsidRPr="00590985">
        <w:rPr>
          <w:rFonts w:ascii="Times New Roman" w:hAnsi="Times New Roman" w:cs="Times New Roman"/>
        </w:rPr>
        <w:t xml:space="preserve">ng </w:t>
      </w:r>
      <w:r w:rsidRPr="00590985">
        <w:rPr>
          <w:rFonts w:ascii="Times New Roman" w:hAnsi="Times New Roman" w:cs="Times New Roman"/>
          <w:spacing w:val="-1"/>
        </w:rPr>
        <w:t>syst</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rPr>
        <w:t>,</w:t>
      </w:r>
      <w:r w:rsidRPr="00590985">
        <w:rPr>
          <w:rFonts w:ascii="Times New Roman" w:hAnsi="Times New Roman" w:cs="Times New Roman"/>
          <w:spacing w:val="-1"/>
        </w:rPr>
        <w:t xml:space="preserve"> </w:t>
      </w:r>
      <w:r w:rsidRPr="00590985">
        <w:rPr>
          <w:rFonts w:ascii="Times New Roman" w:hAnsi="Times New Roman" w:cs="Times New Roman"/>
        </w:rPr>
        <w:t xml:space="preserve">change </w:t>
      </w:r>
      <w:r w:rsidRPr="00590985">
        <w:rPr>
          <w:rFonts w:ascii="Times New Roman" w:hAnsi="Times New Roman" w:cs="Times New Roman"/>
          <w:spacing w:val="-1"/>
        </w:rPr>
        <w:t>analysis</w:t>
      </w:r>
      <w:r w:rsidRPr="00590985">
        <w:rPr>
          <w:rFonts w:ascii="Times New Roman" w:hAnsi="Times New Roman" w:cs="Times New Roman"/>
        </w:rPr>
        <w:t xml:space="preserve">, </w:t>
      </w:r>
      <w:r w:rsidRPr="00590985">
        <w:rPr>
          <w:rFonts w:ascii="Times New Roman" w:hAnsi="Times New Roman" w:cs="Times New Roman"/>
          <w:spacing w:val="-1"/>
        </w:rPr>
        <w:t>acciden</w:t>
      </w:r>
      <w:r w:rsidRPr="00590985">
        <w:rPr>
          <w:rFonts w:ascii="Times New Roman" w:hAnsi="Times New Roman" w:cs="Times New Roman"/>
        </w:rPr>
        <w:t xml:space="preserve">t </w:t>
      </w:r>
      <w:r w:rsidRPr="00590985">
        <w:rPr>
          <w:rFonts w:ascii="Times New Roman" w:hAnsi="Times New Roman" w:cs="Times New Roman"/>
          <w:spacing w:val="-1"/>
        </w:rPr>
        <w:t>investigatio</w:t>
      </w:r>
      <w:r w:rsidRPr="00590985">
        <w:rPr>
          <w:rFonts w:ascii="Times New Roman" w:hAnsi="Times New Roman" w:cs="Times New Roman"/>
        </w:rPr>
        <w:t>n</w:t>
      </w:r>
      <w:r w:rsidRPr="00590985">
        <w:rPr>
          <w:rFonts w:ascii="Times New Roman" w:hAnsi="Times New Roman" w:cs="Times New Roman"/>
          <w:spacing w:val="-1"/>
        </w:rPr>
        <w:t xml:space="preserve"> fo</w:t>
      </w:r>
      <w:r w:rsidRPr="00590985">
        <w:rPr>
          <w:rFonts w:ascii="Times New Roman" w:hAnsi="Times New Roman" w:cs="Times New Roman"/>
        </w:rPr>
        <w:t>r</w:t>
      </w:r>
      <w:r w:rsidRPr="00590985">
        <w:rPr>
          <w:rFonts w:ascii="Times New Roman" w:hAnsi="Times New Roman" w:cs="Times New Roman"/>
          <w:spacing w:val="-1"/>
        </w:rPr>
        <w:t xml:space="preserve"> roo</w:t>
      </w:r>
      <w:r w:rsidRPr="00590985">
        <w:rPr>
          <w:rFonts w:ascii="Times New Roman" w:hAnsi="Times New Roman" w:cs="Times New Roman"/>
        </w:rPr>
        <w:t>t</w:t>
      </w:r>
      <w:r w:rsidRPr="00590985">
        <w:rPr>
          <w:rFonts w:ascii="Times New Roman" w:hAnsi="Times New Roman" w:cs="Times New Roman"/>
          <w:spacing w:val="-3"/>
        </w:rPr>
        <w:t xml:space="preserve"> </w:t>
      </w:r>
      <w:r w:rsidRPr="00590985">
        <w:rPr>
          <w:rFonts w:ascii="Times New Roman" w:hAnsi="Times New Roman" w:cs="Times New Roman"/>
          <w:spacing w:val="-1"/>
        </w:rPr>
        <w:t>c</w:t>
      </w:r>
      <w:r w:rsidRPr="00590985">
        <w:rPr>
          <w:rFonts w:ascii="Times New Roman" w:hAnsi="Times New Roman" w:cs="Times New Roman"/>
          <w:spacing w:val="-2"/>
        </w:rPr>
        <w:t>a</w:t>
      </w:r>
      <w:r w:rsidRPr="00590985">
        <w:rPr>
          <w:rFonts w:ascii="Times New Roman" w:hAnsi="Times New Roman" w:cs="Times New Roman"/>
          <w:spacing w:val="-1"/>
        </w:rPr>
        <w:t>u</w:t>
      </w:r>
      <w:r w:rsidRPr="00590985">
        <w:rPr>
          <w:rFonts w:ascii="Times New Roman" w:hAnsi="Times New Roman" w:cs="Times New Roman"/>
          <w:spacing w:val="-2"/>
        </w:rPr>
        <w:t>s</w:t>
      </w:r>
      <w:r w:rsidRPr="00590985">
        <w:rPr>
          <w:rFonts w:ascii="Times New Roman" w:hAnsi="Times New Roman" w:cs="Times New Roman"/>
          <w:spacing w:val="-1"/>
        </w:rPr>
        <w:t>e</w:t>
      </w:r>
      <w:r w:rsidRPr="00590985">
        <w:rPr>
          <w:rFonts w:ascii="Times New Roman" w:hAnsi="Times New Roman" w:cs="Times New Roman"/>
        </w:rPr>
        <w:t xml:space="preserve">, </w:t>
      </w:r>
      <w:r w:rsidRPr="00590985">
        <w:rPr>
          <w:rFonts w:ascii="Times New Roman" w:hAnsi="Times New Roman" w:cs="Times New Roman"/>
          <w:spacing w:val="-1"/>
        </w:rPr>
        <w:t>us</w:t>
      </w:r>
      <w:r w:rsidRPr="00590985">
        <w:rPr>
          <w:rFonts w:ascii="Times New Roman" w:hAnsi="Times New Roman" w:cs="Times New Roman"/>
        </w:rPr>
        <w:t>e</w:t>
      </w:r>
      <w:r w:rsidRPr="00590985">
        <w:rPr>
          <w:rFonts w:ascii="Times New Roman" w:hAnsi="Times New Roman" w:cs="Times New Roman"/>
          <w:spacing w:val="-1"/>
        </w:rPr>
        <w:t xml:space="preserve"> o</w:t>
      </w:r>
      <w:r w:rsidRPr="00590985">
        <w:rPr>
          <w:rFonts w:ascii="Times New Roman" w:hAnsi="Times New Roman" w:cs="Times New Roman"/>
        </w:rPr>
        <w:t>f S</w:t>
      </w:r>
      <w:r w:rsidRPr="00590985">
        <w:rPr>
          <w:rFonts w:ascii="Times New Roman" w:hAnsi="Times New Roman" w:cs="Times New Roman"/>
          <w:spacing w:val="-1"/>
        </w:rPr>
        <w:t>DS’s</w:t>
      </w:r>
      <w:r w:rsidRPr="00590985">
        <w:rPr>
          <w:rFonts w:ascii="Times New Roman" w:hAnsi="Times New Roman" w:cs="Times New Roman"/>
        </w:rPr>
        <w:t xml:space="preserve">, </w:t>
      </w:r>
      <w:r w:rsidRPr="00590985">
        <w:rPr>
          <w:rFonts w:ascii="Times New Roman" w:hAnsi="Times New Roman" w:cs="Times New Roman"/>
          <w:spacing w:val="-1"/>
        </w:rPr>
        <w:t>jo</w:t>
      </w:r>
      <w:r w:rsidRPr="00590985">
        <w:rPr>
          <w:rFonts w:ascii="Times New Roman" w:hAnsi="Times New Roman" w:cs="Times New Roman"/>
        </w:rPr>
        <w:t>b</w:t>
      </w:r>
      <w:r w:rsidRPr="00590985">
        <w:rPr>
          <w:rFonts w:ascii="Times New Roman" w:hAnsi="Times New Roman" w:cs="Times New Roman"/>
          <w:spacing w:val="-1"/>
        </w:rPr>
        <w:t xml:space="preserve"> hazar</w:t>
      </w:r>
      <w:r w:rsidRPr="00590985">
        <w:rPr>
          <w:rFonts w:ascii="Times New Roman" w:hAnsi="Times New Roman" w:cs="Times New Roman"/>
        </w:rPr>
        <w:t xml:space="preserve">d </w:t>
      </w:r>
      <w:r w:rsidRPr="00590985">
        <w:rPr>
          <w:rFonts w:ascii="Times New Roman" w:hAnsi="Times New Roman" w:cs="Times New Roman"/>
          <w:spacing w:val="-1"/>
        </w:rPr>
        <w:t>analyses</w:t>
      </w:r>
      <w:r w:rsidRPr="00590985">
        <w:rPr>
          <w:rFonts w:ascii="Times New Roman" w:hAnsi="Times New Roman" w:cs="Times New Roman"/>
        </w:rPr>
        <w:t>,</w:t>
      </w:r>
      <w:r w:rsidRPr="00590985">
        <w:rPr>
          <w:rFonts w:ascii="Times New Roman" w:hAnsi="Times New Roman" w:cs="Times New Roman"/>
          <w:spacing w:val="49"/>
        </w:rPr>
        <w:t xml:space="preserve">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inciden</w:t>
      </w:r>
      <w:r w:rsidRPr="00590985">
        <w:rPr>
          <w:rFonts w:ascii="Times New Roman" w:hAnsi="Times New Roman" w:cs="Times New Roman"/>
        </w:rPr>
        <w:t xml:space="preserve">t </w:t>
      </w:r>
      <w:r w:rsidRPr="00590985">
        <w:rPr>
          <w:rFonts w:ascii="Times New Roman" w:hAnsi="Times New Roman" w:cs="Times New Roman"/>
          <w:spacing w:val="-2"/>
        </w:rPr>
        <w:t>i</w:t>
      </w:r>
      <w:r w:rsidRPr="00590985">
        <w:rPr>
          <w:rFonts w:ascii="Times New Roman" w:hAnsi="Times New Roman" w:cs="Times New Roman"/>
          <w:spacing w:val="-1"/>
        </w:rPr>
        <w:t>nvestigations.</w:t>
      </w:r>
    </w:p>
    <w:p w14:paraId="18FA3860" w14:textId="77777777" w:rsidR="002C132F" w:rsidRPr="00590985" w:rsidRDefault="002C132F" w:rsidP="009D4401">
      <w:pPr>
        <w:spacing w:after="0"/>
        <w:rPr>
          <w:rFonts w:ascii="Times New Roman" w:hAnsi="Times New Roman" w:cs="Times New Roman"/>
        </w:rPr>
      </w:pPr>
    </w:p>
    <w:p w14:paraId="52517073" w14:textId="77777777" w:rsidR="002C132F" w:rsidRPr="00590985" w:rsidRDefault="002C132F" w:rsidP="009D4401">
      <w:pPr>
        <w:spacing w:after="0"/>
        <w:rPr>
          <w:rFonts w:ascii="Times New Roman" w:hAnsi="Times New Roman" w:cs="Times New Roman"/>
        </w:rPr>
      </w:pPr>
      <w:r w:rsidRPr="00590985">
        <w:rPr>
          <w:rFonts w:ascii="Times New Roman" w:hAnsi="Times New Roman" w:cs="Times New Roman"/>
          <w:b/>
          <w:bCs/>
        </w:rPr>
        <w:t xml:space="preserve">Are </w:t>
      </w:r>
      <w:r w:rsidRPr="00590985">
        <w:rPr>
          <w:rFonts w:ascii="Times New Roman" w:hAnsi="Times New Roman" w:cs="Times New Roman"/>
          <w:b/>
          <w:bCs/>
          <w:spacing w:val="-2"/>
        </w:rPr>
        <w:t>e</w:t>
      </w:r>
      <w:r w:rsidRPr="00590985">
        <w:rPr>
          <w:rFonts w:ascii="Times New Roman" w:hAnsi="Times New Roman" w:cs="Times New Roman"/>
          <w:b/>
          <w:bCs/>
        </w:rPr>
        <w:t>ffe</w:t>
      </w:r>
      <w:r w:rsidRPr="00590985">
        <w:rPr>
          <w:rFonts w:ascii="Times New Roman" w:hAnsi="Times New Roman" w:cs="Times New Roman"/>
          <w:b/>
          <w:bCs/>
          <w:spacing w:val="-2"/>
        </w:rPr>
        <w:t>c</w:t>
      </w:r>
      <w:r w:rsidRPr="00590985">
        <w:rPr>
          <w:rFonts w:ascii="Times New Roman" w:hAnsi="Times New Roman" w:cs="Times New Roman"/>
          <w:b/>
          <w:bCs/>
        </w:rPr>
        <w:t xml:space="preserve">tive </w:t>
      </w:r>
      <w:r w:rsidRPr="00590985">
        <w:rPr>
          <w:rFonts w:ascii="Times New Roman" w:hAnsi="Times New Roman" w:cs="Times New Roman"/>
          <w:b/>
          <w:bCs/>
          <w:spacing w:val="-2"/>
        </w:rPr>
        <w:t>s</w:t>
      </w:r>
      <w:r w:rsidRPr="00590985">
        <w:rPr>
          <w:rFonts w:ascii="Times New Roman" w:hAnsi="Times New Roman" w:cs="Times New Roman"/>
          <w:b/>
          <w:bCs/>
        </w:rPr>
        <w:t>af</w:t>
      </w:r>
      <w:r w:rsidRPr="00590985">
        <w:rPr>
          <w:rFonts w:ascii="Times New Roman" w:hAnsi="Times New Roman" w:cs="Times New Roman"/>
          <w:b/>
          <w:bCs/>
          <w:spacing w:val="-2"/>
        </w:rPr>
        <w:t>e</w:t>
      </w:r>
      <w:r w:rsidRPr="00590985">
        <w:rPr>
          <w:rFonts w:ascii="Times New Roman" w:hAnsi="Times New Roman" w:cs="Times New Roman"/>
          <w:b/>
          <w:bCs/>
        </w:rPr>
        <w:t>ty and</w:t>
      </w:r>
      <w:r w:rsidRPr="00590985">
        <w:rPr>
          <w:rFonts w:ascii="Times New Roman" w:hAnsi="Times New Roman" w:cs="Times New Roman"/>
          <w:b/>
          <w:bCs/>
          <w:spacing w:val="-1"/>
        </w:rPr>
        <w:t xml:space="preserve"> </w:t>
      </w:r>
      <w:r w:rsidRPr="00590985">
        <w:rPr>
          <w:rFonts w:ascii="Times New Roman" w:hAnsi="Times New Roman" w:cs="Times New Roman"/>
          <w:b/>
          <w:bCs/>
        </w:rPr>
        <w:t>hea</w:t>
      </w:r>
      <w:r w:rsidRPr="00590985">
        <w:rPr>
          <w:rFonts w:ascii="Times New Roman" w:hAnsi="Times New Roman" w:cs="Times New Roman"/>
          <w:b/>
          <w:bCs/>
          <w:spacing w:val="-2"/>
        </w:rPr>
        <w:t>l</w:t>
      </w:r>
      <w:r w:rsidRPr="00590985">
        <w:rPr>
          <w:rFonts w:ascii="Times New Roman" w:hAnsi="Times New Roman" w:cs="Times New Roman"/>
          <w:b/>
          <w:bCs/>
        </w:rPr>
        <w:t>th se</w:t>
      </w:r>
      <w:r w:rsidRPr="00590985">
        <w:rPr>
          <w:rFonts w:ascii="Times New Roman" w:hAnsi="Times New Roman" w:cs="Times New Roman"/>
          <w:b/>
          <w:bCs/>
          <w:spacing w:val="-2"/>
        </w:rPr>
        <w:t>l</w:t>
      </w:r>
      <w:r w:rsidRPr="00590985">
        <w:rPr>
          <w:rFonts w:ascii="Times New Roman" w:hAnsi="Times New Roman" w:cs="Times New Roman"/>
          <w:b/>
          <w:bCs/>
        </w:rPr>
        <w:t>f-inspe</w:t>
      </w:r>
      <w:r w:rsidRPr="00590985">
        <w:rPr>
          <w:rFonts w:ascii="Times New Roman" w:hAnsi="Times New Roman" w:cs="Times New Roman"/>
          <w:b/>
          <w:bCs/>
          <w:spacing w:val="-2"/>
        </w:rPr>
        <w:t>c</w:t>
      </w:r>
      <w:r w:rsidRPr="00590985">
        <w:rPr>
          <w:rFonts w:ascii="Times New Roman" w:hAnsi="Times New Roman" w:cs="Times New Roman"/>
          <w:b/>
          <w:bCs/>
        </w:rPr>
        <w:t>t</w:t>
      </w:r>
      <w:r w:rsidRPr="00590985">
        <w:rPr>
          <w:rFonts w:ascii="Times New Roman" w:hAnsi="Times New Roman" w:cs="Times New Roman"/>
          <w:b/>
          <w:bCs/>
          <w:spacing w:val="-2"/>
        </w:rPr>
        <w:t>i</w:t>
      </w:r>
      <w:r w:rsidRPr="00590985">
        <w:rPr>
          <w:rFonts w:ascii="Times New Roman" w:hAnsi="Times New Roman" w:cs="Times New Roman"/>
          <w:b/>
          <w:bCs/>
        </w:rPr>
        <w:t>ons</w:t>
      </w:r>
      <w:r w:rsidRPr="00590985">
        <w:rPr>
          <w:rFonts w:ascii="Times New Roman" w:hAnsi="Times New Roman" w:cs="Times New Roman"/>
          <w:b/>
          <w:bCs/>
          <w:spacing w:val="-1"/>
        </w:rPr>
        <w:t xml:space="preserve"> </w:t>
      </w:r>
      <w:r w:rsidRPr="00590985">
        <w:rPr>
          <w:rFonts w:ascii="Times New Roman" w:hAnsi="Times New Roman" w:cs="Times New Roman"/>
          <w:b/>
          <w:bCs/>
        </w:rPr>
        <w:t>perform</w:t>
      </w:r>
      <w:r w:rsidRPr="00590985">
        <w:rPr>
          <w:rFonts w:ascii="Times New Roman" w:hAnsi="Times New Roman" w:cs="Times New Roman"/>
          <w:b/>
          <w:bCs/>
          <w:spacing w:val="-2"/>
        </w:rPr>
        <w:t>e</w:t>
      </w:r>
      <w:r w:rsidRPr="00590985">
        <w:rPr>
          <w:rFonts w:ascii="Times New Roman" w:hAnsi="Times New Roman" w:cs="Times New Roman"/>
          <w:b/>
          <w:bCs/>
        </w:rPr>
        <w:t>d:</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Quar</w:t>
      </w:r>
      <w:r w:rsidRPr="00590985">
        <w:rPr>
          <w:rFonts w:ascii="Times New Roman" w:hAnsi="Times New Roman" w:cs="Times New Roman"/>
          <w:b/>
          <w:bCs/>
        </w:rPr>
        <w:t>t</w:t>
      </w:r>
      <w:r w:rsidRPr="00590985">
        <w:rPr>
          <w:rFonts w:ascii="Times New Roman" w:hAnsi="Times New Roman" w:cs="Times New Roman"/>
          <w:b/>
          <w:bCs/>
          <w:spacing w:val="-1"/>
        </w:rPr>
        <w:t>erl</w:t>
      </w:r>
      <w:r w:rsidRPr="00590985">
        <w:rPr>
          <w:rFonts w:ascii="Times New Roman" w:hAnsi="Times New Roman" w:cs="Times New Roman"/>
          <w:b/>
          <w:bCs/>
        </w:rPr>
        <w:t>y</w:t>
      </w:r>
      <w:r w:rsidR="00417C6E" w:rsidRPr="00590985">
        <w:rPr>
          <w:rFonts w:ascii="Times New Roman" w:hAnsi="Times New Roman" w:cs="Times New Roman"/>
          <w:b/>
          <w:bCs/>
        </w:rPr>
        <w:t xml:space="preserve">  </w:t>
      </w:r>
      <w:r w:rsidR="00417C6E" w:rsidRPr="00590985">
        <w:rPr>
          <w:rFonts w:ascii="Times New Roman" w:hAnsi="Times New Roman" w:cs="Times New Roman"/>
          <w:b/>
          <w:bCs/>
          <w:spacing w:val="49"/>
        </w:rPr>
        <w:t xml:space="preserve"> </w:t>
      </w:r>
      <w:r w:rsidRPr="00590985">
        <w:rPr>
          <w:rFonts w:ascii="Times New Roman" w:hAnsi="Times New Roman" w:cs="Times New Roman"/>
          <w:b/>
          <w:bCs/>
          <w:spacing w:val="-1"/>
        </w:rPr>
        <w:t>M</w:t>
      </w:r>
      <w:r w:rsidRPr="00590985">
        <w:rPr>
          <w:rFonts w:ascii="Times New Roman" w:hAnsi="Times New Roman" w:cs="Times New Roman"/>
          <w:b/>
          <w:bCs/>
        </w:rPr>
        <w:t>o</w:t>
      </w:r>
      <w:r w:rsidRPr="00590985">
        <w:rPr>
          <w:rFonts w:ascii="Times New Roman" w:hAnsi="Times New Roman" w:cs="Times New Roman"/>
          <w:b/>
          <w:bCs/>
          <w:spacing w:val="-1"/>
        </w:rPr>
        <w:t>n</w:t>
      </w:r>
      <w:r w:rsidRPr="00590985">
        <w:rPr>
          <w:rFonts w:ascii="Times New Roman" w:hAnsi="Times New Roman" w:cs="Times New Roman"/>
          <w:b/>
          <w:bCs/>
        </w:rPr>
        <w:t>t</w:t>
      </w:r>
      <w:r w:rsidRPr="00590985">
        <w:rPr>
          <w:rFonts w:ascii="Times New Roman" w:hAnsi="Times New Roman" w:cs="Times New Roman"/>
          <w:b/>
          <w:bCs/>
          <w:spacing w:val="-1"/>
        </w:rPr>
        <w:t>hl</w:t>
      </w:r>
      <w:r w:rsidRPr="00590985">
        <w:rPr>
          <w:rFonts w:ascii="Times New Roman" w:hAnsi="Times New Roman" w:cs="Times New Roman"/>
          <w:b/>
          <w:bCs/>
        </w:rPr>
        <w:t>y</w:t>
      </w:r>
      <w:r w:rsidR="00417C6E" w:rsidRPr="00590985">
        <w:rPr>
          <w:rFonts w:ascii="Times New Roman" w:hAnsi="Times New Roman" w:cs="Times New Roman"/>
          <w:b/>
          <w:bCs/>
        </w:rPr>
        <w:t xml:space="preserve">  </w:t>
      </w:r>
      <w:r w:rsidR="00417C6E" w:rsidRPr="00590985">
        <w:rPr>
          <w:rFonts w:ascii="Times New Roman" w:hAnsi="Times New Roman" w:cs="Times New Roman"/>
          <w:b/>
          <w:bCs/>
          <w:spacing w:val="49"/>
        </w:rPr>
        <w:t xml:space="preserve"> </w:t>
      </w:r>
      <w:r w:rsidRPr="00590985">
        <w:rPr>
          <w:rFonts w:ascii="Times New Roman" w:hAnsi="Times New Roman" w:cs="Times New Roman"/>
          <w:b/>
          <w:bCs/>
          <w:spacing w:val="-1"/>
        </w:rPr>
        <w:t>Weekl</w:t>
      </w:r>
      <w:r w:rsidRPr="00590985">
        <w:rPr>
          <w:rFonts w:ascii="Times New Roman" w:hAnsi="Times New Roman" w:cs="Times New Roman"/>
          <w:b/>
          <w:bCs/>
        </w:rPr>
        <w:t xml:space="preserve">y  </w:t>
      </w:r>
      <w:r w:rsidRPr="00590985">
        <w:rPr>
          <w:rFonts w:ascii="Times New Roman" w:hAnsi="Times New Roman" w:cs="Times New Roman"/>
          <w:b/>
          <w:bCs/>
          <w:spacing w:val="1"/>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1953C0C0" w14:textId="77777777" w:rsidR="009D4401" w:rsidRPr="00590985" w:rsidRDefault="009D4401" w:rsidP="009D4401">
      <w:pPr>
        <w:spacing w:after="0"/>
        <w:rPr>
          <w:rFonts w:ascii="Times New Roman" w:hAnsi="Times New Roman" w:cs="Times New Roman"/>
          <w:sz w:val="16"/>
          <w:szCs w:val="16"/>
        </w:rPr>
      </w:pPr>
    </w:p>
    <w:p w14:paraId="3D16387A" w14:textId="77777777" w:rsidR="002C132F" w:rsidRPr="00590985" w:rsidRDefault="002C132F" w:rsidP="009D4401">
      <w:pPr>
        <w:spacing w:after="0"/>
        <w:rPr>
          <w:rFonts w:ascii="Times New Roman" w:hAnsi="Times New Roman" w:cs="Times New Roman"/>
          <w:spacing w:val="-1"/>
        </w:rPr>
      </w:pPr>
      <w:r w:rsidRPr="00590985">
        <w:rPr>
          <w:rFonts w:ascii="Times New Roman" w:hAnsi="Times New Roman" w:cs="Times New Roman"/>
          <w:b/>
          <w:bCs/>
          <w:spacing w:val="-1"/>
        </w:rPr>
        <w:t>Ar</w:t>
      </w:r>
      <w:r w:rsidRPr="00590985">
        <w:rPr>
          <w:rFonts w:ascii="Times New Roman" w:hAnsi="Times New Roman" w:cs="Times New Roman"/>
          <w:b/>
          <w:bCs/>
        </w:rPr>
        <w:t xml:space="preserve">e </w:t>
      </w:r>
      <w:r w:rsidRPr="00590985">
        <w:rPr>
          <w:rFonts w:ascii="Times New Roman" w:hAnsi="Times New Roman" w:cs="Times New Roman"/>
          <w:b/>
          <w:bCs/>
          <w:spacing w:val="-1"/>
        </w:rPr>
        <w:t>incident</w:t>
      </w:r>
      <w:r w:rsidRPr="00590985">
        <w:rPr>
          <w:rFonts w:ascii="Times New Roman" w:hAnsi="Times New Roman" w:cs="Times New Roman"/>
          <w:b/>
          <w:bCs/>
        </w:rPr>
        <w:t>s</w:t>
      </w:r>
      <w:r w:rsidRPr="00590985">
        <w:rPr>
          <w:rFonts w:ascii="Times New Roman" w:hAnsi="Times New Roman" w:cs="Times New Roman"/>
          <w:b/>
          <w:bCs/>
          <w:spacing w:val="-1"/>
        </w:rPr>
        <w:t xml:space="preserve"> invest</w:t>
      </w:r>
      <w:r w:rsidRPr="00590985">
        <w:rPr>
          <w:rFonts w:ascii="Times New Roman" w:hAnsi="Times New Roman" w:cs="Times New Roman"/>
          <w:b/>
          <w:bCs/>
          <w:spacing w:val="-2"/>
        </w:rPr>
        <w:t>i</w:t>
      </w:r>
      <w:r w:rsidRPr="00590985">
        <w:rPr>
          <w:rFonts w:ascii="Times New Roman" w:hAnsi="Times New Roman" w:cs="Times New Roman"/>
          <w:b/>
          <w:bCs/>
        </w:rPr>
        <w:t>g</w:t>
      </w:r>
      <w:r w:rsidRPr="00590985">
        <w:rPr>
          <w:rFonts w:ascii="Times New Roman" w:hAnsi="Times New Roman" w:cs="Times New Roman"/>
          <w:b/>
          <w:bCs/>
          <w:spacing w:val="-1"/>
        </w:rPr>
        <w:t>ate</w:t>
      </w:r>
      <w:r w:rsidRPr="00590985">
        <w:rPr>
          <w:rFonts w:ascii="Times New Roman" w:hAnsi="Times New Roman" w:cs="Times New Roman"/>
          <w:b/>
          <w:bCs/>
        </w:rPr>
        <w:t xml:space="preserve">d </w:t>
      </w:r>
      <w:r w:rsidRPr="00590985">
        <w:rPr>
          <w:rFonts w:ascii="Times New Roman" w:hAnsi="Times New Roman" w:cs="Times New Roman"/>
          <w:b/>
          <w:bCs/>
          <w:spacing w:val="-1"/>
        </w:rPr>
        <w:t>by</w:t>
      </w:r>
      <w:r w:rsidRPr="00590985">
        <w:rPr>
          <w:rFonts w:ascii="Times New Roman" w:hAnsi="Times New Roman" w:cs="Times New Roman"/>
          <w:b/>
          <w:bCs/>
        </w:rPr>
        <w:t>:</w:t>
      </w:r>
      <w:r w:rsidRPr="00590985">
        <w:rPr>
          <w:rFonts w:ascii="Times New Roman" w:hAnsi="Times New Roman" w:cs="Times New Roman"/>
          <w:b/>
          <w:bCs/>
          <w:spacing w:val="-1"/>
        </w:rPr>
        <w:t xml:space="preserve"> Plan</w:t>
      </w:r>
      <w:r w:rsidRPr="00590985">
        <w:rPr>
          <w:rFonts w:ascii="Times New Roman" w:hAnsi="Times New Roman" w:cs="Times New Roman"/>
          <w:b/>
          <w:bCs/>
        </w:rPr>
        <w:t>t</w:t>
      </w:r>
      <w:r w:rsidRPr="00590985">
        <w:rPr>
          <w:rFonts w:ascii="Times New Roman" w:hAnsi="Times New Roman" w:cs="Times New Roman"/>
          <w:b/>
          <w:bCs/>
          <w:spacing w:val="-1"/>
        </w:rPr>
        <w:t xml:space="preserve"> Manager/CE</w:t>
      </w:r>
      <w:r w:rsidRPr="00590985">
        <w:rPr>
          <w:rFonts w:ascii="Times New Roman" w:hAnsi="Times New Roman" w:cs="Times New Roman"/>
          <w:b/>
          <w:bCs/>
        </w:rPr>
        <w:t xml:space="preserve">O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Supervi</w:t>
      </w:r>
      <w:r w:rsidRPr="00590985">
        <w:rPr>
          <w:rFonts w:ascii="Times New Roman" w:hAnsi="Times New Roman" w:cs="Times New Roman"/>
          <w:b/>
          <w:bCs/>
          <w:spacing w:val="-2"/>
        </w:rPr>
        <w:t>s</w:t>
      </w:r>
      <w:r w:rsidRPr="00590985">
        <w:rPr>
          <w:rFonts w:ascii="Times New Roman" w:hAnsi="Times New Roman" w:cs="Times New Roman"/>
          <w:b/>
          <w:bCs/>
          <w:spacing w:val="-1"/>
        </w:rPr>
        <w:t>or/For</w:t>
      </w:r>
      <w:r w:rsidRPr="00590985">
        <w:rPr>
          <w:rFonts w:ascii="Times New Roman" w:hAnsi="Times New Roman" w:cs="Times New Roman"/>
          <w:b/>
          <w:bCs/>
          <w:spacing w:val="-2"/>
        </w:rPr>
        <w:t>e</w:t>
      </w:r>
      <w:r w:rsidRPr="00590985">
        <w:rPr>
          <w:rFonts w:ascii="Times New Roman" w:hAnsi="Times New Roman" w:cs="Times New Roman"/>
          <w:b/>
          <w:bCs/>
          <w:spacing w:val="-1"/>
        </w:rPr>
        <w:t>ma</w:t>
      </w:r>
      <w:r w:rsidRPr="00590985">
        <w:rPr>
          <w:rFonts w:ascii="Times New Roman" w:hAnsi="Times New Roman" w:cs="Times New Roman"/>
          <w:b/>
          <w:bCs/>
        </w:rPr>
        <w:t xml:space="preserve">n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Saf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y</w:t>
      </w:r>
      <w:r w:rsidRPr="00590985">
        <w:rPr>
          <w:rFonts w:ascii="Times New Roman" w:hAnsi="Times New Roman" w:cs="Times New Roman"/>
          <w:b/>
          <w:bCs/>
          <w:spacing w:val="-1"/>
        </w:rPr>
        <w:t xml:space="preserve"> committe</w:t>
      </w:r>
      <w:r w:rsidRPr="00590985">
        <w:rPr>
          <w:rFonts w:ascii="Times New Roman" w:hAnsi="Times New Roman" w:cs="Times New Roman"/>
          <w:b/>
          <w:bCs/>
        </w:rPr>
        <w:t xml:space="preserve">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al</w:t>
      </w:r>
      <w:r w:rsidRPr="00590985">
        <w:rPr>
          <w:rFonts w:ascii="Times New Roman" w:hAnsi="Times New Roman" w:cs="Times New Roman"/>
        </w:rPr>
        <w:t xml:space="preserve">l </w:t>
      </w:r>
      <w:r w:rsidRPr="00590985">
        <w:rPr>
          <w:rFonts w:ascii="Times New Roman" w:hAnsi="Times New Roman" w:cs="Times New Roman"/>
          <w:spacing w:val="-1"/>
        </w:rPr>
        <w:t>tha</w:t>
      </w:r>
      <w:r w:rsidRPr="00590985">
        <w:rPr>
          <w:rFonts w:ascii="Times New Roman" w:hAnsi="Times New Roman" w:cs="Times New Roman"/>
        </w:rPr>
        <w:t xml:space="preserve">t </w:t>
      </w:r>
      <w:r w:rsidRPr="00590985">
        <w:rPr>
          <w:rFonts w:ascii="Times New Roman" w:hAnsi="Times New Roman" w:cs="Times New Roman"/>
          <w:spacing w:val="-1"/>
        </w:rPr>
        <w:t xml:space="preserve">apply) </w:t>
      </w:r>
    </w:p>
    <w:p w14:paraId="1881790A" w14:textId="77777777" w:rsidR="009D4401" w:rsidRPr="00590985" w:rsidRDefault="009D4401" w:rsidP="009D4401">
      <w:pPr>
        <w:spacing w:after="0"/>
        <w:rPr>
          <w:rFonts w:ascii="Times New Roman" w:hAnsi="Times New Roman" w:cs="Times New Roman"/>
          <w:b/>
          <w:bCs/>
          <w:sz w:val="16"/>
          <w:szCs w:val="16"/>
        </w:rPr>
      </w:pPr>
    </w:p>
    <w:p w14:paraId="3A0D2A82" w14:textId="77777777" w:rsidR="002C132F" w:rsidRPr="00590985" w:rsidRDefault="002C132F" w:rsidP="009D4401">
      <w:pPr>
        <w:spacing w:after="0"/>
        <w:rPr>
          <w:rFonts w:ascii="Times New Roman" w:hAnsi="Times New Roman" w:cs="Times New Roman"/>
          <w:spacing w:val="-1"/>
        </w:rPr>
      </w:pPr>
      <w:r w:rsidRPr="00590985">
        <w:rPr>
          <w:rFonts w:ascii="Times New Roman" w:hAnsi="Times New Roman" w:cs="Times New Roman"/>
          <w:b/>
          <w:bCs/>
        </w:rPr>
        <w:t>How</w:t>
      </w:r>
      <w:r w:rsidRPr="00590985">
        <w:rPr>
          <w:rFonts w:ascii="Times New Roman" w:hAnsi="Times New Roman" w:cs="Times New Roman"/>
          <w:b/>
          <w:bCs/>
          <w:spacing w:val="-2"/>
        </w:rPr>
        <w:t xml:space="preserve"> </w:t>
      </w:r>
      <w:r w:rsidRPr="00590985">
        <w:rPr>
          <w:rFonts w:ascii="Times New Roman" w:hAnsi="Times New Roman" w:cs="Times New Roman"/>
          <w:b/>
          <w:bCs/>
        </w:rPr>
        <w:t>o</w:t>
      </w:r>
      <w:r w:rsidRPr="00590985">
        <w:rPr>
          <w:rFonts w:ascii="Times New Roman" w:hAnsi="Times New Roman" w:cs="Times New Roman"/>
          <w:b/>
          <w:bCs/>
          <w:spacing w:val="-1"/>
        </w:rPr>
        <w:t>f</w:t>
      </w:r>
      <w:r w:rsidRPr="00590985">
        <w:rPr>
          <w:rFonts w:ascii="Times New Roman" w:hAnsi="Times New Roman" w:cs="Times New Roman"/>
          <w:b/>
          <w:bCs/>
        </w:rPr>
        <w:t>ten</w:t>
      </w:r>
      <w:r w:rsidRPr="00590985">
        <w:rPr>
          <w:rFonts w:ascii="Times New Roman" w:hAnsi="Times New Roman" w:cs="Times New Roman"/>
          <w:b/>
          <w:bCs/>
          <w:spacing w:val="-1"/>
        </w:rPr>
        <w:t xml:space="preserve"> </w:t>
      </w:r>
      <w:r w:rsidRPr="00590985">
        <w:rPr>
          <w:rFonts w:ascii="Times New Roman" w:hAnsi="Times New Roman" w:cs="Times New Roman"/>
          <w:b/>
          <w:bCs/>
        </w:rPr>
        <w:t>are</w:t>
      </w:r>
      <w:r w:rsidRPr="00590985">
        <w:rPr>
          <w:rFonts w:ascii="Times New Roman" w:hAnsi="Times New Roman" w:cs="Times New Roman"/>
          <w:b/>
          <w:bCs/>
          <w:spacing w:val="-1"/>
        </w:rPr>
        <w:t xml:space="preserve"> j</w:t>
      </w:r>
      <w:r w:rsidRPr="00590985">
        <w:rPr>
          <w:rFonts w:ascii="Times New Roman" w:hAnsi="Times New Roman" w:cs="Times New Roman"/>
          <w:b/>
          <w:bCs/>
        </w:rPr>
        <w:t xml:space="preserve">ob </w:t>
      </w:r>
      <w:r w:rsidRPr="00590985">
        <w:rPr>
          <w:rFonts w:ascii="Times New Roman" w:hAnsi="Times New Roman" w:cs="Times New Roman"/>
          <w:b/>
          <w:bCs/>
          <w:spacing w:val="-2"/>
        </w:rPr>
        <w:t>h</w:t>
      </w:r>
      <w:r w:rsidRPr="00590985">
        <w:rPr>
          <w:rFonts w:ascii="Times New Roman" w:hAnsi="Times New Roman" w:cs="Times New Roman"/>
          <w:b/>
          <w:bCs/>
        </w:rPr>
        <w:t>a</w:t>
      </w:r>
      <w:r w:rsidRPr="00590985">
        <w:rPr>
          <w:rFonts w:ascii="Times New Roman" w:hAnsi="Times New Roman" w:cs="Times New Roman"/>
          <w:b/>
          <w:bCs/>
          <w:spacing w:val="-2"/>
        </w:rPr>
        <w:t>z</w:t>
      </w:r>
      <w:r w:rsidRPr="00590985">
        <w:rPr>
          <w:rFonts w:ascii="Times New Roman" w:hAnsi="Times New Roman" w:cs="Times New Roman"/>
          <w:b/>
          <w:bCs/>
        </w:rPr>
        <w:t>ards</w:t>
      </w:r>
      <w:r w:rsidRPr="00590985">
        <w:rPr>
          <w:rFonts w:ascii="Times New Roman" w:hAnsi="Times New Roman" w:cs="Times New Roman"/>
          <w:b/>
          <w:bCs/>
          <w:spacing w:val="-1"/>
        </w:rPr>
        <w:t xml:space="preserve"> a</w:t>
      </w:r>
      <w:r w:rsidRPr="00590985">
        <w:rPr>
          <w:rFonts w:ascii="Times New Roman" w:hAnsi="Times New Roman" w:cs="Times New Roman"/>
          <w:b/>
          <w:bCs/>
        </w:rPr>
        <w:t>na</w:t>
      </w:r>
      <w:r w:rsidRPr="00590985">
        <w:rPr>
          <w:rFonts w:ascii="Times New Roman" w:hAnsi="Times New Roman" w:cs="Times New Roman"/>
          <w:b/>
          <w:bCs/>
          <w:spacing w:val="-1"/>
        </w:rPr>
        <w:t>l</w:t>
      </w:r>
      <w:r w:rsidRPr="00590985">
        <w:rPr>
          <w:rFonts w:ascii="Times New Roman" w:hAnsi="Times New Roman" w:cs="Times New Roman"/>
          <w:b/>
          <w:bCs/>
        </w:rPr>
        <w:t>y</w:t>
      </w:r>
      <w:r w:rsidRPr="00590985">
        <w:rPr>
          <w:rFonts w:ascii="Times New Roman" w:hAnsi="Times New Roman" w:cs="Times New Roman"/>
          <w:b/>
          <w:bCs/>
          <w:spacing w:val="-2"/>
        </w:rPr>
        <w:t>s</w:t>
      </w:r>
      <w:r w:rsidRPr="00590985">
        <w:rPr>
          <w:rFonts w:ascii="Times New Roman" w:hAnsi="Times New Roman" w:cs="Times New Roman"/>
          <w:b/>
          <w:bCs/>
        </w:rPr>
        <w:t>es be</w:t>
      </w:r>
      <w:r w:rsidRPr="00590985">
        <w:rPr>
          <w:rFonts w:ascii="Times New Roman" w:hAnsi="Times New Roman" w:cs="Times New Roman"/>
          <w:b/>
          <w:bCs/>
          <w:spacing w:val="-1"/>
        </w:rPr>
        <w:t>i</w:t>
      </w:r>
      <w:r w:rsidRPr="00590985">
        <w:rPr>
          <w:rFonts w:ascii="Times New Roman" w:hAnsi="Times New Roman" w:cs="Times New Roman"/>
          <w:b/>
          <w:bCs/>
          <w:spacing w:val="-2"/>
        </w:rPr>
        <w:t>n</w:t>
      </w:r>
      <w:r w:rsidRPr="00590985">
        <w:rPr>
          <w:rFonts w:ascii="Times New Roman" w:hAnsi="Times New Roman" w:cs="Times New Roman"/>
          <w:b/>
          <w:bCs/>
        </w:rPr>
        <w:t>g</w:t>
      </w:r>
      <w:r w:rsidRPr="00590985">
        <w:rPr>
          <w:rFonts w:ascii="Times New Roman" w:hAnsi="Times New Roman" w:cs="Times New Roman"/>
          <w:b/>
          <w:bCs/>
          <w:spacing w:val="-1"/>
        </w:rPr>
        <w:t xml:space="preserve"> </w:t>
      </w:r>
      <w:r w:rsidRPr="00590985">
        <w:rPr>
          <w:rFonts w:ascii="Times New Roman" w:hAnsi="Times New Roman" w:cs="Times New Roman"/>
          <w:b/>
          <w:bCs/>
        </w:rPr>
        <w:t>rev</w:t>
      </w:r>
      <w:r w:rsidRPr="00590985">
        <w:rPr>
          <w:rFonts w:ascii="Times New Roman" w:hAnsi="Times New Roman" w:cs="Times New Roman"/>
          <w:b/>
          <w:bCs/>
          <w:spacing w:val="-1"/>
        </w:rPr>
        <w:t>iewe</w:t>
      </w:r>
      <w:r w:rsidRPr="00590985">
        <w:rPr>
          <w:rFonts w:ascii="Times New Roman" w:hAnsi="Times New Roman" w:cs="Times New Roman"/>
          <w:b/>
          <w:bCs/>
        </w:rPr>
        <w:t>d?</w:t>
      </w:r>
      <w:r w:rsidRPr="00590985">
        <w:rPr>
          <w:rFonts w:ascii="Times New Roman" w:hAnsi="Times New Roman" w:cs="Times New Roman"/>
          <w:b/>
          <w:bCs/>
          <w:spacing w:val="-2"/>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 xml:space="preserve">nually  </w:t>
      </w:r>
      <w:r w:rsidRPr="00590985">
        <w:rPr>
          <w:rFonts w:ascii="Times New Roman" w:hAnsi="Times New Roman" w:cs="Times New Roman"/>
          <w:b/>
          <w:bCs/>
          <w:spacing w:val="49"/>
        </w:rPr>
        <w:t xml:space="preserve"> </w:t>
      </w:r>
      <w:r w:rsidRPr="00590985">
        <w:rPr>
          <w:rFonts w:ascii="Times New Roman" w:hAnsi="Times New Roman" w:cs="Times New Roman"/>
          <w:b/>
          <w:bCs/>
        </w:rPr>
        <w:t>N</w:t>
      </w:r>
      <w:r w:rsidRPr="00590985">
        <w:rPr>
          <w:rFonts w:ascii="Times New Roman" w:hAnsi="Times New Roman" w:cs="Times New Roman"/>
          <w:b/>
          <w:bCs/>
          <w:spacing w:val="-2"/>
        </w:rPr>
        <w:t>e</w:t>
      </w:r>
      <w:r w:rsidRPr="00590985">
        <w:rPr>
          <w:rFonts w:ascii="Times New Roman" w:hAnsi="Times New Roman" w:cs="Times New Roman"/>
          <w:b/>
          <w:bCs/>
        </w:rPr>
        <w:t xml:space="preserve">ver  </w:t>
      </w:r>
      <w:r w:rsidRPr="00590985">
        <w:rPr>
          <w:rFonts w:ascii="Times New Roman" w:hAnsi="Times New Roman" w:cs="Times New Roman"/>
          <w:b/>
          <w:bCs/>
          <w:spacing w:val="49"/>
        </w:rPr>
        <w:t xml:space="preserve"> </w:t>
      </w:r>
      <w:r w:rsidRPr="00590985">
        <w:rPr>
          <w:rFonts w:ascii="Times New Roman" w:hAnsi="Times New Roman" w:cs="Times New Roman"/>
          <w:b/>
          <w:bCs/>
        </w:rPr>
        <w:t>Job</w:t>
      </w:r>
      <w:r w:rsidRPr="00590985">
        <w:rPr>
          <w:rFonts w:ascii="Times New Roman" w:hAnsi="Times New Roman" w:cs="Times New Roman"/>
          <w:b/>
          <w:bCs/>
          <w:spacing w:val="-1"/>
        </w:rPr>
        <w:t xml:space="preserve"> </w:t>
      </w:r>
      <w:r w:rsidRPr="00590985">
        <w:rPr>
          <w:rFonts w:ascii="Times New Roman" w:hAnsi="Times New Roman" w:cs="Times New Roman"/>
          <w:b/>
          <w:bCs/>
        </w:rPr>
        <w:t>C</w:t>
      </w:r>
      <w:r w:rsidRPr="00590985">
        <w:rPr>
          <w:rFonts w:ascii="Times New Roman" w:hAnsi="Times New Roman" w:cs="Times New Roman"/>
          <w:b/>
          <w:bCs/>
          <w:spacing w:val="-2"/>
        </w:rPr>
        <w:t>h</w:t>
      </w:r>
      <w:r w:rsidRPr="00590985">
        <w:rPr>
          <w:rFonts w:ascii="Times New Roman" w:hAnsi="Times New Roman" w:cs="Times New Roman"/>
          <w:b/>
          <w:bCs/>
        </w:rPr>
        <w:t>ange</w:t>
      </w:r>
      <w:r w:rsidRPr="00590985">
        <w:rPr>
          <w:rFonts w:ascii="Times New Roman" w:hAnsi="Times New Roman" w:cs="Times New Roman"/>
          <w:b/>
          <w:bCs/>
          <w:spacing w:val="-4"/>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al</w:t>
      </w:r>
      <w:r w:rsidRPr="00590985">
        <w:rPr>
          <w:rFonts w:ascii="Times New Roman" w:hAnsi="Times New Roman" w:cs="Times New Roman"/>
        </w:rPr>
        <w:t xml:space="preserve">l </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 xml:space="preserve">apply) </w:t>
      </w:r>
    </w:p>
    <w:p w14:paraId="262487B5" w14:textId="77777777" w:rsidR="009D4401" w:rsidRPr="00590985" w:rsidRDefault="009D4401" w:rsidP="009D4401">
      <w:pPr>
        <w:spacing w:after="0"/>
        <w:rPr>
          <w:rFonts w:ascii="Times New Roman" w:hAnsi="Times New Roman" w:cs="Times New Roman"/>
          <w:b/>
          <w:bCs/>
          <w:sz w:val="16"/>
          <w:szCs w:val="16"/>
        </w:rPr>
      </w:pPr>
    </w:p>
    <w:p w14:paraId="6276F35C" w14:textId="77777777" w:rsidR="00DB66D5" w:rsidRPr="00590985" w:rsidRDefault="00DB66D5" w:rsidP="009D4401">
      <w:pPr>
        <w:spacing w:after="0"/>
        <w:rPr>
          <w:rFonts w:ascii="Times New Roman" w:hAnsi="Times New Roman" w:cs="Times New Roman"/>
          <w:b/>
          <w:bCs/>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r w:rsidRPr="00590985">
        <w:rPr>
          <w:rFonts w:ascii="Times New Roman" w:hAnsi="Times New Roman" w:cs="Times New Roman"/>
          <w:b/>
          <w:bCs/>
        </w:rPr>
        <w:t>:</w:t>
      </w:r>
    </w:p>
    <w:p w14:paraId="0862EAA4" w14:textId="77777777" w:rsidR="00DB66D5" w:rsidRPr="00590985" w:rsidRDefault="00DB66D5"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4401" w:rsidRPr="00590985">
        <w:rPr>
          <w:rFonts w:ascii="Times New Roman" w:hAnsi="Times New Roman" w:cs="Times New Roman"/>
          <w:b/>
          <w:bCs/>
        </w:rPr>
        <w:t>_________________</w:t>
      </w:r>
    </w:p>
    <w:p w14:paraId="55D03D5D" w14:textId="77777777" w:rsidR="009D4401" w:rsidRPr="00590985" w:rsidRDefault="009D4401" w:rsidP="009D4401">
      <w:pPr>
        <w:spacing w:after="0"/>
        <w:rPr>
          <w:rFonts w:ascii="Times New Roman" w:hAnsi="Times New Roman" w:cs="Times New Roman"/>
          <w:b/>
          <w:bCs/>
          <w:spacing w:val="-1"/>
          <w:sz w:val="24"/>
          <w:szCs w:val="24"/>
        </w:rPr>
      </w:pPr>
    </w:p>
    <w:p w14:paraId="30CF03EF"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spacing w:val="-1"/>
          <w:sz w:val="24"/>
          <w:szCs w:val="24"/>
        </w:rPr>
        <w:t>Hazar</w:t>
      </w:r>
      <w:r w:rsidRPr="00590985">
        <w:rPr>
          <w:rFonts w:ascii="Times New Roman" w:hAnsi="Times New Roman" w:cs="Times New Roman"/>
          <w:b/>
          <w:bCs/>
          <w:sz w:val="24"/>
          <w:szCs w:val="24"/>
        </w:rPr>
        <w:t xml:space="preserve">d </w:t>
      </w:r>
      <w:r w:rsidRPr="00590985">
        <w:rPr>
          <w:rFonts w:ascii="Times New Roman" w:hAnsi="Times New Roman" w:cs="Times New Roman"/>
          <w:b/>
          <w:bCs/>
          <w:spacing w:val="-1"/>
          <w:sz w:val="24"/>
          <w:szCs w:val="24"/>
        </w:rPr>
        <w:t>P</w:t>
      </w:r>
      <w:r w:rsidRPr="00590985">
        <w:rPr>
          <w:rFonts w:ascii="Times New Roman" w:hAnsi="Times New Roman" w:cs="Times New Roman"/>
          <w:b/>
          <w:bCs/>
          <w:spacing w:val="1"/>
          <w:sz w:val="24"/>
          <w:szCs w:val="24"/>
        </w:rPr>
        <w:t>r</w:t>
      </w:r>
      <w:r w:rsidRPr="00590985">
        <w:rPr>
          <w:rFonts w:ascii="Times New Roman" w:hAnsi="Times New Roman" w:cs="Times New Roman"/>
          <w:b/>
          <w:bCs/>
          <w:spacing w:val="-1"/>
          <w:sz w:val="24"/>
          <w:szCs w:val="24"/>
        </w:rPr>
        <w:t>eventio</w:t>
      </w:r>
      <w:r w:rsidRPr="00590985">
        <w:rPr>
          <w:rFonts w:ascii="Times New Roman" w:hAnsi="Times New Roman" w:cs="Times New Roman"/>
          <w:b/>
          <w:bCs/>
          <w:sz w:val="24"/>
          <w:szCs w:val="24"/>
        </w:rPr>
        <w:t xml:space="preserve">n </w:t>
      </w:r>
      <w:r w:rsidRPr="00590985">
        <w:rPr>
          <w:rFonts w:ascii="Times New Roman" w:hAnsi="Times New Roman" w:cs="Times New Roman"/>
          <w:b/>
          <w:bCs/>
          <w:spacing w:val="-1"/>
          <w:sz w:val="24"/>
          <w:szCs w:val="24"/>
        </w:rPr>
        <w:t>an</w:t>
      </w:r>
      <w:r w:rsidRPr="00590985">
        <w:rPr>
          <w:rFonts w:ascii="Times New Roman" w:hAnsi="Times New Roman" w:cs="Times New Roman"/>
          <w:b/>
          <w:bCs/>
          <w:sz w:val="24"/>
          <w:szCs w:val="24"/>
        </w:rPr>
        <w:t xml:space="preserve">d </w:t>
      </w:r>
      <w:r w:rsidRPr="00590985">
        <w:rPr>
          <w:rFonts w:ascii="Times New Roman" w:hAnsi="Times New Roman" w:cs="Times New Roman"/>
          <w:b/>
          <w:bCs/>
          <w:spacing w:val="-1"/>
          <w:sz w:val="24"/>
          <w:szCs w:val="24"/>
        </w:rPr>
        <w:t>Control</w:t>
      </w:r>
      <w:r w:rsidRPr="00590985">
        <w:rPr>
          <w:rFonts w:ascii="Times New Roman" w:hAnsi="Times New Roman" w:cs="Times New Roman"/>
          <w:b/>
          <w:bCs/>
          <w:spacing w:val="-1"/>
          <w:sz w:val="24"/>
          <w:szCs w:val="24"/>
        </w:rPr>
        <w:br/>
      </w: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 xml:space="preserve">e </w:t>
      </w:r>
      <w:r w:rsidRPr="00590985">
        <w:rPr>
          <w:rFonts w:ascii="Times New Roman" w:hAnsi="Times New Roman" w:cs="Times New Roman"/>
          <w:spacing w:val="-2"/>
        </w:rPr>
        <w:t>a</w:t>
      </w:r>
      <w:r w:rsidRPr="00590985">
        <w:rPr>
          <w:rFonts w:ascii="Times New Roman" w:hAnsi="Times New Roman" w:cs="Times New Roman"/>
        </w:rPr>
        <w:t>r</w:t>
      </w:r>
      <w:r w:rsidRPr="00590985">
        <w:rPr>
          <w:rFonts w:ascii="Times New Roman" w:hAnsi="Times New Roman" w:cs="Times New Roman"/>
          <w:spacing w:val="-1"/>
        </w:rPr>
        <w:t>e</w:t>
      </w:r>
      <w:r w:rsidRPr="00590985">
        <w:rPr>
          <w:rFonts w:ascii="Times New Roman" w:hAnsi="Times New Roman" w:cs="Times New Roman"/>
        </w:rPr>
        <w:t>a</w:t>
      </w:r>
      <w:r w:rsidRPr="00590985">
        <w:rPr>
          <w:rFonts w:ascii="Times New Roman" w:hAnsi="Times New Roman" w:cs="Times New Roman"/>
          <w:spacing w:val="-1"/>
        </w:rPr>
        <w:t xml:space="preserve"> o</w:t>
      </w:r>
      <w:r w:rsidRPr="00590985">
        <w:rPr>
          <w:rFonts w:ascii="Times New Roman" w:hAnsi="Times New Roman" w:cs="Times New Roman"/>
        </w:rPr>
        <w:t>f</w:t>
      </w:r>
      <w:r w:rsidRPr="00590985">
        <w:rPr>
          <w:rFonts w:ascii="Times New Roman" w:hAnsi="Times New Roman" w:cs="Times New Roman"/>
          <w:spacing w:val="-1"/>
        </w:rPr>
        <w:t xml:space="preserve"> Hazar</w:t>
      </w:r>
      <w:r w:rsidRPr="00590985">
        <w:rPr>
          <w:rFonts w:ascii="Times New Roman" w:hAnsi="Times New Roman" w:cs="Times New Roman"/>
        </w:rPr>
        <w:t>d</w:t>
      </w:r>
      <w:r w:rsidRPr="00590985">
        <w:rPr>
          <w:rFonts w:ascii="Times New Roman" w:hAnsi="Times New Roman" w:cs="Times New Roman"/>
          <w:spacing w:val="-1"/>
        </w:rPr>
        <w:t xml:space="preserve"> Pr</w:t>
      </w:r>
      <w:r w:rsidRPr="00590985">
        <w:rPr>
          <w:rFonts w:ascii="Times New Roman" w:hAnsi="Times New Roman" w:cs="Times New Roman"/>
          <w:spacing w:val="-2"/>
        </w:rPr>
        <w:t>e</w:t>
      </w:r>
      <w:r w:rsidRPr="00590985">
        <w:rPr>
          <w:rFonts w:ascii="Times New Roman" w:hAnsi="Times New Roman" w:cs="Times New Roman"/>
        </w:rPr>
        <w:t>v</w:t>
      </w:r>
      <w:r w:rsidRPr="00590985">
        <w:rPr>
          <w:rFonts w:ascii="Times New Roman" w:hAnsi="Times New Roman" w:cs="Times New Roman"/>
          <w:spacing w:val="-1"/>
        </w:rPr>
        <w:t>entio</w:t>
      </w:r>
      <w:r w:rsidRPr="00590985">
        <w:rPr>
          <w:rFonts w:ascii="Times New Roman" w:hAnsi="Times New Roman" w:cs="Times New Roman"/>
        </w:rPr>
        <w:t xml:space="preserve">n </w:t>
      </w:r>
      <w:r w:rsidRPr="00590985">
        <w:rPr>
          <w:rFonts w:ascii="Times New Roman" w:hAnsi="Times New Roman" w:cs="Times New Roman"/>
          <w:spacing w:val="-2"/>
        </w:rPr>
        <w:t>a</w:t>
      </w:r>
      <w:r w:rsidRPr="00590985">
        <w:rPr>
          <w:rFonts w:ascii="Times New Roman" w:hAnsi="Times New Roman" w:cs="Times New Roman"/>
        </w:rPr>
        <w:t xml:space="preserve">nd </w:t>
      </w:r>
      <w:r w:rsidRPr="00590985">
        <w:rPr>
          <w:rFonts w:ascii="Times New Roman" w:hAnsi="Times New Roman" w:cs="Times New Roman"/>
          <w:spacing w:val="-1"/>
        </w:rPr>
        <w:t>Contro</w:t>
      </w:r>
      <w:r w:rsidRPr="00590985">
        <w:rPr>
          <w:rFonts w:ascii="Times New Roman" w:hAnsi="Times New Roman" w:cs="Times New Roman"/>
        </w:rPr>
        <w:t>l</w:t>
      </w:r>
      <w:r w:rsidRPr="00590985">
        <w:rPr>
          <w:rFonts w:ascii="Times New Roman" w:hAnsi="Times New Roman" w:cs="Times New Roman"/>
          <w:spacing w:val="-1"/>
        </w:rPr>
        <w:t xml:space="preserve"> </w:t>
      </w:r>
      <w:r w:rsidRPr="00590985">
        <w:rPr>
          <w:rFonts w:ascii="Times New Roman" w:hAnsi="Times New Roman" w:cs="Times New Roman"/>
        </w:rPr>
        <w:t>are</w:t>
      </w:r>
      <w:r w:rsidRPr="00590985">
        <w:rPr>
          <w:rFonts w:ascii="Times New Roman" w:hAnsi="Times New Roman" w:cs="Times New Roman"/>
          <w:spacing w:val="-1"/>
        </w:rPr>
        <w:t xml:space="preserve"> </w:t>
      </w:r>
      <w:r w:rsidRPr="00590985">
        <w:rPr>
          <w:rFonts w:ascii="Times New Roman" w:hAnsi="Times New Roman" w:cs="Times New Roman"/>
        </w:rPr>
        <w:t xml:space="preserve">you: </w:t>
      </w:r>
      <w:r w:rsidRPr="00590985">
        <w:rPr>
          <w:rFonts w:ascii="Times New Roman" w:hAnsi="Times New Roman" w:cs="Times New Roman"/>
          <w:spacing w:val="-2"/>
        </w:rPr>
        <w:t>E</w:t>
      </w:r>
      <w:r w:rsidRPr="00590985">
        <w:rPr>
          <w:rFonts w:ascii="Times New Roman" w:hAnsi="Times New Roman" w:cs="Times New Roman"/>
        </w:rPr>
        <w:t>n</w:t>
      </w:r>
      <w:r w:rsidRPr="00590985">
        <w:rPr>
          <w:rFonts w:ascii="Times New Roman" w:hAnsi="Times New Roman" w:cs="Times New Roman"/>
          <w:spacing w:val="-2"/>
        </w:rPr>
        <w:t>s</w:t>
      </w:r>
      <w:r w:rsidRPr="00590985">
        <w:rPr>
          <w:rFonts w:ascii="Times New Roman" w:hAnsi="Times New Roman" w:cs="Times New Roman"/>
        </w:rPr>
        <w:t>ur</w:t>
      </w:r>
      <w:r w:rsidRPr="00590985">
        <w:rPr>
          <w:rFonts w:ascii="Times New Roman" w:hAnsi="Times New Roman" w:cs="Times New Roman"/>
          <w:spacing w:val="-2"/>
        </w:rPr>
        <w:t>i</w:t>
      </w:r>
      <w:r w:rsidRPr="00590985">
        <w:rPr>
          <w:rFonts w:ascii="Times New Roman" w:hAnsi="Times New Roman" w:cs="Times New Roman"/>
        </w:rPr>
        <w:t xml:space="preserve">ng that </w:t>
      </w:r>
      <w:r w:rsidRPr="00590985">
        <w:rPr>
          <w:rFonts w:ascii="Times New Roman" w:hAnsi="Times New Roman" w:cs="Times New Roman"/>
          <w:spacing w:val="-2"/>
        </w:rPr>
        <w:t>e</w:t>
      </w:r>
      <w:r w:rsidRPr="00590985">
        <w:rPr>
          <w:rFonts w:ascii="Times New Roman" w:hAnsi="Times New Roman" w:cs="Times New Roman"/>
        </w:rPr>
        <w:t>ng</w:t>
      </w:r>
      <w:r w:rsidRPr="00590985">
        <w:rPr>
          <w:rFonts w:ascii="Times New Roman" w:hAnsi="Times New Roman" w:cs="Times New Roman"/>
          <w:spacing w:val="-2"/>
        </w:rPr>
        <w:t>i</w:t>
      </w:r>
      <w:r w:rsidRPr="00590985">
        <w:rPr>
          <w:rFonts w:ascii="Times New Roman" w:hAnsi="Times New Roman" w:cs="Times New Roman"/>
        </w:rPr>
        <w:t>neer</w:t>
      </w:r>
      <w:r w:rsidRPr="00590985">
        <w:rPr>
          <w:rFonts w:ascii="Times New Roman" w:hAnsi="Times New Roman" w:cs="Times New Roman"/>
          <w:spacing w:val="-2"/>
        </w:rPr>
        <w:t>i</w:t>
      </w:r>
      <w:r w:rsidRPr="00590985">
        <w:rPr>
          <w:rFonts w:ascii="Times New Roman" w:hAnsi="Times New Roman" w:cs="Times New Roman"/>
        </w:rPr>
        <w:t>ng contro</w:t>
      </w:r>
      <w:r w:rsidRPr="00590985">
        <w:rPr>
          <w:rFonts w:ascii="Times New Roman" w:hAnsi="Times New Roman" w:cs="Times New Roman"/>
          <w:spacing w:val="-2"/>
        </w:rPr>
        <w:t>l</w:t>
      </w:r>
      <w:r w:rsidRPr="00590985">
        <w:rPr>
          <w:rFonts w:ascii="Times New Roman" w:hAnsi="Times New Roman" w:cs="Times New Roman"/>
        </w:rPr>
        <w:t>s</w:t>
      </w:r>
      <w:r w:rsidRPr="00590985">
        <w:rPr>
          <w:rFonts w:ascii="Times New Roman" w:hAnsi="Times New Roman" w:cs="Times New Roman"/>
          <w:spacing w:val="-1"/>
        </w:rPr>
        <w:t xml:space="preserve"> ar</w:t>
      </w:r>
      <w:r w:rsidRPr="00590985">
        <w:rPr>
          <w:rFonts w:ascii="Times New Roman" w:hAnsi="Times New Roman" w:cs="Times New Roman"/>
        </w:rPr>
        <w:t xml:space="preserve">e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 xml:space="preserve"> place</w:t>
      </w:r>
      <w:r w:rsidRPr="00590985">
        <w:rPr>
          <w:rFonts w:ascii="Times New Roman" w:hAnsi="Times New Roman" w:cs="Times New Roman"/>
        </w:rPr>
        <w:t xml:space="preserve">, </w:t>
      </w:r>
      <w:r w:rsidRPr="00590985">
        <w:rPr>
          <w:rFonts w:ascii="Times New Roman" w:hAnsi="Times New Roman" w:cs="Times New Roman"/>
          <w:spacing w:val="-2"/>
        </w:rPr>
        <w:t>s</w:t>
      </w:r>
      <w:r w:rsidRPr="00590985">
        <w:rPr>
          <w:rFonts w:ascii="Times New Roman" w:hAnsi="Times New Roman" w:cs="Times New Roman"/>
          <w:spacing w:val="-1"/>
        </w:rPr>
        <w:t>afet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healt</w:t>
      </w:r>
      <w:r w:rsidRPr="00590985">
        <w:rPr>
          <w:rFonts w:ascii="Times New Roman" w:hAnsi="Times New Roman" w:cs="Times New Roman"/>
        </w:rPr>
        <w:t>h</w:t>
      </w:r>
      <w:r w:rsidRPr="00590985">
        <w:rPr>
          <w:rFonts w:ascii="Times New Roman" w:hAnsi="Times New Roman" w:cs="Times New Roman"/>
          <w:spacing w:val="-1"/>
        </w:rPr>
        <w:t xml:space="preserve"> rule</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w</w:t>
      </w:r>
      <w:r w:rsidRPr="00590985">
        <w:rPr>
          <w:rFonts w:ascii="Times New Roman" w:hAnsi="Times New Roman" w:cs="Times New Roman"/>
          <w:spacing w:val="-1"/>
        </w:rPr>
        <w:t>o</w:t>
      </w:r>
      <w:r w:rsidRPr="00590985">
        <w:rPr>
          <w:rFonts w:ascii="Times New Roman" w:hAnsi="Times New Roman" w:cs="Times New Roman"/>
        </w:rPr>
        <w:t xml:space="preserve">rk </w:t>
      </w:r>
      <w:r w:rsidRPr="00590985">
        <w:rPr>
          <w:rFonts w:ascii="Times New Roman" w:hAnsi="Times New Roman" w:cs="Times New Roman"/>
          <w:spacing w:val="-1"/>
        </w:rPr>
        <w:t>practice</w:t>
      </w:r>
      <w:r w:rsidRPr="00590985">
        <w:rPr>
          <w:rFonts w:ascii="Times New Roman" w:hAnsi="Times New Roman" w:cs="Times New Roman"/>
        </w:rPr>
        <w:t xml:space="preserve">s </w:t>
      </w:r>
      <w:r w:rsidRPr="00590985">
        <w:rPr>
          <w:rFonts w:ascii="Times New Roman" w:hAnsi="Times New Roman" w:cs="Times New Roman"/>
          <w:spacing w:val="-2"/>
        </w:rPr>
        <w:t>a</w:t>
      </w:r>
      <w:r w:rsidRPr="00590985">
        <w:rPr>
          <w:rFonts w:ascii="Times New Roman" w:hAnsi="Times New Roman" w:cs="Times New Roman"/>
        </w:rPr>
        <w:t xml:space="preserve">re </w:t>
      </w: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place</w:t>
      </w:r>
      <w:r w:rsidRPr="00590985">
        <w:rPr>
          <w:rFonts w:ascii="Times New Roman" w:hAnsi="Times New Roman" w:cs="Times New Roman"/>
        </w:rPr>
        <w:t xml:space="preserve">, </w:t>
      </w:r>
      <w:r w:rsidRPr="00590985">
        <w:rPr>
          <w:rFonts w:ascii="Times New Roman" w:hAnsi="Times New Roman" w:cs="Times New Roman"/>
          <w:spacing w:val="-1"/>
        </w:rPr>
        <w:t>al</w:t>
      </w:r>
      <w:r w:rsidRPr="00590985">
        <w:rPr>
          <w:rFonts w:ascii="Times New Roman" w:hAnsi="Times New Roman" w:cs="Times New Roman"/>
        </w:rPr>
        <w:t>l</w:t>
      </w:r>
      <w:r w:rsidRPr="00590985">
        <w:rPr>
          <w:rFonts w:ascii="Times New Roman" w:hAnsi="Times New Roman" w:cs="Times New Roman"/>
          <w:spacing w:val="-1"/>
        </w:rPr>
        <w:t xml:space="preserve"> OSH</w:t>
      </w:r>
      <w:r w:rsidRPr="00590985">
        <w:rPr>
          <w:rFonts w:ascii="Times New Roman" w:hAnsi="Times New Roman" w:cs="Times New Roman"/>
        </w:rPr>
        <w:t xml:space="preserve">A </w:t>
      </w:r>
      <w:r w:rsidRPr="00590985">
        <w:rPr>
          <w:rFonts w:ascii="Times New Roman" w:hAnsi="Times New Roman" w:cs="Times New Roman"/>
          <w:spacing w:val="-3"/>
        </w:rPr>
        <w:t>m</w:t>
      </w:r>
      <w:r w:rsidRPr="00590985">
        <w:rPr>
          <w:rFonts w:ascii="Times New Roman" w:hAnsi="Times New Roman" w:cs="Times New Roman"/>
          <w:spacing w:val="-1"/>
        </w:rPr>
        <w:t>andate</w:t>
      </w:r>
      <w:r w:rsidRPr="00590985">
        <w:rPr>
          <w:rFonts w:ascii="Times New Roman" w:hAnsi="Times New Roman" w:cs="Times New Roman"/>
        </w:rPr>
        <w:t>d</w:t>
      </w:r>
      <w:r w:rsidRPr="00590985">
        <w:rPr>
          <w:rFonts w:ascii="Times New Roman" w:hAnsi="Times New Roman" w:cs="Times New Roman"/>
          <w:spacing w:val="-1"/>
        </w:rPr>
        <w:t xml:space="preserve"> p</w:t>
      </w:r>
      <w:r w:rsidRPr="00590985">
        <w:rPr>
          <w:rFonts w:ascii="Times New Roman" w:hAnsi="Times New Roman" w:cs="Times New Roman"/>
          <w:spacing w:val="-3"/>
        </w:rPr>
        <w:t>r</w:t>
      </w:r>
      <w:r w:rsidRPr="00590985">
        <w:rPr>
          <w:rFonts w:ascii="Times New Roman" w:hAnsi="Times New Roman" w:cs="Times New Roman"/>
          <w:spacing w:val="-1"/>
        </w:rPr>
        <w:t>ogra</w:t>
      </w:r>
      <w:r w:rsidRPr="00590985">
        <w:rPr>
          <w:rFonts w:ascii="Times New Roman" w:hAnsi="Times New Roman" w:cs="Times New Roman"/>
          <w:spacing w:val="-3"/>
        </w:rPr>
        <w:t>m</w:t>
      </w:r>
      <w:r w:rsidRPr="00590985">
        <w:rPr>
          <w:rFonts w:ascii="Times New Roman" w:hAnsi="Times New Roman" w:cs="Times New Roman"/>
        </w:rPr>
        <w:t xml:space="preserve">s </w:t>
      </w:r>
      <w:r w:rsidRPr="00590985">
        <w:rPr>
          <w:rFonts w:ascii="Times New Roman" w:hAnsi="Times New Roman" w:cs="Times New Roman"/>
          <w:spacing w:val="-1"/>
        </w:rPr>
        <w:t>ar</w:t>
      </w:r>
      <w:r w:rsidRPr="00590985">
        <w:rPr>
          <w:rFonts w:ascii="Times New Roman" w:hAnsi="Times New Roman" w:cs="Times New Roman"/>
        </w:rPr>
        <w:t xml:space="preserve">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place</w:t>
      </w:r>
      <w:r w:rsidRPr="00590985">
        <w:rPr>
          <w:rFonts w:ascii="Times New Roman" w:hAnsi="Times New Roman" w:cs="Times New Roman"/>
        </w:rPr>
        <w:t>,</w:t>
      </w:r>
      <w:r w:rsidRPr="00590985">
        <w:rPr>
          <w:rFonts w:ascii="Times New Roman" w:hAnsi="Times New Roman" w:cs="Times New Roman"/>
          <w:spacing w:val="-1"/>
        </w:rPr>
        <w:t xml:space="preserve"> per</w:t>
      </w:r>
      <w:r w:rsidRPr="00590985">
        <w:rPr>
          <w:rFonts w:ascii="Times New Roman" w:hAnsi="Times New Roman" w:cs="Times New Roman"/>
          <w:spacing w:val="-2"/>
        </w:rPr>
        <w:t>s</w:t>
      </w:r>
      <w:r w:rsidRPr="00590985">
        <w:rPr>
          <w:rFonts w:ascii="Times New Roman" w:hAnsi="Times New Roman" w:cs="Times New Roman"/>
          <w:spacing w:val="-1"/>
        </w:rPr>
        <w:t>ona</w:t>
      </w:r>
      <w:r w:rsidRPr="00590985">
        <w:rPr>
          <w:rFonts w:ascii="Times New Roman" w:hAnsi="Times New Roman" w:cs="Times New Roman"/>
        </w:rPr>
        <w:t>l</w:t>
      </w:r>
      <w:r w:rsidRPr="00590985">
        <w:rPr>
          <w:rFonts w:ascii="Times New Roman" w:hAnsi="Times New Roman" w:cs="Times New Roman"/>
          <w:spacing w:val="-2"/>
        </w:rPr>
        <w:t xml:space="preserve"> </w:t>
      </w:r>
      <w:r w:rsidRPr="00590985">
        <w:rPr>
          <w:rFonts w:ascii="Times New Roman" w:hAnsi="Times New Roman" w:cs="Times New Roman"/>
          <w:spacing w:val="-1"/>
        </w:rPr>
        <w:t>protectiv</w:t>
      </w:r>
      <w:r w:rsidRPr="00590985">
        <w:rPr>
          <w:rFonts w:ascii="Times New Roman" w:hAnsi="Times New Roman" w:cs="Times New Roman"/>
        </w:rPr>
        <w:t>e</w:t>
      </w:r>
      <w:r w:rsidRPr="00590985">
        <w:rPr>
          <w:rFonts w:ascii="Times New Roman" w:hAnsi="Times New Roman" w:cs="Times New Roman"/>
          <w:spacing w:val="1"/>
        </w:rPr>
        <w:t xml:space="preserve"> </w:t>
      </w:r>
      <w:r w:rsidRPr="00590985">
        <w:rPr>
          <w:rFonts w:ascii="Times New Roman" w:hAnsi="Times New Roman" w:cs="Times New Roman"/>
          <w:spacing w:val="-2"/>
        </w:rPr>
        <w:t>e</w:t>
      </w:r>
      <w:r w:rsidRPr="00590985">
        <w:rPr>
          <w:rFonts w:ascii="Times New Roman" w:hAnsi="Times New Roman" w:cs="Times New Roman"/>
        </w:rPr>
        <w:t>quip</w:t>
      </w:r>
      <w:r w:rsidRPr="00590985">
        <w:rPr>
          <w:rFonts w:ascii="Times New Roman" w:hAnsi="Times New Roman" w:cs="Times New Roman"/>
          <w:spacing w:val="-3"/>
        </w:rPr>
        <w:t>m</w:t>
      </w:r>
      <w:r w:rsidRPr="00590985">
        <w:rPr>
          <w:rFonts w:ascii="Times New Roman" w:hAnsi="Times New Roman" w:cs="Times New Roman"/>
        </w:rPr>
        <w:t>ent is being</w:t>
      </w:r>
      <w:r w:rsidRPr="00590985">
        <w:rPr>
          <w:rFonts w:ascii="Times New Roman" w:hAnsi="Times New Roman" w:cs="Times New Roman"/>
          <w:spacing w:val="-1"/>
        </w:rPr>
        <w:t xml:space="preserve"> </w:t>
      </w:r>
      <w:r w:rsidRPr="00590985">
        <w:rPr>
          <w:rFonts w:ascii="Times New Roman" w:hAnsi="Times New Roman" w:cs="Times New Roman"/>
        </w:rPr>
        <w:t>us</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hous</w:t>
      </w:r>
      <w:r w:rsidRPr="00590985">
        <w:rPr>
          <w:rFonts w:ascii="Times New Roman" w:hAnsi="Times New Roman" w:cs="Times New Roman"/>
          <w:spacing w:val="-2"/>
        </w:rPr>
        <w:t>e</w:t>
      </w:r>
      <w:r w:rsidRPr="00590985">
        <w:rPr>
          <w:rFonts w:ascii="Times New Roman" w:hAnsi="Times New Roman" w:cs="Times New Roman"/>
          <w:spacing w:val="-1"/>
        </w:rPr>
        <w:t>k</w:t>
      </w:r>
      <w:r w:rsidRPr="00590985">
        <w:rPr>
          <w:rFonts w:ascii="Times New Roman" w:hAnsi="Times New Roman" w:cs="Times New Roman"/>
        </w:rPr>
        <w:t>eeping is p</w:t>
      </w:r>
      <w:r w:rsidRPr="00590985">
        <w:rPr>
          <w:rFonts w:ascii="Times New Roman" w:hAnsi="Times New Roman" w:cs="Times New Roman"/>
          <w:spacing w:val="-1"/>
        </w:rPr>
        <w:t>ro</w:t>
      </w:r>
      <w:r w:rsidRPr="00590985">
        <w:rPr>
          <w:rFonts w:ascii="Times New Roman" w:hAnsi="Times New Roman" w:cs="Times New Roman"/>
        </w:rPr>
        <w:t>p</w:t>
      </w:r>
      <w:r w:rsidRPr="00590985">
        <w:rPr>
          <w:rFonts w:ascii="Times New Roman" w:hAnsi="Times New Roman" w:cs="Times New Roman"/>
          <w:spacing w:val="-1"/>
        </w:rPr>
        <w:t>erl</w:t>
      </w:r>
      <w:r w:rsidRPr="00590985">
        <w:rPr>
          <w:rFonts w:ascii="Times New Roman" w:hAnsi="Times New Roman" w:cs="Times New Roman"/>
        </w:rPr>
        <w:t xml:space="preserve">y </w:t>
      </w:r>
      <w:r w:rsidRPr="00590985">
        <w:rPr>
          <w:rFonts w:ascii="Times New Roman" w:hAnsi="Times New Roman" w:cs="Times New Roman"/>
          <w:spacing w:val="-3"/>
        </w:rPr>
        <w:t>m</w:t>
      </w:r>
      <w:r w:rsidRPr="00590985">
        <w:rPr>
          <w:rFonts w:ascii="Times New Roman" w:hAnsi="Times New Roman" w:cs="Times New Roman"/>
          <w:spacing w:val="-1"/>
        </w:rPr>
        <w:t>ai</w:t>
      </w:r>
      <w:r w:rsidRPr="00590985">
        <w:rPr>
          <w:rFonts w:ascii="Times New Roman" w:hAnsi="Times New Roman" w:cs="Times New Roman"/>
        </w:rPr>
        <w:t>nt</w:t>
      </w:r>
      <w:r w:rsidRPr="00590985">
        <w:rPr>
          <w:rFonts w:ascii="Times New Roman" w:hAnsi="Times New Roman" w:cs="Times New Roman"/>
          <w:spacing w:val="-1"/>
        </w:rPr>
        <w:t>ai</w:t>
      </w:r>
      <w:r w:rsidRPr="00590985">
        <w:rPr>
          <w:rFonts w:ascii="Times New Roman" w:hAnsi="Times New Roman" w:cs="Times New Roman"/>
        </w:rPr>
        <w:t>n</w:t>
      </w:r>
      <w:r w:rsidRPr="00590985">
        <w:rPr>
          <w:rFonts w:ascii="Times New Roman" w:hAnsi="Times New Roman" w:cs="Times New Roman"/>
          <w:spacing w:val="-1"/>
        </w:rPr>
        <w:t>e</w:t>
      </w:r>
      <w:r w:rsidRPr="00590985">
        <w:rPr>
          <w:rFonts w:ascii="Times New Roman" w:hAnsi="Times New Roman" w:cs="Times New Roman"/>
        </w:rPr>
        <w:t xml:space="preserve">d, </w:t>
      </w:r>
      <w:r w:rsidRPr="00590985">
        <w:rPr>
          <w:rFonts w:ascii="Times New Roman" w:hAnsi="Times New Roman" w:cs="Times New Roman"/>
          <w:spacing w:val="-1"/>
        </w:rPr>
        <w:t>t</w:t>
      </w:r>
      <w:r w:rsidRPr="00590985">
        <w:rPr>
          <w:rFonts w:ascii="Times New Roman" w:hAnsi="Times New Roman" w:cs="Times New Roman"/>
        </w:rPr>
        <w:t>he</w:t>
      </w:r>
      <w:r w:rsidRPr="00590985">
        <w:rPr>
          <w:rFonts w:ascii="Times New Roman" w:hAnsi="Times New Roman" w:cs="Times New Roman"/>
          <w:spacing w:val="-2"/>
        </w:rPr>
        <w:t xml:space="preserve"> </w:t>
      </w:r>
      <w:r w:rsidRPr="00590985">
        <w:rPr>
          <w:rFonts w:ascii="Times New Roman" w:hAnsi="Times New Roman" w:cs="Times New Roman"/>
          <w:spacing w:val="-1"/>
        </w:rPr>
        <w:t>or</w:t>
      </w:r>
      <w:r w:rsidRPr="00590985">
        <w:rPr>
          <w:rFonts w:ascii="Times New Roman" w:hAnsi="Times New Roman" w:cs="Times New Roman"/>
        </w:rPr>
        <w:t>g</w:t>
      </w:r>
      <w:r w:rsidRPr="00590985">
        <w:rPr>
          <w:rFonts w:ascii="Times New Roman" w:hAnsi="Times New Roman" w:cs="Times New Roman"/>
          <w:spacing w:val="-2"/>
        </w:rPr>
        <w:t>a</w:t>
      </w:r>
      <w:r w:rsidRPr="00590985">
        <w:rPr>
          <w:rFonts w:ascii="Times New Roman" w:hAnsi="Times New Roman" w:cs="Times New Roman"/>
        </w:rPr>
        <w:t>n</w:t>
      </w:r>
      <w:r w:rsidRPr="00590985">
        <w:rPr>
          <w:rFonts w:ascii="Times New Roman" w:hAnsi="Times New Roman" w:cs="Times New Roman"/>
          <w:spacing w:val="-1"/>
        </w:rPr>
        <w:t>izati</w:t>
      </w:r>
      <w:r w:rsidRPr="00590985">
        <w:rPr>
          <w:rFonts w:ascii="Times New Roman" w:hAnsi="Times New Roman" w:cs="Times New Roman"/>
        </w:rPr>
        <w:t>on</w:t>
      </w:r>
      <w:r w:rsidRPr="00590985">
        <w:rPr>
          <w:rFonts w:ascii="Times New Roman" w:hAnsi="Times New Roman" w:cs="Times New Roman"/>
          <w:spacing w:val="1"/>
        </w:rPr>
        <w:t xml:space="preserve"> </w:t>
      </w:r>
      <w:r w:rsidRPr="00590985">
        <w:rPr>
          <w:rFonts w:ascii="Times New Roman" w:hAnsi="Times New Roman" w:cs="Times New Roman"/>
          <w:spacing w:val="-1"/>
        </w:rPr>
        <w:t>i</w:t>
      </w:r>
      <w:r w:rsidRPr="00590985">
        <w:rPr>
          <w:rFonts w:ascii="Times New Roman" w:hAnsi="Times New Roman" w:cs="Times New Roman"/>
        </w:rPr>
        <w:t xml:space="preserve">s </w:t>
      </w:r>
      <w:r w:rsidRPr="00590985">
        <w:rPr>
          <w:rFonts w:ascii="Times New Roman" w:hAnsi="Times New Roman" w:cs="Times New Roman"/>
          <w:spacing w:val="-1"/>
        </w:rPr>
        <w:t>pro</w:t>
      </w:r>
      <w:r w:rsidRPr="00590985">
        <w:rPr>
          <w:rFonts w:ascii="Times New Roman" w:hAnsi="Times New Roman" w:cs="Times New Roman"/>
        </w:rPr>
        <w:t>p</w:t>
      </w:r>
      <w:r w:rsidRPr="00590985">
        <w:rPr>
          <w:rFonts w:ascii="Times New Roman" w:hAnsi="Times New Roman" w:cs="Times New Roman"/>
          <w:spacing w:val="-1"/>
        </w:rPr>
        <w:t>erl</w:t>
      </w:r>
      <w:r w:rsidRPr="00590985">
        <w:rPr>
          <w:rFonts w:ascii="Times New Roman" w:hAnsi="Times New Roman" w:cs="Times New Roman"/>
        </w:rPr>
        <w:t>y</w:t>
      </w:r>
      <w:r w:rsidRPr="00590985">
        <w:rPr>
          <w:rFonts w:ascii="Times New Roman" w:hAnsi="Times New Roman" w:cs="Times New Roman"/>
          <w:spacing w:val="-2"/>
        </w:rPr>
        <w:t xml:space="preserve"> </w:t>
      </w:r>
      <w:r w:rsidRPr="00590985">
        <w:rPr>
          <w:rFonts w:ascii="Times New Roman" w:hAnsi="Times New Roman" w:cs="Times New Roman"/>
        </w:rPr>
        <w:t>pr</w:t>
      </w:r>
      <w:r w:rsidRPr="00590985">
        <w:rPr>
          <w:rFonts w:ascii="Times New Roman" w:hAnsi="Times New Roman" w:cs="Times New Roman"/>
          <w:spacing w:val="-1"/>
        </w:rPr>
        <w:t>e</w:t>
      </w:r>
      <w:r w:rsidRPr="00590985">
        <w:rPr>
          <w:rFonts w:ascii="Times New Roman" w:hAnsi="Times New Roman" w:cs="Times New Roman"/>
        </w:rPr>
        <w:t>p</w:t>
      </w:r>
      <w:r w:rsidRPr="00590985">
        <w:rPr>
          <w:rFonts w:ascii="Times New Roman" w:hAnsi="Times New Roman" w:cs="Times New Roman"/>
          <w:spacing w:val="-1"/>
        </w:rPr>
        <w:t>are</w:t>
      </w:r>
      <w:r w:rsidRPr="00590985">
        <w:rPr>
          <w:rFonts w:ascii="Times New Roman" w:hAnsi="Times New Roman" w:cs="Times New Roman"/>
        </w:rPr>
        <w:t>d</w:t>
      </w:r>
      <w:r w:rsidRPr="00590985">
        <w:rPr>
          <w:rFonts w:ascii="Times New Roman" w:hAnsi="Times New Roman" w:cs="Times New Roman"/>
          <w:spacing w:val="-1"/>
        </w:rPr>
        <w:t xml:space="preserve"> fo</w:t>
      </w:r>
      <w:r w:rsidRPr="00590985">
        <w:rPr>
          <w:rFonts w:ascii="Times New Roman" w:hAnsi="Times New Roman" w:cs="Times New Roman"/>
        </w:rPr>
        <w:t xml:space="preserve">r </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ergenci</w:t>
      </w:r>
      <w:r w:rsidRPr="00590985">
        <w:rPr>
          <w:rFonts w:ascii="Times New Roman" w:hAnsi="Times New Roman" w:cs="Times New Roman"/>
          <w:spacing w:val="-2"/>
        </w:rPr>
        <w:t>e</w:t>
      </w:r>
      <w:r w:rsidRPr="00590985">
        <w:rPr>
          <w:rFonts w:ascii="Times New Roman" w:hAnsi="Times New Roman" w:cs="Times New Roman"/>
          <w:spacing w:val="-1"/>
        </w:rPr>
        <w:t>s</w:t>
      </w:r>
      <w:r w:rsidRPr="00590985">
        <w:rPr>
          <w:rFonts w:ascii="Times New Roman" w:hAnsi="Times New Roman" w:cs="Times New Roman"/>
        </w:rPr>
        <w:t xml:space="preserve">, </w:t>
      </w:r>
      <w:r w:rsidRPr="00590985">
        <w:rPr>
          <w:rFonts w:ascii="Times New Roman" w:hAnsi="Times New Roman" w:cs="Times New Roman"/>
          <w:spacing w:val="-2"/>
        </w:rPr>
        <w:t>c</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eten</w:t>
      </w:r>
      <w:r w:rsidRPr="00590985">
        <w:rPr>
          <w:rFonts w:ascii="Times New Roman" w:hAnsi="Times New Roman" w:cs="Times New Roman"/>
        </w:rPr>
        <w:t>t</w:t>
      </w:r>
      <w:r w:rsidRPr="00590985">
        <w:rPr>
          <w:rFonts w:ascii="Times New Roman" w:hAnsi="Times New Roman" w:cs="Times New Roman"/>
          <w:spacing w:val="1"/>
        </w:rPr>
        <w:t xml:space="preserve"> </w:t>
      </w:r>
      <w:r w:rsidRPr="00590985">
        <w:rPr>
          <w:rFonts w:ascii="Times New Roman" w:hAnsi="Times New Roman" w:cs="Times New Roman"/>
          <w:spacing w:val="-1"/>
        </w:rPr>
        <w:t>medica</w:t>
      </w:r>
      <w:r w:rsidRPr="00590985">
        <w:rPr>
          <w:rFonts w:ascii="Times New Roman" w:hAnsi="Times New Roman" w:cs="Times New Roman"/>
        </w:rPr>
        <w:t xml:space="preserve">l </w:t>
      </w:r>
      <w:r w:rsidRPr="00590985">
        <w:rPr>
          <w:rFonts w:ascii="Times New Roman" w:hAnsi="Times New Roman" w:cs="Times New Roman"/>
          <w:spacing w:val="-1"/>
        </w:rPr>
        <w:t>car</w:t>
      </w:r>
      <w:r w:rsidRPr="00590985">
        <w:rPr>
          <w:rFonts w:ascii="Times New Roman" w:hAnsi="Times New Roman" w:cs="Times New Roman"/>
        </w:rPr>
        <w:t xml:space="preserve">e </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1"/>
        </w:rPr>
        <w:t xml:space="preserve"> provid</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ployee</w:t>
      </w:r>
      <w:r w:rsidRPr="00590985">
        <w:rPr>
          <w:rFonts w:ascii="Times New Roman" w:hAnsi="Times New Roman" w:cs="Times New Roman"/>
        </w:rPr>
        <w:t xml:space="preserve">s </w:t>
      </w:r>
      <w:r w:rsidRPr="00590985">
        <w:rPr>
          <w:rFonts w:ascii="Times New Roman" w:hAnsi="Times New Roman" w:cs="Times New Roman"/>
          <w:spacing w:val="-1"/>
        </w:rPr>
        <w:t>and oth</w:t>
      </w:r>
      <w:r w:rsidRPr="00590985">
        <w:rPr>
          <w:rFonts w:ascii="Times New Roman" w:hAnsi="Times New Roman" w:cs="Times New Roman"/>
          <w:spacing w:val="-2"/>
        </w:rPr>
        <w:t>e</w:t>
      </w:r>
      <w:r w:rsidRPr="00590985">
        <w:rPr>
          <w:rFonts w:ascii="Times New Roman" w:hAnsi="Times New Roman" w:cs="Times New Roman"/>
          <w:spacing w:val="-1"/>
        </w:rPr>
        <w:t>r</w:t>
      </w:r>
      <w:r w:rsidRPr="00590985">
        <w:rPr>
          <w:rFonts w:ascii="Times New Roman" w:hAnsi="Times New Roman" w:cs="Times New Roman"/>
        </w:rPr>
        <w:t>s</w:t>
      </w:r>
      <w:r w:rsidRPr="00590985">
        <w:rPr>
          <w:rFonts w:ascii="Times New Roman" w:hAnsi="Times New Roman" w:cs="Times New Roman"/>
          <w:spacing w:val="-1"/>
        </w:rPr>
        <w:t xml:space="preserve"> workin</w:t>
      </w:r>
      <w:r w:rsidRPr="00590985">
        <w:rPr>
          <w:rFonts w:ascii="Times New Roman" w:hAnsi="Times New Roman" w:cs="Times New Roman"/>
        </w:rPr>
        <w:t xml:space="preserve">g </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you</w:t>
      </w:r>
      <w:r w:rsidRPr="00590985">
        <w:rPr>
          <w:rFonts w:ascii="Times New Roman" w:hAnsi="Times New Roman" w:cs="Times New Roman"/>
        </w:rPr>
        <w:t xml:space="preserve">r </w:t>
      </w:r>
      <w:r w:rsidRPr="00590985">
        <w:rPr>
          <w:rFonts w:ascii="Times New Roman" w:hAnsi="Times New Roman" w:cs="Times New Roman"/>
          <w:spacing w:val="-1"/>
        </w:rPr>
        <w:t>site</w:t>
      </w:r>
      <w:r w:rsidRPr="00590985">
        <w:rPr>
          <w:rFonts w:ascii="Times New Roman" w:hAnsi="Times New Roman" w:cs="Times New Roman"/>
        </w:rPr>
        <w:t>,</w:t>
      </w:r>
      <w:r w:rsidRPr="00590985">
        <w:rPr>
          <w:rFonts w:ascii="Times New Roman" w:hAnsi="Times New Roman" w:cs="Times New Roman"/>
          <w:spacing w:val="-1"/>
        </w:rPr>
        <w:t xml:space="preserve"> pr</w:t>
      </w:r>
      <w:r w:rsidRPr="00590985">
        <w:rPr>
          <w:rFonts w:ascii="Times New Roman" w:hAnsi="Times New Roman" w:cs="Times New Roman"/>
        </w:rPr>
        <w:t>eventive</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intenance</w:t>
      </w:r>
      <w:r w:rsidRPr="00590985">
        <w:rPr>
          <w:rFonts w:ascii="Times New Roman" w:hAnsi="Times New Roman" w:cs="Times New Roman"/>
          <w:spacing w:val="-1"/>
        </w:rPr>
        <w:t xml:space="preserve"> </w:t>
      </w:r>
      <w:r w:rsidRPr="00590985">
        <w:rPr>
          <w:rFonts w:ascii="Times New Roman" w:hAnsi="Times New Roman" w:cs="Times New Roman"/>
        </w:rPr>
        <w:t>is</w:t>
      </w:r>
      <w:r w:rsidRPr="00590985">
        <w:rPr>
          <w:rFonts w:ascii="Times New Roman" w:hAnsi="Times New Roman" w:cs="Times New Roman"/>
          <w:spacing w:val="-1"/>
        </w:rPr>
        <w:t xml:space="preserve"> </w:t>
      </w:r>
      <w:r w:rsidRPr="00590985">
        <w:rPr>
          <w:rFonts w:ascii="Times New Roman" w:hAnsi="Times New Roman" w:cs="Times New Roman"/>
        </w:rPr>
        <w:t>being</w:t>
      </w:r>
      <w:r w:rsidRPr="00590985">
        <w:rPr>
          <w:rFonts w:ascii="Times New Roman" w:hAnsi="Times New Roman" w:cs="Times New Roman"/>
          <w:spacing w:val="-1"/>
        </w:rPr>
        <w:t xml:space="preserve"> </w:t>
      </w:r>
      <w:r w:rsidRPr="00590985">
        <w:rPr>
          <w:rFonts w:ascii="Times New Roman" w:hAnsi="Times New Roman" w:cs="Times New Roman"/>
        </w:rPr>
        <w:t>perfor</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d and</w:t>
      </w:r>
      <w:r w:rsidRPr="00590985">
        <w:rPr>
          <w:rFonts w:ascii="Times New Roman" w:hAnsi="Times New Roman" w:cs="Times New Roman"/>
          <w:spacing w:val="-1"/>
        </w:rPr>
        <w:t xml:space="preserve"> </w:t>
      </w:r>
      <w:r w:rsidRPr="00590985">
        <w:rPr>
          <w:rFonts w:ascii="Times New Roman" w:hAnsi="Times New Roman" w:cs="Times New Roman"/>
        </w:rPr>
        <w:t>hazard</w:t>
      </w:r>
      <w:r w:rsidRPr="00590985">
        <w:rPr>
          <w:rFonts w:ascii="Times New Roman" w:hAnsi="Times New Roman" w:cs="Times New Roman"/>
          <w:spacing w:val="-2"/>
        </w:rPr>
        <w:t xml:space="preserve"> c</w:t>
      </w:r>
      <w:r w:rsidRPr="00590985">
        <w:rPr>
          <w:rFonts w:ascii="Times New Roman" w:hAnsi="Times New Roman" w:cs="Times New Roman"/>
        </w:rPr>
        <w:t>orr</w:t>
      </w:r>
      <w:r w:rsidRPr="00590985">
        <w:rPr>
          <w:rFonts w:ascii="Times New Roman" w:hAnsi="Times New Roman" w:cs="Times New Roman"/>
          <w:spacing w:val="-2"/>
        </w:rPr>
        <w:t>e</w:t>
      </w:r>
      <w:r w:rsidRPr="00590985">
        <w:rPr>
          <w:rFonts w:ascii="Times New Roman" w:hAnsi="Times New Roman" w:cs="Times New Roman"/>
          <w:spacing w:val="-1"/>
        </w:rPr>
        <w:t>c</w:t>
      </w:r>
      <w:r w:rsidRPr="00590985">
        <w:rPr>
          <w:rFonts w:ascii="Times New Roman" w:hAnsi="Times New Roman" w:cs="Times New Roman"/>
        </w:rPr>
        <w:t>tion is</w:t>
      </w:r>
      <w:r w:rsidRPr="00590985">
        <w:rPr>
          <w:rFonts w:ascii="Times New Roman" w:hAnsi="Times New Roman" w:cs="Times New Roman"/>
          <w:spacing w:val="-1"/>
        </w:rPr>
        <w:t xml:space="preserve"> </w:t>
      </w:r>
      <w:r w:rsidRPr="00590985">
        <w:rPr>
          <w:rFonts w:ascii="Times New Roman" w:hAnsi="Times New Roman" w:cs="Times New Roman"/>
        </w:rPr>
        <w:t xml:space="preserve">being </w:t>
      </w:r>
      <w:r w:rsidRPr="00590985">
        <w:rPr>
          <w:rFonts w:ascii="Times New Roman" w:hAnsi="Times New Roman" w:cs="Times New Roman"/>
          <w:spacing w:val="-2"/>
        </w:rPr>
        <w:t>t</w:t>
      </w:r>
      <w:r w:rsidRPr="00590985">
        <w:rPr>
          <w:rFonts w:ascii="Times New Roman" w:hAnsi="Times New Roman" w:cs="Times New Roman"/>
        </w:rPr>
        <w:t>rack</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2"/>
        </w:rPr>
        <w:t>e</w:t>
      </w:r>
      <w:r w:rsidRPr="00590985">
        <w:rPr>
          <w:rFonts w:ascii="Times New Roman" w:hAnsi="Times New Roman" w:cs="Times New Roman"/>
        </w:rPr>
        <w:t>nsure haz</w:t>
      </w:r>
      <w:r w:rsidRPr="00590985">
        <w:rPr>
          <w:rFonts w:ascii="Times New Roman" w:hAnsi="Times New Roman" w:cs="Times New Roman"/>
          <w:spacing w:val="-2"/>
        </w:rPr>
        <w:t>a</w:t>
      </w:r>
      <w:r w:rsidRPr="00590985">
        <w:rPr>
          <w:rFonts w:ascii="Times New Roman" w:hAnsi="Times New Roman" w:cs="Times New Roman"/>
        </w:rPr>
        <w:t>rds</w:t>
      </w:r>
      <w:r w:rsidRPr="00590985">
        <w:rPr>
          <w:rFonts w:ascii="Times New Roman" w:hAnsi="Times New Roman" w:cs="Times New Roman"/>
          <w:spacing w:val="-3"/>
        </w:rPr>
        <w:t xml:space="preserve"> </w:t>
      </w:r>
      <w:r w:rsidRPr="00590985">
        <w:rPr>
          <w:rFonts w:ascii="Times New Roman" w:hAnsi="Times New Roman" w:cs="Times New Roman"/>
        </w:rPr>
        <w:t xml:space="preserve">are </w:t>
      </w:r>
      <w:r w:rsidRPr="00590985">
        <w:rPr>
          <w:rFonts w:ascii="Times New Roman" w:hAnsi="Times New Roman" w:cs="Times New Roman"/>
          <w:spacing w:val="-1"/>
        </w:rPr>
        <w:t>eliminated.</w:t>
      </w:r>
    </w:p>
    <w:p w14:paraId="10D6B7ED" w14:textId="77777777" w:rsidR="002C534D" w:rsidRPr="00590985" w:rsidRDefault="002C534D" w:rsidP="009D4401">
      <w:pPr>
        <w:spacing w:after="0"/>
        <w:rPr>
          <w:rFonts w:ascii="Times New Roman" w:hAnsi="Times New Roman" w:cs="Times New Roman"/>
        </w:rPr>
      </w:pPr>
    </w:p>
    <w:p w14:paraId="185AB93F"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spacing w:val="-1"/>
        </w:rPr>
        <w:t>Whe</w:t>
      </w:r>
      <w:r w:rsidRPr="00590985">
        <w:rPr>
          <w:rFonts w:ascii="Times New Roman" w:hAnsi="Times New Roman" w:cs="Times New Roman"/>
          <w:b/>
          <w:bCs/>
        </w:rPr>
        <w:t xml:space="preserve">n </w:t>
      </w:r>
      <w:r w:rsidRPr="00590985">
        <w:rPr>
          <w:rFonts w:ascii="Times New Roman" w:hAnsi="Times New Roman" w:cs="Times New Roman"/>
          <w:b/>
          <w:bCs/>
          <w:spacing w:val="-1"/>
        </w:rPr>
        <w:t>wer</w:t>
      </w:r>
      <w:r w:rsidRPr="00590985">
        <w:rPr>
          <w:rFonts w:ascii="Times New Roman" w:hAnsi="Times New Roman" w:cs="Times New Roman"/>
          <w:b/>
          <w:bCs/>
        </w:rPr>
        <w:t>e</w:t>
      </w:r>
      <w:r w:rsidRPr="00590985">
        <w:rPr>
          <w:rFonts w:ascii="Times New Roman" w:hAnsi="Times New Roman" w:cs="Times New Roman"/>
          <w:b/>
          <w:bCs/>
          <w:spacing w:val="-1"/>
        </w:rPr>
        <w:t xml:space="preserve"> you</w:t>
      </w:r>
      <w:r w:rsidRPr="00590985">
        <w:rPr>
          <w:rFonts w:ascii="Times New Roman" w:hAnsi="Times New Roman" w:cs="Times New Roman"/>
          <w:b/>
          <w:bCs/>
        </w:rPr>
        <w:t xml:space="preserve">r </w:t>
      </w:r>
      <w:r w:rsidRPr="00590985">
        <w:rPr>
          <w:rFonts w:ascii="Times New Roman" w:hAnsi="Times New Roman" w:cs="Times New Roman"/>
          <w:b/>
          <w:bCs/>
          <w:spacing w:val="-1"/>
        </w:rPr>
        <w:t>saf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 xml:space="preserve">y </w:t>
      </w:r>
      <w:r w:rsidRPr="00590985">
        <w:rPr>
          <w:rFonts w:ascii="Times New Roman" w:hAnsi="Times New Roman" w:cs="Times New Roman"/>
          <w:b/>
          <w:bCs/>
          <w:spacing w:val="-1"/>
        </w:rPr>
        <w:t>an</w:t>
      </w:r>
      <w:r w:rsidRPr="00590985">
        <w:rPr>
          <w:rFonts w:ascii="Times New Roman" w:hAnsi="Times New Roman" w:cs="Times New Roman"/>
          <w:b/>
          <w:bCs/>
        </w:rPr>
        <w:t>d</w:t>
      </w:r>
      <w:r w:rsidRPr="00590985">
        <w:rPr>
          <w:rFonts w:ascii="Times New Roman" w:hAnsi="Times New Roman" w:cs="Times New Roman"/>
          <w:b/>
          <w:bCs/>
          <w:spacing w:val="-1"/>
        </w:rPr>
        <w:t xml:space="preserve"> healt</w:t>
      </w:r>
      <w:r w:rsidRPr="00590985">
        <w:rPr>
          <w:rFonts w:ascii="Times New Roman" w:hAnsi="Times New Roman" w:cs="Times New Roman"/>
          <w:b/>
          <w:bCs/>
        </w:rPr>
        <w:t xml:space="preserve">h </w:t>
      </w:r>
      <w:r w:rsidRPr="00590985">
        <w:rPr>
          <w:rFonts w:ascii="Times New Roman" w:hAnsi="Times New Roman" w:cs="Times New Roman"/>
          <w:b/>
          <w:bCs/>
          <w:spacing w:val="-1"/>
        </w:rPr>
        <w:t>rule</w:t>
      </w:r>
      <w:r w:rsidRPr="00590985">
        <w:rPr>
          <w:rFonts w:ascii="Times New Roman" w:hAnsi="Times New Roman" w:cs="Times New Roman"/>
          <w:b/>
          <w:bCs/>
        </w:rPr>
        <w:t xml:space="preserve">s </w:t>
      </w:r>
      <w:r w:rsidRPr="00590985">
        <w:rPr>
          <w:rFonts w:ascii="Times New Roman" w:hAnsi="Times New Roman" w:cs="Times New Roman"/>
          <w:b/>
          <w:bCs/>
          <w:spacing w:val="-2"/>
        </w:rPr>
        <w:t>l</w:t>
      </w:r>
      <w:r w:rsidRPr="00590985">
        <w:rPr>
          <w:rFonts w:ascii="Times New Roman" w:hAnsi="Times New Roman" w:cs="Times New Roman"/>
          <w:b/>
          <w:bCs/>
          <w:spacing w:val="-1"/>
        </w:rPr>
        <w:t>as</w:t>
      </w:r>
      <w:r w:rsidRPr="00590985">
        <w:rPr>
          <w:rFonts w:ascii="Times New Roman" w:hAnsi="Times New Roman" w:cs="Times New Roman"/>
          <w:b/>
          <w:bCs/>
        </w:rPr>
        <w:t xml:space="preserve">t </w:t>
      </w:r>
      <w:r w:rsidRPr="00590985">
        <w:rPr>
          <w:rFonts w:ascii="Times New Roman" w:hAnsi="Times New Roman" w:cs="Times New Roman"/>
          <w:b/>
          <w:bCs/>
          <w:spacing w:val="-1"/>
        </w:rPr>
        <w:t>updated</w:t>
      </w:r>
      <w:r w:rsidRPr="00590985">
        <w:rPr>
          <w:rFonts w:ascii="Times New Roman" w:hAnsi="Times New Roman" w:cs="Times New Roman"/>
          <w:b/>
          <w:bCs/>
        </w:rPr>
        <w:t>?</w:t>
      </w:r>
      <w:r w:rsidRPr="00590985">
        <w:rPr>
          <w:rFonts w:ascii="Times New Roman" w:hAnsi="Times New Roman" w:cs="Times New Roman"/>
          <w:b/>
          <w:bCs/>
          <w:spacing w:val="-2"/>
        </w:rPr>
        <w:t xml:space="preserve"> </w:t>
      </w:r>
      <w:proofErr w:type="gramStart"/>
      <w:r w:rsidR="00CC4BD4" w:rsidRPr="00590985">
        <w:rPr>
          <w:rFonts w:ascii="Times New Roman" w:hAnsi="Times New Roman" w:cs="Times New Roman"/>
          <w:b/>
          <w:bCs/>
          <w:spacing w:val="-2"/>
        </w:rPr>
        <w:t>201</w:t>
      </w:r>
      <w:r w:rsidR="00CC4BD4">
        <w:rPr>
          <w:rFonts w:ascii="Times New Roman" w:hAnsi="Times New Roman" w:cs="Times New Roman"/>
          <w:b/>
          <w:bCs/>
          <w:spacing w:val="-2"/>
        </w:rPr>
        <w:t>9</w:t>
      </w:r>
      <w:r w:rsidR="00CC4BD4" w:rsidRPr="00590985">
        <w:rPr>
          <w:rFonts w:ascii="Times New Roman" w:hAnsi="Times New Roman" w:cs="Times New Roman"/>
          <w:b/>
          <w:bCs/>
          <w:spacing w:val="-2"/>
        </w:rPr>
        <w:t xml:space="preserve"> </w:t>
      </w:r>
      <w:r w:rsidR="00CC4BD4">
        <w:rPr>
          <w:rFonts w:ascii="Times New Roman" w:hAnsi="Times New Roman" w:cs="Times New Roman"/>
          <w:b/>
          <w:bCs/>
          <w:spacing w:val="-2"/>
        </w:rPr>
        <w:t xml:space="preserve"> </w:t>
      </w:r>
      <w:r w:rsidR="00CC4BD4" w:rsidRPr="00590985">
        <w:rPr>
          <w:rFonts w:ascii="Times New Roman" w:hAnsi="Times New Roman" w:cs="Times New Roman"/>
          <w:b/>
          <w:bCs/>
          <w:spacing w:val="-2"/>
        </w:rPr>
        <w:t>2018</w:t>
      </w:r>
      <w:proofErr w:type="gramEnd"/>
      <w:r w:rsidRPr="00590985">
        <w:rPr>
          <w:rFonts w:ascii="Times New Roman" w:hAnsi="Times New Roman" w:cs="Times New Roman"/>
          <w:b/>
          <w:bCs/>
        </w:rPr>
        <w:t xml:space="preserve">  </w:t>
      </w:r>
      <w:r w:rsidRPr="00590985">
        <w:rPr>
          <w:rFonts w:ascii="Times New Roman" w:hAnsi="Times New Roman" w:cs="Times New Roman"/>
          <w:b/>
          <w:bCs/>
          <w:spacing w:val="-1"/>
        </w:rPr>
        <w:t>20</w:t>
      </w:r>
      <w:r w:rsidR="007475CA" w:rsidRPr="00590985">
        <w:rPr>
          <w:rFonts w:ascii="Times New Roman" w:hAnsi="Times New Roman" w:cs="Times New Roman"/>
          <w:b/>
          <w:bCs/>
        </w:rPr>
        <w:t>1</w:t>
      </w:r>
      <w:r w:rsidR="00CC4BD4">
        <w:rPr>
          <w:rFonts w:ascii="Times New Roman" w:hAnsi="Times New Roman" w:cs="Times New Roman"/>
          <w:b/>
          <w:bCs/>
        </w:rPr>
        <w:t>7</w:t>
      </w:r>
      <w:r w:rsidRPr="00590985">
        <w:rPr>
          <w:rFonts w:ascii="Times New Roman" w:hAnsi="Times New Roman" w:cs="Times New Roman"/>
          <w:b/>
          <w:bCs/>
          <w:spacing w:val="49"/>
        </w:rPr>
        <w:t xml:space="preserve"> </w:t>
      </w:r>
      <w:r w:rsidRPr="00590985">
        <w:rPr>
          <w:rFonts w:ascii="Times New Roman" w:hAnsi="Times New Roman" w:cs="Times New Roman"/>
          <w:b/>
          <w:bCs/>
        </w:rPr>
        <w:t>2</w:t>
      </w:r>
      <w:r w:rsidRPr="00590985">
        <w:rPr>
          <w:rFonts w:ascii="Times New Roman" w:hAnsi="Times New Roman" w:cs="Times New Roman"/>
          <w:b/>
          <w:bCs/>
          <w:spacing w:val="-1"/>
        </w:rPr>
        <w:t>0</w:t>
      </w:r>
      <w:r w:rsidR="00CC4BD4">
        <w:rPr>
          <w:rFonts w:ascii="Times New Roman" w:hAnsi="Times New Roman" w:cs="Times New Roman"/>
          <w:b/>
          <w:bCs/>
          <w:spacing w:val="-1"/>
        </w:rPr>
        <w:t>16</w:t>
      </w:r>
      <w:r w:rsidRPr="00590985">
        <w:rPr>
          <w:rFonts w:ascii="Times New Roman" w:hAnsi="Times New Roman" w:cs="Times New Roman"/>
          <w:b/>
          <w:bCs/>
          <w:spacing w:val="50"/>
        </w:rPr>
        <w:t xml:space="preserve"> </w:t>
      </w:r>
      <w:r w:rsidRPr="00590985">
        <w:rPr>
          <w:rFonts w:ascii="Times New Roman" w:hAnsi="Times New Roman" w:cs="Times New Roman"/>
          <w:b/>
          <w:bCs/>
          <w:spacing w:val="-1"/>
        </w:rPr>
        <w:t>2</w:t>
      </w:r>
      <w:r w:rsidRPr="00590985">
        <w:rPr>
          <w:rFonts w:ascii="Times New Roman" w:hAnsi="Times New Roman" w:cs="Times New Roman"/>
          <w:b/>
          <w:bCs/>
        </w:rPr>
        <w:t>0</w:t>
      </w:r>
      <w:r w:rsidRPr="00590985">
        <w:rPr>
          <w:rFonts w:ascii="Times New Roman" w:hAnsi="Times New Roman" w:cs="Times New Roman"/>
          <w:b/>
          <w:bCs/>
          <w:spacing w:val="-1"/>
        </w:rPr>
        <w:t>1</w:t>
      </w:r>
      <w:r w:rsidR="00CC4BD4">
        <w:rPr>
          <w:rFonts w:ascii="Times New Roman" w:hAnsi="Times New Roman" w:cs="Times New Roman"/>
          <w:b/>
          <w:bCs/>
          <w:spacing w:val="-1"/>
        </w:rPr>
        <w:t>5</w:t>
      </w:r>
      <w:r w:rsidRPr="00590985">
        <w:rPr>
          <w:rFonts w:ascii="Times New Roman" w:hAnsi="Times New Roman" w:cs="Times New Roman"/>
          <w:b/>
          <w:bCs/>
          <w:spacing w:val="49"/>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6B815790" w14:textId="77777777" w:rsidR="002C534D" w:rsidRPr="00590985" w:rsidRDefault="002C534D" w:rsidP="009D4401">
      <w:pPr>
        <w:spacing w:after="0"/>
        <w:rPr>
          <w:rFonts w:ascii="Times New Roman" w:hAnsi="Times New Roman" w:cs="Times New Roman"/>
          <w:sz w:val="16"/>
          <w:szCs w:val="16"/>
        </w:rPr>
      </w:pPr>
    </w:p>
    <w:p w14:paraId="5C09198F"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spacing w:val="-1"/>
        </w:rPr>
        <w:t>Whe</w:t>
      </w:r>
      <w:r w:rsidRPr="00590985">
        <w:rPr>
          <w:rFonts w:ascii="Times New Roman" w:hAnsi="Times New Roman" w:cs="Times New Roman"/>
          <w:b/>
          <w:bCs/>
        </w:rPr>
        <w:t xml:space="preserve">n </w:t>
      </w:r>
      <w:r w:rsidRPr="00590985">
        <w:rPr>
          <w:rFonts w:ascii="Times New Roman" w:hAnsi="Times New Roman" w:cs="Times New Roman"/>
          <w:b/>
          <w:bCs/>
          <w:spacing w:val="-1"/>
        </w:rPr>
        <w:t>wer</w:t>
      </w:r>
      <w:r w:rsidRPr="00590985">
        <w:rPr>
          <w:rFonts w:ascii="Times New Roman" w:hAnsi="Times New Roman" w:cs="Times New Roman"/>
          <w:b/>
          <w:bCs/>
        </w:rPr>
        <w:t>e</w:t>
      </w:r>
      <w:r w:rsidRPr="00590985">
        <w:rPr>
          <w:rFonts w:ascii="Times New Roman" w:hAnsi="Times New Roman" w:cs="Times New Roman"/>
          <w:b/>
          <w:bCs/>
          <w:spacing w:val="-1"/>
        </w:rPr>
        <w:t xml:space="preserve"> you</w:t>
      </w:r>
      <w:r w:rsidRPr="00590985">
        <w:rPr>
          <w:rFonts w:ascii="Times New Roman" w:hAnsi="Times New Roman" w:cs="Times New Roman"/>
          <w:b/>
          <w:bCs/>
        </w:rPr>
        <w:t xml:space="preserve">r </w:t>
      </w:r>
      <w:r w:rsidRPr="00590985">
        <w:rPr>
          <w:rFonts w:ascii="Times New Roman" w:hAnsi="Times New Roman" w:cs="Times New Roman"/>
          <w:b/>
          <w:bCs/>
          <w:spacing w:val="-1"/>
        </w:rPr>
        <w:t>emp</w:t>
      </w:r>
      <w:r w:rsidRPr="00590985">
        <w:rPr>
          <w:rFonts w:ascii="Times New Roman" w:hAnsi="Times New Roman" w:cs="Times New Roman"/>
          <w:b/>
          <w:bCs/>
          <w:spacing w:val="-2"/>
        </w:rPr>
        <w:t>l</w:t>
      </w:r>
      <w:r w:rsidRPr="00590985">
        <w:rPr>
          <w:rFonts w:ascii="Times New Roman" w:hAnsi="Times New Roman" w:cs="Times New Roman"/>
          <w:b/>
          <w:bCs/>
          <w:spacing w:val="-1"/>
        </w:rPr>
        <w:t>oyee</w:t>
      </w:r>
      <w:r w:rsidRPr="00590985">
        <w:rPr>
          <w:rFonts w:ascii="Times New Roman" w:hAnsi="Times New Roman" w:cs="Times New Roman"/>
          <w:b/>
          <w:bCs/>
        </w:rPr>
        <w:t>s</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las</w:t>
      </w:r>
      <w:r w:rsidRPr="00590985">
        <w:rPr>
          <w:rFonts w:ascii="Times New Roman" w:hAnsi="Times New Roman" w:cs="Times New Roman"/>
          <w:b/>
          <w:bCs/>
        </w:rPr>
        <w:t>t</w:t>
      </w:r>
      <w:r w:rsidRPr="00590985">
        <w:rPr>
          <w:rFonts w:ascii="Times New Roman" w:hAnsi="Times New Roman" w:cs="Times New Roman"/>
          <w:b/>
          <w:bCs/>
          <w:spacing w:val="-1"/>
        </w:rPr>
        <w:t xml:space="preserve"> t</w:t>
      </w:r>
      <w:r w:rsidRPr="00590985">
        <w:rPr>
          <w:rFonts w:ascii="Times New Roman" w:hAnsi="Times New Roman" w:cs="Times New Roman"/>
          <w:b/>
          <w:bCs/>
          <w:spacing w:val="-2"/>
        </w:rPr>
        <w:t>r</w:t>
      </w:r>
      <w:r w:rsidRPr="00590985">
        <w:rPr>
          <w:rFonts w:ascii="Times New Roman" w:hAnsi="Times New Roman" w:cs="Times New Roman"/>
          <w:b/>
          <w:bCs/>
          <w:spacing w:val="-1"/>
        </w:rPr>
        <w:t>a</w:t>
      </w:r>
      <w:r w:rsidRPr="00590985">
        <w:rPr>
          <w:rFonts w:ascii="Times New Roman" w:hAnsi="Times New Roman" w:cs="Times New Roman"/>
          <w:b/>
          <w:bCs/>
        </w:rPr>
        <w:t>i</w:t>
      </w:r>
      <w:r w:rsidRPr="00590985">
        <w:rPr>
          <w:rFonts w:ascii="Times New Roman" w:hAnsi="Times New Roman" w:cs="Times New Roman"/>
          <w:b/>
          <w:bCs/>
          <w:spacing w:val="-1"/>
        </w:rPr>
        <w:t>ne</w:t>
      </w:r>
      <w:r w:rsidRPr="00590985">
        <w:rPr>
          <w:rFonts w:ascii="Times New Roman" w:hAnsi="Times New Roman" w:cs="Times New Roman"/>
          <w:b/>
          <w:bCs/>
        </w:rPr>
        <w:t>d</w:t>
      </w:r>
      <w:r w:rsidRPr="00590985">
        <w:rPr>
          <w:rFonts w:ascii="Times New Roman" w:hAnsi="Times New Roman" w:cs="Times New Roman"/>
          <w:b/>
          <w:bCs/>
          <w:spacing w:val="-1"/>
        </w:rPr>
        <w:t xml:space="preserve"> o</w:t>
      </w:r>
      <w:r w:rsidRPr="00590985">
        <w:rPr>
          <w:rFonts w:ascii="Times New Roman" w:hAnsi="Times New Roman" w:cs="Times New Roman"/>
          <w:b/>
          <w:bCs/>
        </w:rPr>
        <w:t xml:space="preserve">n </w:t>
      </w:r>
      <w:r w:rsidRPr="00590985">
        <w:rPr>
          <w:rFonts w:ascii="Times New Roman" w:hAnsi="Times New Roman" w:cs="Times New Roman"/>
          <w:b/>
          <w:bCs/>
          <w:spacing w:val="-1"/>
        </w:rPr>
        <w:t>safet</w:t>
      </w:r>
      <w:r w:rsidRPr="00590985">
        <w:rPr>
          <w:rFonts w:ascii="Times New Roman" w:hAnsi="Times New Roman" w:cs="Times New Roman"/>
          <w:b/>
          <w:bCs/>
        </w:rPr>
        <w:t>y</w:t>
      </w:r>
      <w:r w:rsidRPr="00590985">
        <w:rPr>
          <w:rFonts w:ascii="Times New Roman" w:hAnsi="Times New Roman" w:cs="Times New Roman"/>
          <w:b/>
          <w:bCs/>
          <w:spacing w:val="-1"/>
        </w:rPr>
        <w:t xml:space="preserve"> an</w:t>
      </w:r>
      <w:r w:rsidRPr="00590985">
        <w:rPr>
          <w:rFonts w:ascii="Times New Roman" w:hAnsi="Times New Roman" w:cs="Times New Roman"/>
          <w:b/>
          <w:bCs/>
        </w:rPr>
        <w:t xml:space="preserve">d </w:t>
      </w:r>
      <w:r w:rsidRPr="00590985">
        <w:rPr>
          <w:rFonts w:ascii="Times New Roman" w:hAnsi="Times New Roman" w:cs="Times New Roman"/>
          <w:b/>
          <w:bCs/>
          <w:spacing w:val="-1"/>
        </w:rPr>
        <w:t>healt</w:t>
      </w:r>
      <w:r w:rsidRPr="00590985">
        <w:rPr>
          <w:rFonts w:ascii="Times New Roman" w:hAnsi="Times New Roman" w:cs="Times New Roman"/>
          <w:b/>
          <w:bCs/>
        </w:rPr>
        <w:t xml:space="preserve">h </w:t>
      </w:r>
      <w:r w:rsidRPr="00590985">
        <w:rPr>
          <w:rFonts w:ascii="Times New Roman" w:hAnsi="Times New Roman" w:cs="Times New Roman"/>
          <w:b/>
          <w:bCs/>
          <w:spacing w:val="-1"/>
        </w:rPr>
        <w:t>rules</w:t>
      </w:r>
      <w:r w:rsidRPr="00590985">
        <w:rPr>
          <w:rFonts w:ascii="Times New Roman" w:hAnsi="Times New Roman" w:cs="Times New Roman"/>
          <w:b/>
          <w:bCs/>
        </w:rPr>
        <w:t>?</w:t>
      </w:r>
      <w:r w:rsidRPr="00590985">
        <w:rPr>
          <w:rFonts w:ascii="Times New Roman" w:hAnsi="Times New Roman" w:cs="Times New Roman"/>
          <w:b/>
          <w:bCs/>
          <w:spacing w:val="-1"/>
        </w:rPr>
        <w:t xml:space="preserve"> </w:t>
      </w:r>
      <w:proofErr w:type="gramStart"/>
      <w:r w:rsidR="00AF6FD3" w:rsidRPr="00590985">
        <w:rPr>
          <w:rFonts w:ascii="Times New Roman" w:hAnsi="Times New Roman" w:cs="Times New Roman"/>
          <w:b/>
          <w:bCs/>
          <w:spacing w:val="-2"/>
        </w:rPr>
        <w:t>201</w:t>
      </w:r>
      <w:r w:rsidR="00CC4BD4">
        <w:rPr>
          <w:rFonts w:ascii="Times New Roman" w:hAnsi="Times New Roman" w:cs="Times New Roman"/>
          <w:b/>
          <w:bCs/>
          <w:spacing w:val="-2"/>
        </w:rPr>
        <w:t>9</w:t>
      </w:r>
      <w:r w:rsidR="00AF6FD3" w:rsidRPr="00590985">
        <w:rPr>
          <w:rFonts w:ascii="Times New Roman" w:hAnsi="Times New Roman" w:cs="Times New Roman"/>
          <w:b/>
          <w:bCs/>
          <w:spacing w:val="-2"/>
        </w:rPr>
        <w:t xml:space="preserve">  </w:t>
      </w:r>
      <w:r w:rsidR="00AF6FD3" w:rsidRPr="00590985">
        <w:rPr>
          <w:rFonts w:ascii="Times New Roman" w:hAnsi="Times New Roman" w:cs="Times New Roman"/>
          <w:b/>
          <w:bCs/>
          <w:spacing w:val="-1"/>
        </w:rPr>
        <w:t>2</w:t>
      </w:r>
      <w:r w:rsidR="00AF6FD3" w:rsidRPr="00590985">
        <w:rPr>
          <w:rFonts w:ascii="Times New Roman" w:hAnsi="Times New Roman" w:cs="Times New Roman"/>
          <w:b/>
          <w:bCs/>
        </w:rPr>
        <w:t>0</w:t>
      </w:r>
      <w:r w:rsidR="00AF6FD3" w:rsidRPr="00590985">
        <w:rPr>
          <w:rFonts w:ascii="Times New Roman" w:hAnsi="Times New Roman" w:cs="Times New Roman"/>
          <w:b/>
          <w:bCs/>
          <w:spacing w:val="-1"/>
        </w:rPr>
        <w:t>1</w:t>
      </w:r>
      <w:r w:rsidR="00CC4BD4">
        <w:rPr>
          <w:rFonts w:ascii="Times New Roman" w:hAnsi="Times New Roman" w:cs="Times New Roman"/>
          <w:b/>
          <w:bCs/>
          <w:spacing w:val="-1"/>
        </w:rPr>
        <w:t>8</w:t>
      </w:r>
      <w:proofErr w:type="gramEnd"/>
      <w:r w:rsidR="00AF6FD3" w:rsidRPr="00590985">
        <w:rPr>
          <w:rFonts w:ascii="Times New Roman" w:hAnsi="Times New Roman" w:cs="Times New Roman"/>
          <w:b/>
          <w:bCs/>
        </w:rPr>
        <w:t xml:space="preserve">  </w:t>
      </w:r>
      <w:r w:rsidR="00AF6FD3" w:rsidRPr="00590985">
        <w:rPr>
          <w:rFonts w:ascii="Times New Roman" w:hAnsi="Times New Roman" w:cs="Times New Roman"/>
          <w:b/>
          <w:bCs/>
          <w:spacing w:val="-1"/>
        </w:rPr>
        <w:t>20</w:t>
      </w:r>
      <w:r w:rsidR="00AF6FD3" w:rsidRPr="00590985">
        <w:rPr>
          <w:rFonts w:ascii="Times New Roman" w:hAnsi="Times New Roman" w:cs="Times New Roman"/>
          <w:b/>
          <w:bCs/>
        </w:rPr>
        <w:t>1</w:t>
      </w:r>
      <w:r w:rsidR="00CC4BD4">
        <w:rPr>
          <w:rFonts w:ascii="Times New Roman" w:hAnsi="Times New Roman" w:cs="Times New Roman"/>
          <w:b/>
          <w:bCs/>
        </w:rPr>
        <w:t>7</w:t>
      </w:r>
      <w:r w:rsidR="00AF6FD3" w:rsidRPr="00590985">
        <w:rPr>
          <w:rFonts w:ascii="Times New Roman" w:hAnsi="Times New Roman" w:cs="Times New Roman"/>
          <w:b/>
          <w:bCs/>
          <w:spacing w:val="49"/>
        </w:rPr>
        <w:t xml:space="preserve"> </w:t>
      </w:r>
      <w:r w:rsidR="00AF6FD3" w:rsidRPr="00590985">
        <w:rPr>
          <w:rFonts w:ascii="Times New Roman" w:hAnsi="Times New Roman" w:cs="Times New Roman"/>
          <w:b/>
          <w:bCs/>
        </w:rPr>
        <w:t>2</w:t>
      </w:r>
      <w:r w:rsidR="00AF6FD3" w:rsidRPr="00590985">
        <w:rPr>
          <w:rFonts w:ascii="Times New Roman" w:hAnsi="Times New Roman" w:cs="Times New Roman"/>
          <w:b/>
          <w:bCs/>
          <w:spacing w:val="-1"/>
        </w:rPr>
        <w:t>01</w:t>
      </w:r>
      <w:r w:rsidR="00CC4BD4">
        <w:rPr>
          <w:rFonts w:ascii="Times New Roman" w:hAnsi="Times New Roman" w:cs="Times New Roman"/>
          <w:b/>
          <w:bCs/>
          <w:spacing w:val="-1"/>
        </w:rPr>
        <w:t>6</w:t>
      </w:r>
      <w:r w:rsidR="00AF6FD3" w:rsidRPr="00590985">
        <w:rPr>
          <w:rFonts w:ascii="Times New Roman" w:hAnsi="Times New Roman" w:cs="Times New Roman"/>
          <w:b/>
          <w:bCs/>
          <w:spacing w:val="50"/>
        </w:rPr>
        <w:t xml:space="preserve"> </w:t>
      </w:r>
      <w:r w:rsidR="00AF6FD3" w:rsidRPr="00590985">
        <w:rPr>
          <w:rFonts w:ascii="Times New Roman" w:hAnsi="Times New Roman" w:cs="Times New Roman"/>
          <w:b/>
          <w:bCs/>
          <w:spacing w:val="-1"/>
        </w:rPr>
        <w:t>2</w:t>
      </w:r>
      <w:r w:rsidR="00AF6FD3" w:rsidRPr="00590985">
        <w:rPr>
          <w:rFonts w:ascii="Times New Roman" w:hAnsi="Times New Roman" w:cs="Times New Roman"/>
          <w:b/>
          <w:bCs/>
        </w:rPr>
        <w:t>0</w:t>
      </w:r>
      <w:r w:rsidR="00AF6FD3" w:rsidRPr="00590985">
        <w:rPr>
          <w:rFonts w:ascii="Times New Roman" w:hAnsi="Times New Roman" w:cs="Times New Roman"/>
          <w:b/>
          <w:bCs/>
          <w:spacing w:val="-1"/>
        </w:rPr>
        <w:t>1</w:t>
      </w:r>
      <w:r w:rsidR="00CC4BD4">
        <w:rPr>
          <w:rFonts w:ascii="Times New Roman" w:hAnsi="Times New Roman" w:cs="Times New Roman"/>
          <w:b/>
          <w:bCs/>
          <w:spacing w:val="-1"/>
        </w:rPr>
        <w:t>5</w:t>
      </w:r>
      <w:r w:rsidR="00AF6FD3" w:rsidRPr="00590985">
        <w:rPr>
          <w:rFonts w:ascii="Times New Roman" w:hAnsi="Times New Roman" w:cs="Times New Roman"/>
          <w:b/>
          <w:bCs/>
          <w:spacing w:val="49"/>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 xml:space="preserve">) </w:t>
      </w:r>
    </w:p>
    <w:p w14:paraId="642672AA" w14:textId="77777777" w:rsidR="009D4401" w:rsidRPr="00590985" w:rsidRDefault="009D4401" w:rsidP="009D4401">
      <w:pPr>
        <w:spacing w:after="0"/>
        <w:rPr>
          <w:rFonts w:ascii="Times New Roman" w:hAnsi="Times New Roman" w:cs="Times New Roman"/>
          <w:sz w:val="16"/>
          <w:szCs w:val="16"/>
        </w:rPr>
      </w:pPr>
    </w:p>
    <w:p w14:paraId="3209DD4B"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spacing w:val="-1"/>
        </w:rPr>
        <w:t>Ho</w:t>
      </w:r>
      <w:r w:rsidRPr="00590985">
        <w:rPr>
          <w:rFonts w:ascii="Times New Roman" w:hAnsi="Times New Roman" w:cs="Times New Roman"/>
          <w:b/>
          <w:bCs/>
        </w:rPr>
        <w:t xml:space="preserve">w </w:t>
      </w:r>
      <w:r w:rsidRPr="00590985">
        <w:rPr>
          <w:rFonts w:ascii="Times New Roman" w:hAnsi="Times New Roman" w:cs="Times New Roman"/>
          <w:b/>
          <w:bCs/>
          <w:spacing w:val="-1"/>
        </w:rPr>
        <w:t>lon</w:t>
      </w:r>
      <w:r w:rsidRPr="00590985">
        <w:rPr>
          <w:rFonts w:ascii="Times New Roman" w:hAnsi="Times New Roman" w:cs="Times New Roman"/>
          <w:b/>
          <w:bCs/>
        </w:rPr>
        <w:t xml:space="preserve">g </w:t>
      </w:r>
      <w:r w:rsidRPr="00590985">
        <w:rPr>
          <w:rFonts w:ascii="Times New Roman" w:hAnsi="Times New Roman" w:cs="Times New Roman"/>
          <w:b/>
          <w:bCs/>
          <w:spacing w:val="-1"/>
        </w:rPr>
        <w:t>do</w:t>
      </w:r>
      <w:r w:rsidRPr="00590985">
        <w:rPr>
          <w:rFonts w:ascii="Times New Roman" w:hAnsi="Times New Roman" w:cs="Times New Roman"/>
          <w:b/>
          <w:bCs/>
          <w:spacing w:val="-2"/>
        </w:rPr>
        <w:t>e</w:t>
      </w:r>
      <w:r w:rsidRPr="00590985">
        <w:rPr>
          <w:rFonts w:ascii="Times New Roman" w:hAnsi="Times New Roman" w:cs="Times New Roman"/>
          <w:b/>
          <w:bCs/>
        </w:rPr>
        <w:t xml:space="preserve">s </w:t>
      </w:r>
      <w:r w:rsidRPr="00590985">
        <w:rPr>
          <w:rFonts w:ascii="Times New Roman" w:hAnsi="Times New Roman" w:cs="Times New Roman"/>
          <w:b/>
          <w:bCs/>
          <w:spacing w:val="-1"/>
        </w:rPr>
        <w:t>i</w:t>
      </w:r>
      <w:r w:rsidRPr="00590985">
        <w:rPr>
          <w:rFonts w:ascii="Times New Roman" w:hAnsi="Times New Roman" w:cs="Times New Roman"/>
          <w:b/>
          <w:bCs/>
        </w:rPr>
        <w:t xml:space="preserve">t </w:t>
      </w:r>
      <w:r w:rsidRPr="00590985">
        <w:rPr>
          <w:rFonts w:ascii="Times New Roman" w:hAnsi="Times New Roman" w:cs="Times New Roman"/>
          <w:b/>
          <w:bCs/>
          <w:spacing w:val="-1"/>
        </w:rPr>
        <w:t>u</w:t>
      </w:r>
      <w:r w:rsidRPr="00590985">
        <w:rPr>
          <w:rFonts w:ascii="Times New Roman" w:hAnsi="Times New Roman" w:cs="Times New Roman"/>
          <w:b/>
          <w:bCs/>
          <w:spacing w:val="-2"/>
        </w:rPr>
        <w:t>s</w:t>
      </w:r>
      <w:r w:rsidRPr="00590985">
        <w:rPr>
          <w:rFonts w:ascii="Times New Roman" w:hAnsi="Times New Roman" w:cs="Times New Roman"/>
          <w:b/>
          <w:bCs/>
          <w:spacing w:val="-1"/>
        </w:rPr>
        <w:t>ual</w:t>
      </w:r>
      <w:r w:rsidRPr="00590985">
        <w:rPr>
          <w:rFonts w:ascii="Times New Roman" w:hAnsi="Times New Roman" w:cs="Times New Roman"/>
          <w:b/>
          <w:bCs/>
          <w:spacing w:val="-2"/>
        </w:rPr>
        <w:t>l</w:t>
      </w:r>
      <w:r w:rsidRPr="00590985">
        <w:rPr>
          <w:rFonts w:ascii="Times New Roman" w:hAnsi="Times New Roman" w:cs="Times New Roman"/>
          <w:b/>
          <w:bCs/>
        </w:rPr>
        <w:t>y</w:t>
      </w:r>
      <w:r w:rsidRPr="00590985">
        <w:rPr>
          <w:rFonts w:ascii="Times New Roman" w:hAnsi="Times New Roman" w:cs="Times New Roman"/>
          <w:b/>
          <w:bCs/>
          <w:spacing w:val="-1"/>
        </w:rPr>
        <w:t xml:space="preserve"> tak</w:t>
      </w:r>
      <w:r w:rsidRPr="00590985">
        <w:rPr>
          <w:rFonts w:ascii="Times New Roman" w:hAnsi="Times New Roman" w:cs="Times New Roman"/>
          <w:b/>
          <w:bCs/>
        </w:rPr>
        <w:t xml:space="preserve">e </w:t>
      </w:r>
      <w:r w:rsidRPr="00590985">
        <w:rPr>
          <w:rFonts w:ascii="Times New Roman" w:hAnsi="Times New Roman" w:cs="Times New Roman"/>
          <w:b/>
          <w:bCs/>
          <w:spacing w:val="-1"/>
        </w:rPr>
        <w:t>t</w:t>
      </w:r>
      <w:r w:rsidRPr="00590985">
        <w:rPr>
          <w:rFonts w:ascii="Times New Roman" w:hAnsi="Times New Roman" w:cs="Times New Roman"/>
          <w:b/>
          <w:bCs/>
        </w:rPr>
        <w:t xml:space="preserve">o </w:t>
      </w:r>
      <w:r w:rsidRPr="00590985">
        <w:rPr>
          <w:rFonts w:ascii="Times New Roman" w:hAnsi="Times New Roman" w:cs="Times New Roman"/>
          <w:b/>
          <w:bCs/>
          <w:spacing w:val="-2"/>
        </w:rPr>
        <w:t>c</w:t>
      </w:r>
      <w:r w:rsidRPr="00590985">
        <w:rPr>
          <w:rFonts w:ascii="Times New Roman" w:hAnsi="Times New Roman" w:cs="Times New Roman"/>
          <w:b/>
          <w:bCs/>
        </w:rPr>
        <w:t>o</w:t>
      </w:r>
      <w:r w:rsidRPr="00590985">
        <w:rPr>
          <w:rFonts w:ascii="Times New Roman" w:hAnsi="Times New Roman" w:cs="Times New Roman"/>
          <w:b/>
          <w:bCs/>
          <w:spacing w:val="-1"/>
        </w:rPr>
        <w:t>rrec</w:t>
      </w:r>
      <w:r w:rsidRPr="00590985">
        <w:rPr>
          <w:rFonts w:ascii="Times New Roman" w:hAnsi="Times New Roman" w:cs="Times New Roman"/>
          <w:b/>
          <w:bCs/>
        </w:rPr>
        <w:t xml:space="preserve">t a </w:t>
      </w:r>
      <w:r w:rsidRPr="00590985">
        <w:rPr>
          <w:rFonts w:ascii="Times New Roman" w:hAnsi="Times New Roman" w:cs="Times New Roman"/>
          <w:b/>
          <w:bCs/>
          <w:spacing w:val="-1"/>
        </w:rPr>
        <w:t>ha</w:t>
      </w:r>
      <w:r w:rsidRPr="00590985">
        <w:rPr>
          <w:rFonts w:ascii="Times New Roman" w:hAnsi="Times New Roman" w:cs="Times New Roman"/>
          <w:b/>
          <w:bCs/>
          <w:spacing w:val="-2"/>
        </w:rPr>
        <w:t>z</w:t>
      </w:r>
      <w:r w:rsidRPr="00590985">
        <w:rPr>
          <w:rFonts w:ascii="Times New Roman" w:hAnsi="Times New Roman" w:cs="Times New Roman"/>
          <w:b/>
          <w:bCs/>
        </w:rPr>
        <w:t>a</w:t>
      </w:r>
      <w:r w:rsidRPr="00590985">
        <w:rPr>
          <w:rFonts w:ascii="Times New Roman" w:hAnsi="Times New Roman" w:cs="Times New Roman"/>
          <w:b/>
          <w:bCs/>
          <w:spacing w:val="-1"/>
        </w:rPr>
        <w:t>rd</w:t>
      </w:r>
      <w:r w:rsidRPr="00590985">
        <w:rPr>
          <w:rFonts w:ascii="Times New Roman" w:hAnsi="Times New Roman" w:cs="Times New Roman"/>
          <w:b/>
          <w:bCs/>
        </w:rPr>
        <w:t>?</w:t>
      </w:r>
      <w:r w:rsidRPr="00590985">
        <w:rPr>
          <w:rFonts w:ascii="Times New Roman" w:hAnsi="Times New Roman" w:cs="Times New Roman"/>
          <w:b/>
          <w:bCs/>
          <w:spacing w:val="-2"/>
        </w:rPr>
        <w:t xml:space="preserve"> </w:t>
      </w:r>
      <w:r w:rsidRPr="00590985">
        <w:rPr>
          <w:rFonts w:ascii="Times New Roman" w:hAnsi="Times New Roman" w:cs="Times New Roman"/>
          <w:b/>
          <w:bCs/>
        </w:rPr>
        <w:t>Im</w:t>
      </w:r>
      <w:r w:rsidRPr="00590985">
        <w:rPr>
          <w:rFonts w:ascii="Times New Roman" w:hAnsi="Times New Roman" w:cs="Times New Roman"/>
          <w:b/>
          <w:bCs/>
          <w:spacing w:val="-2"/>
        </w:rPr>
        <w:t>m</w:t>
      </w:r>
      <w:r w:rsidRPr="00590985">
        <w:rPr>
          <w:rFonts w:ascii="Times New Roman" w:hAnsi="Times New Roman" w:cs="Times New Roman"/>
          <w:b/>
          <w:bCs/>
          <w:spacing w:val="-1"/>
        </w:rPr>
        <w:t>e</w:t>
      </w:r>
      <w:r w:rsidRPr="00590985">
        <w:rPr>
          <w:rFonts w:ascii="Times New Roman" w:hAnsi="Times New Roman" w:cs="Times New Roman"/>
          <w:b/>
          <w:bCs/>
        </w:rPr>
        <w:t>diate</w:t>
      </w:r>
      <w:r w:rsidRPr="00590985">
        <w:rPr>
          <w:rFonts w:ascii="Times New Roman" w:hAnsi="Times New Roman" w:cs="Times New Roman"/>
          <w:b/>
          <w:bCs/>
          <w:spacing w:val="-2"/>
        </w:rPr>
        <w:t>l</w:t>
      </w:r>
      <w:r w:rsidRPr="00590985">
        <w:rPr>
          <w:rFonts w:ascii="Times New Roman" w:hAnsi="Times New Roman" w:cs="Times New Roman"/>
          <w:b/>
          <w:bCs/>
        </w:rPr>
        <w:t>y</w:t>
      </w:r>
      <w:r w:rsidRPr="00590985">
        <w:rPr>
          <w:rFonts w:ascii="Times New Roman" w:hAnsi="Times New Roman" w:cs="Times New Roman"/>
          <w:b/>
          <w:bCs/>
          <w:spacing w:val="50"/>
        </w:rPr>
        <w:t xml:space="preserve"> </w:t>
      </w:r>
      <w:r w:rsidRPr="00590985">
        <w:rPr>
          <w:rFonts w:ascii="Times New Roman" w:hAnsi="Times New Roman" w:cs="Times New Roman"/>
          <w:b/>
          <w:bCs/>
        </w:rPr>
        <w:t>Wi</w:t>
      </w:r>
      <w:r w:rsidRPr="00590985">
        <w:rPr>
          <w:rFonts w:ascii="Times New Roman" w:hAnsi="Times New Roman" w:cs="Times New Roman"/>
          <w:b/>
          <w:bCs/>
          <w:spacing w:val="-1"/>
        </w:rPr>
        <w:t>t</w:t>
      </w:r>
      <w:r w:rsidRPr="00590985">
        <w:rPr>
          <w:rFonts w:ascii="Times New Roman" w:hAnsi="Times New Roman" w:cs="Times New Roman"/>
          <w:b/>
          <w:bCs/>
        </w:rPr>
        <w:t xml:space="preserve">hin one </w:t>
      </w:r>
      <w:proofErr w:type="gramStart"/>
      <w:r w:rsidRPr="00590985">
        <w:rPr>
          <w:rFonts w:ascii="Times New Roman" w:hAnsi="Times New Roman" w:cs="Times New Roman"/>
          <w:b/>
          <w:bCs/>
        </w:rPr>
        <w:t>We</w:t>
      </w:r>
      <w:r w:rsidRPr="00590985">
        <w:rPr>
          <w:rFonts w:ascii="Times New Roman" w:hAnsi="Times New Roman" w:cs="Times New Roman"/>
          <w:b/>
          <w:bCs/>
          <w:spacing w:val="-2"/>
        </w:rPr>
        <w:t>e</w:t>
      </w:r>
      <w:r w:rsidRPr="00590985">
        <w:rPr>
          <w:rFonts w:ascii="Times New Roman" w:hAnsi="Times New Roman" w:cs="Times New Roman"/>
          <w:b/>
          <w:bCs/>
        </w:rPr>
        <w:t>k</w:t>
      </w:r>
      <w:r w:rsidRPr="00590985">
        <w:rPr>
          <w:rFonts w:ascii="Times New Roman" w:hAnsi="Times New Roman" w:cs="Times New Roman"/>
          <w:b/>
          <w:bCs/>
          <w:spacing w:val="50"/>
        </w:rPr>
        <w:t xml:space="preserve">  </w:t>
      </w:r>
      <w:r w:rsidRPr="00590985">
        <w:rPr>
          <w:rFonts w:ascii="Times New Roman" w:hAnsi="Times New Roman" w:cs="Times New Roman"/>
          <w:b/>
          <w:bCs/>
          <w:spacing w:val="-2"/>
        </w:rPr>
        <w:t>O</w:t>
      </w:r>
      <w:r w:rsidRPr="00590985">
        <w:rPr>
          <w:rFonts w:ascii="Times New Roman" w:hAnsi="Times New Roman" w:cs="Times New Roman"/>
          <w:b/>
          <w:bCs/>
        </w:rPr>
        <w:t>ne</w:t>
      </w:r>
      <w:proofErr w:type="gramEnd"/>
      <w:r w:rsidRPr="00590985">
        <w:rPr>
          <w:rFonts w:ascii="Times New Roman" w:hAnsi="Times New Roman" w:cs="Times New Roman"/>
          <w:b/>
          <w:bCs/>
          <w:spacing w:val="-1"/>
        </w:rPr>
        <w:t xml:space="preserve"> </w:t>
      </w:r>
      <w:r w:rsidRPr="00590985">
        <w:rPr>
          <w:rFonts w:ascii="Times New Roman" w:hAnsi="Times New Roman" w:cs="Times New Roman"/>
          <w:b/>
          <w:bCs/>
        </w:rPr>
        <w:t>Mon</w:t>
      </w:r>
      <w:r w:rsidRPr="00590985">
        <w:rPr>
          <w:rFonts w:ascii="Times New Roman" w:hAnsi="Times New Roman" w:cs="Times New Roman"/>
          <w:b/>
          <w:bCs/>
          <w:spacing w:val="-1"/>
        </w:rPr>
        <w:t>t</w:t>
      </w:r>
      <w:r w:rsidRPr="00590985">
        <w:rPr>
          <w:rFonts w:ascii="Times New Roman" w:hAnsi="Times New Roman" w:cs="Times New Roman"/>
          <w:b/>
          <w:bCs/>
        </w:rPr>
        <w:t>h</w:t>
      </w:r>
      <w:r w:rsidRPr="00590985">
        <w:rPr>
          <w:rFonts w:ascii="Times New Roman" w:hAnsi="Times New Roman" w:cs="Times New Roman"/>
          <w:b/>
          <w:bCs/>
          <w:spacing w:val="48"/>
        </w:rPr>
        <w:t xml:space="preserve"> </w:t>
      </w:r>
      <w:r w:rsidRPr="00590985">
        <w:rPr>
          <w:rFonts w:ascii="Times New Roman" w:hAnsi="Times New Roman" w:cs="Times New Roman"/>
        </w:rPr>
        <w:t>(circle</w:t>
      </w:r>
      <w:r w:rsidRPr="00590985">
        <w:rPr>
          <w:rFonts w:ascii="Times New Roman" w:hAnsi="Times New Roman" w:cs="Times New Roman"/>
          <w:spacing w:val="-1"/>
        </w:rPr>
        <w:t xml:space="preserve"> </w:t>
      </w:r>
      <w:r w:rsidRPr="00590985">
        <w:rPr>
          <w:rFonts w:ascii="Times New Roman" w:hAnsi="Times New Roman" w:cs="Times New Roman"/>
        </w:rPr>
        <w:t xml:space="preserve">one) </w:t>
      </w:r>
    </w:p>
    <w:p w14:paraId="3F7B518D" w14:textId="77777777" w:rsidR="009D4401" w:rsidRPr="00590985" w:rsidRDefault="009D4401" w:rsidP="009D4401">
      <w:pPr>
        <w:spacing w:after="0"/>
        <w:rPr>
          <w:rFonts w:ascii="Times New Roman" w:hAnsi="Times New Roman" w:cs="Times New Roman"/>
          <w:sz w:val="16"/>
          <w:szCs w:val="16"/>
        </w:rPr>
      </w:pPr>
    </w:p>
    <w:p w14:paraId="78F456C0"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rPr>
        <w:t>If ha</w:t>
      </w:r>
      <w:r w:rsidRPr="00590985">
        <w:rPr>
          <w:rFonts w:ascii="Times New Roman" w:hAnsi="Times New Roman" w:cs="Times New Roman"/>
          <w:b/>
          <w:bCs/>
          <w:spacing w:val="-2"/>
        </w:rPr>
        <w:t>z</w:t>
      </w:r>
      <w:r w:rsidRPr="00590985">
        <w:rPr>
          <w:rFonts w:ascii="Times New Roman" w:hAnsi="Times New Roman" w:cs="Times New Roman"/>
          <w:b/>
          <w:bCs/>
        </w:rPr>
        <w:t>ards</w:t>
      </w:r>
      <w:r w:rsidRPr="00590985">
        <w:rPr>
          <w:rFonts w:ascii="Times New Roman" w:hAnsi="Times New Roman" w:cs="Times New Roman"/>
          <w:b/>
          <w:bCs/>
          <w:spacing w:val="-1"/>
        </w:rPr>
        <w:t xml:space="preserve"> </w:t>
      </w:r>
      <w:r w:rsidRPr="00590985">
        <w:rPr>
          <w:rFonts w:ascii="Times New Roman" w:hAnsi="Times New Roman" w:cs="Times New Roman"/>
          <w:b/>
          <w:bCs/>
        </w:rPr>
        <w:t>are</w:t>
      </w:r>
      <w:r w:rsidRPr="00590985">
        <w:rPr>
          <w:rFonts w:ascii="Times New Roman" w:hAnsi="Times New Roman" w:cs="Times New Roman"/>
          <w:b/>
          <w:bCs/>
          <w:spacing w:val="-1"/>
        </w:rPr>
        <w:t xml:space="preserve"> </w:t>
      </w:r>
      <w:r w:rsidRPr="00590985">
        <w:rPr>
          <w:rFonts w:ascii="Times New Roman" w:hAnsi="Times New Roman" w:cs="Times New Roman"/>
          <w:b/>
          <w:bCs/>
        </w:rPr>
        <w:t xml:space="preserve">not </w:t>
      </w:r>
      <w:r w:rsidRPr="00590985">
        <w:rPr>
          <w:rFonts w:ascii="Times New Roman" w:hAnsi="Times New Roman" w:cs="Times New Roman"/>
          <w:b/>
          <w:bCs/>
          <w:spacing w:val="-2"/>
        </w:rPr>
        <w:t>c</w:t>
      </w:r>
      <w:r w:rsidRPr="00590985">
        <w:rPr>
          <w:rFonts w:ascii="Times New Roman" w:hAnsi="Times New Roman" w:cs="Times New Roman"/>
          <w:b/>
          <w:bCs/>
        </w:rPr>
        <w:t>orrect</w:t>
      </w:r>
      <w:r w:rsidRPr="00590985">
        <w:rPr>
          <w:rFonts w:ascii="Times New Roman" w:hAnsi="Times New Roman" w:cs="Times New Roman"/>
          <w:b/>
          <w:bCs/>
          <w:spacing w:val="-2"/>
        </w:rPr>
        <w:t>e</w:t>
      </w:r>
      <w:r w:rsidRPr="00590985">
        <w:rPr>
          <w:rFonts w:ascii="Times New Roman" w:hAnsi="Times New Roman" w:cs="Times New Roman"/>
          <w:b/>
          <w:bCs/>
        </w:rPr>
        <w:t>d</w:t>
      </w:r>
      <w:r w:rsidRPr="00590985">
        <w:rPr>
          <w:rFonts w:ascii="Times New Roman" w:hAnsi="Times New Roman" w:cs="Times New Roman"/>
          <w:b/>
          <w:bCs/>
          <w:spacing w:val="-1"/>
        </w:rPr>
        <w:t xml:space="preserve"> </w:t>
      </w:r>
      <w:r w:rsidRPr="00590985">
        <w:rPr>
          <w:rFonts w:ascii="Times New Roman" w:hAnsi="Times New Roman" w:cs="Times New Roman"/>
          <w:b/>
          <w:bCs/>
        </w:rPr>
        <w:t>immediately</w:t>
      </w:r>
      <w:r w:rsidRPr="00590985">
        <w:rPr>
          <w:rFonts w:ascii="Times New Roman" w:hAnsi="Times New Roman" w:cs="Times New Roman"/>
          <w:b/>
          <w:bCs/>
          <w:spacing w:val="-1"/>
        </w:rPr>
        <w:t xml:space="preserve"> </w:t>
      </w:r>
      <w:r w:rsidRPr="00590985">
        <w:rPr>
          <w:rFonts w:ascii="Times New Roman" w:hAnsi="Times New Roman" w:cs="Times New Roman"/>
          <w:b/>
          <w:bCs/>
        </w:rPr>
        <w:t>are</w:t>
      </w:r>
      <w:r w:rsidRPr="00590985">
        <w:rPr>
          <w:rFonts w:ascii="Times New Roman" w:hAnsi="Times New Roman" w:cs="Times New Roman"/>
          <w:b/>
          <w:bCs/>
          <w:spacing w:val="-1"/>
        </w:rPr>
        <w:t xml:space="preserve"> </w:t>
      </w:r>
      <w:r w:rsidRPr="00590985">
        <w:rPr>
          <w:rFonts w:ascii="Times New Roman" w:hAnsi="Times New Roman" w:cs="Times New Roman"/>
          <w:b/>
          <w:bCs/>
        </w:rPr>
        <w:t>your e</w:t>
      </w:r>
      <w:r w:rsidRPr="00590985">
        <w:rPr>
          <w:rFonts w:ascii="Times New Roman" w:hAnsi="Times New Roman" w:cs="Times New Roman"/>
          <w:b/>
          <w:bCs/>
          <w:spacing w:val="-2"/>
        </w:rPr>
        <w:t>m</w:t>
      </w:r>
      <w:r w:rsidRPr="00590985">
        <w:rPr>
          <w:rFonts w:ascii="Times New Roman" w:hAnsi="Times New Roman" w:cs="Times New Roman"/>
          <w:b/>
          <w:bCs/>
        </w:rPr>
        <w:t>ploye</w:t>
      </w:r>
      <w:r w:rsidRPr="00590985">
        <w:rPr>
          <w:rFonts w:ascii="Times New Roman" w:hAnsi="Times New Roman" w:cs="Times New Roman"/>
          <w:b/>
          <w:bCs/>
          <w:spacing w:val="-2"/>
        </w:rPr>
        <w:t>e</w:t>
      </w:r>
      <w:r w:rsidRPr="00590985">
        <w:rPr>
          <w:rFonts w:ascii="Times New Roman" w:hAnsi="Times New Roman" w:cs="Times New Roman"/>
          <w:b/>
          <w:bCs/>
        </w:rPr>
        <w:t>s p</w:t>
      </w:r>
      <w:r w:rsidRPr="00590985">
        <w:rPr>
          <w:rFonts w:ascii="Times New Roman" w:hAnsi="Times New Roman" w:cs="Times New Roman"/>
          <w:b/>
          <w:bCs/>
          <w:spacing w:val="-2"/>
        </w:rPr>
        <w:t>r</w:t>
      </w:r>
      <w:r w:rsidRPr="00590985">
        <w:rPr>
          <w:rFonts w:ascii="Times New Roman" w:hAnsi="Times New Roman" w:cs="Times New Roman"/>
          <w:b/>
          <w:bCs/>
        </w:rPr>
        <w:t>ote</w:t>
      </w:r>
      <w:r w:rsidRPr="00590985">
        <w:rPr>
          <w:rFonts w:ascii="Times New Roman" w:hAnsi="Times New Roman" w:cs="Times New Roman"/>
          <w:b/>
          <w:bCs/>
          <w:spacing w:val="-2"/>
        </w:rPr>
        <w:t>c</w:t>
      </w:r>
      <w:r w:rsidRPr="00590985">
        <w:rPr>
          <w:rFonts w:ascii="Times New Roman" w:hAnsi="Times New Roman" w:cs="Times New Roman"/>
          <w:b/>
          <w:bCs/>
        </w:rPr>
        <w:t>t</w:t>
      </w:r>
      <w:r w:rsidRPr="00590985">
        <w:rPr>
          <w:rFonts w:ascii="Times New Roman" w:hAnsi="Times New Roman" w:cs="Times New Roman"/>
          <w:b/>
          <w:bCs/>
          <w:spacing w:val="-2"/>
        </w:rPr>
        <w:t>e</w:t>
      </w:r>
      <w:r w:rsidRPr="00590985">
        <w:rPr>
          <w:rFonts w:ascii="Times New Roman" w:hAnsi="Times New Roman" w:cs="Times New Roman"/>
          <w:b/>
          <w:bCs/>
        </w:rPr>
        <w:t>d?</w:t>
      </w:r>
      <w:r w:rsidRPr="00590985">
        <w:rPr>
          <w:rFonts w:ascii="Times New Roman" w:hAnsi="Times New Roman" w:cs="Times New Roman"/>
          <w:b/>
          <w:bCs/>
          <w:spacing w:val="49"/>
        </w:rPr>
        <w:t xml:space="preserve"> </w:t>
      </w:r>
      <w:proofErr w:type="gramStart"/>
      <w:r w:rsidRPr="00590985">
        <w:rPr>
          <w:rFonts w:ascii="Times New Roman" w:hAnsi="Times New Roman" w:cs="Times New Roman"/>
          <w:b/>
          <w:bCs/>
        </w:rPr>
        <w:t>Yes</w:t>
      </w:r>
      <w:r w:rsidRPr="00590985">
        <w:rPr>
          <w:rFonts w:ascii="Times New Roman" w:hAnsi="Times New Roman" w:cs="Times New Roman"/>
          <w:b/>
          <w:bCs/>
          <w:spacing w:val="50"/>
        </w:rPr>
        <w:t xml:space="preserve">  </w:t>
      </w:r>
      <w:r w:rsidRPr="00590985">
        <w:rPr>
          <w:rFonts w:ascii="Times New Roman" w:hAnsi="Times New Roman" w:cs="Times New Roman"/>
          <w:b/>
          <w:bCs/>
        </w:rPr>
        <w:t>No</w:t>
      </w:r>
      <w:proofErr w:type="gramEnd"/>
      <w:r w:rsidRPr="00590985">
        <w:rPr>
          <w:rFonts w:ascii="Times New Roman" w:hAnsi="Times New Roman" w:cs="Times New Roman"/>
          <w:b/>
          <w:bCs/>
          <w:spacing w:val="48"/>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
    <w:p w14:paraId="50B0FD5C" w14:textId="77777777" w:rsidR="009D4401" w:rsidRPr="00590985" w:rsidRDefault="009D4401" w:rsidP="009D4401">
      <w:pPr>
        <w:spacing w:after="0"/>
        <w:rPr>
          <w:rFonts w:ascii="Times New Roman" w:hAnsi="Times New Roman" w:cs="Times New Roman"/>
          <w:sz w:val="16"/>
          <w:szCs w:val="16"/>
        </w:rPr>
      </w:pPr>
    </w:p>
    <w:p w14:paraId="30F484C5" w14:textId="77777777" w:rsidR="002C534D" w:rsidRPr="00590985" w:rsidRDefault="002C534D" w:rsidP="009D4401">
      <w:pPr>
        <w:spacing w:after="0"/>
        <w:rPr>
          <w:rFonts w:ascii="Times New Roman" w:hAnsi="Times New Roman" w:cs="Times New Roman"/>
        </w:rPr>
      </w:pPr>
      <w:r w:rsidRPr="00590985">
        <w:rPr>
          <w:rFonts w:ascii="Times New Roman" w:hAnsi="Times New Roman" w:cs="Times New Roman"/>
          <w:b/>
          <w:bCs/>
          <w:spacing w:val="-1"/>
        </w:rPr>
        <w:t>Ho</w:t>
      </w:r>
      <w:r w:rsidRPr="00590985">
        <w:rPr>
          <w:rFonts w:ascii="Times New Roman" w:hAnsi="Times New Roman" w:cs="Times New Roman"/>
          <w:b/>
          <w:bCs/>
        </w:rPr>
        <w:t xml:space="preserve">w </w:t>
      </w:r>
      <w:r w:rsidRPr="00590985">
        <w:rPr>
          <w:rFonts w:ascii="Times New Roman" w:hAnsi="Times New Roman" w:cs="Times New Roman"/>
          <w:b/>
          <w:bCs/>
          <w:spacing w:val="-1"/>
        </w:rPr>
        <w:t>woul</w:t>
      </w:r>
      <w:r w:rsidRPr="00590985">
        <w:rPr>
          <w:rFonts w:ascii="Times New Roman" w:hAnsi="Times New Roman" w:cs="Times New Roman"/>
          <w:b/>
          <w:bCs/>
        </w:rPr>
        <w:t>d</w:t>
      </w:r>
      <w:r w:rsidRPr="00590985">
        <w:rPr>
          <w:rFonts w:ascii="Times New Roman" w:hAnsi="Times New Roman" w:cs="Times New Roman"/>
          <w:b/>
          <w:bCs/>
          <w:spacing w:val="-1"/>
        </w:rPr>
        <w:t xml:space="preserve"> yo</w:t>
      </w:r>
      <w:r w:rsidRPr="00590985">
        <w:rPr>
          <w:rFonts w:ascii="Times New Roman" w:hAnsi="Times New Roman" w:cs="Times New Roman"/>
          <w:b/>
          <w:bCs/>
        </w:rPr>
        <w:t xml:space="preserve">u </w:t>
      </w:r>
      <w:r w:rsidRPr="00590985">
        <w:rPr>
          <w:rFonts w:ascii="Times New Roman" w:hAnsi="Times New Roman" w:cs="Times New Roman"/>
          <w:b/>
          <w:bCs/>
          <w:spacing w:val="-1"/>
        </w:rPr>
        <w:t>rat</w:t>
      </w:r>
      <w:r w:rsidRPr="00590985">
        <w:rPr>
          <w:rFonts w:ascii="Times New Roman" w:hAnsi="Times New Roman" w:cs="Times New Roman"/>
          <w:b/>
          <w:bCs/>
        </w:rPr>
        <w:t>e</w:t>
      </w:r>
      <w:r w:rsidRPr="00590985">
        <w:rPr>
          <w:rFonts w:ascii="Times New Roman" w:hAnsi="Times New Roman" w:cs="Times New Roman"/>
          <w:b/>
          <w:bCs/>
          <w:spacing w:val="-1"/>
        </w:rPr>
        <w:t xml:space="preserve"> you</w:t>
      </w:r>
      <w:r w:rsidRPr="00590985">
        <w:rPr>
          <w:rFonts w:ascii="Times New Roman" w:hAnsi="Times New Roman" w:cs="Times New Roman"/>
          <w:b/>
          <w:bCs/>
        </w:rPr>
        <w:t>r</w:t>
      </w:r>
      <w:r w:rsidRPr="00590985">
        <w:rPr>
          <w:rFonts w:ascii="Times New Roman" w:hAnsi="Times New Roman" w:cs="Times New Roman"/>
          <w:b/>
          <w:bCs/>
          <w:spacing w:val="-1"/>
        </w:rPr>
        <w:t xml:space="preserve"> housekeepi</w:t>
      </w:r>
      <w:r w:rsidRPr="00590985">
        <w:rPr>
          <w:rFonts w:ascii="Times New Roman" w:hAnsi="Times New Roman" w:cs="Times New Roman"/>
          <w:b/>
          <w:bCs/>
          <w:spacing w:val="-2"/>
        </w:rPr>
        <w:t>n</w:t>
      </w:r>
      <w:r w:rsidRPr="00590985">
        <w:rPr>
          <w:rFonts w:ascii="Times New Roman" w:hAnsi="Times New Roman" w:cs="Times New Roman"/>
          <w:b/>
          <w:bCs/>
          <w:spacing w:val="-1"/>
        </w:rPr>
        <w:t>g</w:t>
      </w:r>
      <w:r w:rsidRPr="00590985">
        <w:rPr>
          <w:rFonts w:ascii="Times New Roman" w:hAnsi="Times New Roman" w:cs="Times New Roman"/>
          <w:b/>
          <w:bCs/>
        </w:rPr>
        <w:t>?</w:t>
      </w:r>
      <w:r w:rsidRPr="00590985">
        <w:rPr>
          <w:rFonts w:ascii="Times New Roman" w:hAnsi="Times New Roman" w:cs="Times New Roman"/>
          <w:b/>
          <w:bCs/>
          <w:spacing w:val="2"/>
        </w:rPr>
        <w:t xml:space="preserve"> </w:t>
      </w:r>
      <w:proofErr w:type="gramStart"/>
      <w:r w:rsidRPr="00590985">
        <w:rPr>
          <w:rFonts w:ascii="Times New Roman" w:hAnsi="Times New Roman" w:cs="Times New Roman"/>
          <w:b/>
          <w:bCs/>
          <w:spacing w:val="-2"/>
        </w:rPr>
        <w:t>E</w:t>
      </w:r>
      <w:r w:rsidRPr="00590985">
        <w:rPr>
          <w:rFonts w:ascii="Times New Roman" w:hAnsi="Times New Roman" w:cs="Times New Roman"/>
          <w:b/>
          <w:bCs/>
        </w:rPr>
        <w:t>xcellent</w:t>
      </w:r>
      <w:r w:rsidRPr="00590985">
        <w:rPr>
          <w:rFonts w:ascii="Times New Roman" w:hAnsi="Times New Roman" w:cs="Times New Roman"/>
          <w:b/>
          <w:bCs/>
          <w:spacing w:val="50"/>
        </w:rPr>
        <w:t xml:space="preserve">  </w:t>
      </w:r>
      <w:r w:rsidRPr="00590985">
        <w:rPr>
          <w:rFonts w:ascii="Times New Roman" w:hAnsi="Times New Roman" w:cs="Times New Roman"/>
          <w:b/>
          <w:bCs/>
          <w:spacing w:val="-2"/>
        </w:rPr>
        <w:t>F</w:t>
      </w:r>
      <w:r w:rsidRPr="00590985">
        <w:rPr>
          <w:rFonts w:ascii="Times New Roman" w:hAnsi="Times New Roman" w:cs="Times New Roman"/>
          <w:b/>
          <w:bCs/>
        </w:rPr>
        <w:t>air</w:t>
      </w:r>
      <w:proofErr w:type="gramEnd"/>
      <w:r w:rsidRPr="00590985">
        <w:rPr>
          <w:rFonts w:ascii="Times New Roman" w:hAnsi="Times New Roman" w:cs="Times New Roman"/>
          <w:b/>
          <w:bCs/>
          <w:spacing w:val="50"/>
        </w:rPr>
        <w:t xml:space="preserve">  </w:t>
      </w:r>
      <w:r w:rsidRPr="00590985">
        <w:rPr>
          <w:rFonts w:ascii="Times New Roman" w:hAnsi="Times New Roman" w:cs="Times New Roman"/>
          <w:b/>
          <w:bCs/>
          <w:spacing w:val="-2"/>
        </w:rPr>
        <w:t>P</w:t>
      </w:r>
      <w:r w:rsidRPr="00590985">
        <w:rPr>
          <w:rFonts w:ascii="Times New Roman" w:hAnsi="Times New Roman" w:cs="Times New Roman"/>
          <w:b/>
          <w:bCs/>
          <w:spacing w:val="-1"/>
        </w:rPr>
        <w:t>o</w:t>
      </w:r>
      <w:r w:rsidRPr="00590985">
        <w:rPr>
          <w:rFonts w:ascii="Times New Roman" w:hAnsi="Times New Roman" w:cs="Times New Roman"/>
          <w:b/>
          <w:bCs/>
        </w:rPr>
        <w:t>or</w:t>
      </w:r>
      <w:r w:rsidRPr="00590985">
        <w:rPr>
          <w:rFonts w:ascii="Times New Roman" w:hAnsi="Times New Roman" w:cs="Times New Roman"/>
          <w:b/>
          <w:bCs/>
          <w:spacing w:val="47"/>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
    <w:p w14:paraId="2F9644F2" w14:textId="77777777" w:rsidR="002C534D" w:rsidRPr="00590985" w:rsidRDefault="002C534D" w:rsidP="009D4401">
      <w:pPr>
        <w:spacing w:after="0"/>
        <w:rPr>
          <w:rFonts w:ascii="Times New Roman" w:hAnsi="Times New Roman" w:cs="Times New Roman"/>
        </w:rPr>
      </w:pPr>
    </w:p>
    <w:p w14:paraId="32DFC76A" w14:textId="77777777" w:rsidR="00062089" w:rsidRPr="00590985" w:rsidRDefault="002C534D" w:rsidP="009D4401">
      <w:pPr>
        <w:spacing w:after="0"/>
        <w:rPr>
          <w:rFonts w:ascii="Times New Roman" w:hAnsi="Times New Roman" w:cs="Times New Roman"/>
          <w:b/>
          <w:bCs/>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r w:rsidRPr="00590985">
        <w:rPr>
          <w:rFonts w:ascii="Times New Roman" w:hAnsi="Times New Roman" w:cs="Times New Roman"/>
          <w:b/>
          <w:bCs/>
        </w:rPr>
        <w:t>:</w:t>
      </w:r>
    </w:p>
    <w:p w14:paraId="4DF1FCA2" w14:textId="77777777" w:rsidR="009D4401" w:rsidRPr="00590985" w:rsidRDefault="002C534D"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4401" w:rsidRPr="00590985">
        <w:rPr>
          <w:rFonts w:ascii="Times New Roman" w:hAnsi="Times New Roman" w:cs="Times New Roman"/>
          <w:b/>
          <w:bCs/>
        </w:rPr>
        <w:t>____________________________</w:t>
      </w:r>
    </w:p>
    <w:p w14:paraId="5775A57F" w14:textId="77777777" w:rsidR="00116982" w:rsidRDefault="00116982" w:rsidP="009D4401">
      <w:pPr>
        <w:spacing w:after="0"/>
        <w:rPr>
          <w:rFonts w:ascii="Times New Roman" w:hAnsi="Times New Roman" w:cs="Times New Roman"/>
          <w:b/>
          <w:bCs/>
          <w:spacing w:val="-1"/>
          <w:sz w:val="24"/>
          <w:szCs w:val="24"/>
        </w:rPr>
      </w:pPr>
    </w:p>
    <w:p w14:paraId="575AE063" w14:textId="77777777" w:rsidR="00116982" w:rsidRDefault="00116982" w:rsidP="009D4401">
      <w:pPr>
        <w:spacing w:after="0"/>
        <w:rPr>
          <w:rFonts w:ascii="Times New Roman" w:hAnsi="Times New Roman" w:cs="Times New Roman"/>
          <w:b/>
          <w:bCs/>
          <w:spacing w:val="-1"/>
          <w:sz w:val="24"/>
          <w:szCs w:val="24"/>
        </w:rPr>
      </w:pPr>
    </w:p>
    <w:p w14:paraId="545F1B58" w14:textId="77777777" w:rsidR="00116982" w:rsidRDefault="00116982" w:rsidP="009D4401">
      <w:pPr>
        <w:spacing w:after="0"/>
        <w:rPr>
          <w:rFonts w:ascii="Times New Roman" w:hAnsi="Times New Roman" w:cs="Times New Roman"/>
          <w:b/>
          <w:bCs/>
          <w:spacing w:val="-1"/>
          <w:sz w:val="24"/>
          <w:szCs w:val="24"/>
        </w:rPr>
      </w:pPr>
    </w:p>
    <w:p w14:paraId="5FA8CF97" w14:textId="77777777" w:rsidR="00567976" w:rsidRPr="00590985" w:rsidRDefault="000E3FA6" w:rsidP="009D4401">
      <w:pPr>
        <w:spacing w:after="0"/>
        <w:rPr>
          <w:rFonts w:ascii="Times New Roman" w:hAnsi="Times New Roman" w:cs="Times New Roman"/>
          <w:b/>
          <w:bCs/>
        </w:rPr>
      </w:pPr>
      <w:r w:rsidRPr="00590985">
        <w:rPr>
          <w:rFonts w:ascii="Times New Roman" w:hAnsi="Times New Roman" w:cs="Times New Roman"/>
          <w:b/>
          <w:bCs/>
          <w:spacing w:val="-1"/>
          <w:sz w:val="24"/>
          <w:szCs w:val="24"/>
        </w:rPr>
        <w:t>Plannin</w:t>
      </w:r>
      <w:r w:rsidRPr="00590985">
        <w:rPr>
          <w:rFonts w:ascii="Times New Roman" w:hAnsi="Times New Roman" w:cs="Times New Roman"/>
          <w:b/>
          <w:bCs/>
          <w:sz w:val="24"/>
          <w:szCs w:val="24"/>
        </w:rPr>
        <w:t xml:space="preserve">g </w:t>
      </w:r>
      <w:r w:rsidRPr="00590985">
        <w:rPr>
          <w:rFonts w:ascii="Times New Roman" w:hAnsi="Times New Roman" w:cs="Times New Roman"/>
          <w:b/>
          <w:bCs/>
          <w:spacing w:val="-1"/>
          <w:sz w:val="24"/>
          <w:szCs w:val="24"/>
        </w:rPr>
        <w:t>an</w:t>
      </w:r>
      <w:r w:rsidRPr="00590985">
        <w:rPr>
          <w:rFonts w:ascii="Times New Roman" w:hAnsi="Times New Roman" w:cs="Times New Roman"/>
          <w:b/>
          <w:bCs/>
          <w:sz w:val="24"/>
          <w:szCs w:val="24"/>
        </w:rPr>
        <w:t xml:space="preserve">d </w:t>
      </w:r>
      <w:r w:rsidRPr="00590985">
        <w:rPr>
          <w:rFonts w:ascii="Times New Roman" w:hAnsi="Times New Roman" w:cs="Times New Roman"/>
          <w:b/>
          <w:bCs/>
          <w:spacing w:val="-1"/>
          <w:sz w:val="24"/>
          <w:szCs w:val="24"/>
        </w:rPr>
        <w:t>Evaluation</w:t>
      </w:r>
    </w:p>
    <w:p w14:paraId="6A30BEC7" w14:textId="77777777" w:rsidR="000E3FA6" w:rsidRPr="00590985" w:rsidRDefault="000E3FA6" w:rsidP="009D4401">
      <w:pPr>
        <w:spacing w:after="0"/>
        <w:rPr>
          <w:rFonts w:ascii="Times New Roman" w:hAnsi="Times New Roman" w:cs="Times New Roman"/>
          <w:b/>
          <w:bCs/>
        </w:rPr>
      </w:pPr>
      <w:r w:rsidRPr="00590985">
        <w:rPr>
          <w:rFonts w:ascii="Times New Roman" w:hAnsi="Times New Roman" w:cs="Times New Roman"/>
          <w:spacing w:val="-1"/>
        </w:rPr>
        <w:lastRenderedPageBreak/>
        <w:t>I</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 xml:space="preserve">e </w:t>
      </w:r>
      <w:r w:rsidRPr="00590985">
        <w:rPr>
          <w:rFonts w:ascii="Times New Roman" w:hAnsi="Times New Roman" w:cs="Times New Roman"/>
          <w:spacing w:val="-2"/>
        </w:rPr>
        <w:t>a</w:t>
      </w:r>
      <w:r w:rsidRPr="00590985">
        <w:rPr>
          <w:rFonts w:ascii="Times New Roman" w:hAnsi="Times New Roman" w:cs="Times New Roman"/>
        </w:rPr>
        <w:t>r</w:t>
      </w:r>
      <w:r w:rsidRPr="00590985">
        <w:rPr>
          <w:rFonts w:ascii="Times New Roman" w:hAnsi="Times New Roman" w:cs="Times New Roman"/>
          <w:spacing w:val="-1"/>
        </w:rPr>
        <w:t>e</w:t>
      </w:r>
      <w:r w:rsidRPr="00590985">
        <w:rPr>
          <w:rFonts w:ascii="Times New Roman" w:hAnsi="Times New Roman" w:cs="Times New Roman"/>
        </w:rPr>
        <w:t>a</w:t>
      </w:r>
      <w:r w:rsidRPr="00590985">
        <w:rPr>
          <w:rFonts w:ascii="Times New Roman" w:hAnsi="Times New Roman" w:cs="Times New Roman"/>
          <w:spacing w:val="-1"/>
        </w:rPr>
        <w:t xml:space="preserve"> o</w:t>
      </w:r>
      <w:r w:rsidRPr="00590985">
        <w:rPr>
          <w:rFonts w:ascii="Times New Roman" w:hAnsi="Times New Roman" w:cs="Times New Roman"/>
        </w:rPr>
        <w:t xml:space="preserve">f </w:t>
      </w:r>
      <w:r w:rsidRPr="00590985">
        <w:rPr>
          <w:rFonts w:ascii="Times New Roman" w:hAnsi="Times New Roman" w:cs="Times New Roman"/>
          <w:spacing w:val="-1"/>
        </w:rPr>
        <w:t>Plannin</w:t>
      </w:r>
      <w:r w:rsidRPr="00590985">
        <w:rPr>
          <w:rFonts w:ascii="Times New Roman" w:hAnsi="Times New Roman" w:cs="Times New Roman"/>
        </w:rPr>
        <w:t xml:space="preserve">g </w:t>
      </w:r>
      <w:r w:rsidRPr="00590985">
        <w:rPr>
          <w:rFonts w:ascii="Times New Roman" w:hAnsi="Times New Roman" w:cs="Times New Roman"/>
          <w:spacing w:val="-2"/>
        </w:rPr>
        <w:t>a</w:t>
      </w:r>
      <w:r w:rsidRPr="00590985">
        <w:rPr>
          <w:rFonts w:ascii="Times New Roman" w:hAnsi="Times New Roman" w:cs="Times New Roman"/>
          <w:spacing w:val="-1"/>
        </w:rPr>
        <w:t>n</w:t>
      </w:r>
      <w:r w:rsidRPr="00590985">
        <w:rPr>
          <w:rFonts w:ascii="Times New Roman" w:hAnsi="Times New Roman" w:cs="Times New Roman"/>
        </w:rPr>
        <w:t xml:space="preserve">d </w:t>
      </w:r>
      <w:r w:rsidRPr="00590985">
        <w:rPr>
          <w:rFonts w:ascii="Times New Roman" w:hAnsi="Times New Roman" w:cs="Times New Roman"/>
          <w:spacing w:val="-1"/>
        </w:rPr>
        <w:t>Evaluatio</w:t>
      </w:r>
      <w:r w:rsidRPr="00590985">
        <w:rPr>
          <w:rFonts w:ascii="Times New Roman" w:hAnsi="Times New Roman" w:cs="Times New Roman"/>
        </w:rPr>
        <w:t>n</w:t>
      </w:r>
      <w:r w:rsidRPr="00590985">
        <w:rPr>
          <w:rFonts w:ascii="Times New Roman" w:hAnsi="Times New Roman" w:cs="Times New Roman"/>
          <w:spacing w:val="-1"/>
        </w:rPr>
        <w:t xml:space="preserve"> ar</w:t>
      </w:r>
      <w:r w:rsidRPr="00590985">
        <w:rPr>
          <w:rFonts w:ascii="Times New Roman" w:hAnsi="Times New Roman" w:cs="Times New Roman"/>
        </w:rPr>
        <w:t>e</w:t>
      </w:r>
      <w:r w:rsidRPr="00590985">
        <w:rPr>
          <w:rFonts w:ascii="Times New Roman" w:hAnsi="Times New Roman" w:cs="Times New Roman"/>
          <w:spacing w:val="-3"/>
        </w:rPr>
        <w:t xml:space="preserve"> </w:t>
      </w:r>
      <w:r w:rsidRPr="00590985">
        <w:rPr>
          <w:rFonts w:ascii="Times New Roman" w:hAnsi="Times New Roman" w:cs="Times New Roman"/>
          <w:spacing w:val="-2"/>
        </w:rPr>
        <w:t>y</w:t>
      </w:r>
      <w:r w:rsidRPr="00590985">
        <w:rPr>
          <w:rFonts w:ascii="Times New Roman" w:hAnsi="Times New Roman" w:cs="Times New Roman"/>
          <w:spacing w:val="-1"/>
        </w:rPr>
        <w:t>ou</w:t>
      </w:r>
      <w:r w:rsidRPr="00590985">
        <w:rPr>
          <w:rFonts w:ascii="Times New Roman" w:hAnsi="Times New Roman" w:cs="Times New Roman"/>
        </w:rPr>
        <w:t xml:space="preserve">: </w:t>
      </w:r>
      <w:r w:rsidRPr="00590985">
        <w:rPr>
          <w:rFonts w:ascii="Times New Roman" w:hAnsi="Times New Roman" w:cs="Times New Roman"/>
          <w:spacing w:val="-1"/>
        </w:rPr>
        <w:t>Analyzin</w:t>
      </w:r>
      <w:r w:rsidRPr="00590985">
        <w:rPr>
          <w:rFonts w:ascii="Times New Roman" w:hAnsi="Times New Roman" w:cs="Times New Roman"/>
        </w:rPr>
        <w:t>g</w:t>
      </w:r>
      <w:r w:rsidRPr="00590985">
        <w:rPr>
          <w:rFonts w:ascii="Times New Roman" w:hAnsi="Times New Roman" w:cs="Times New Roman"/>
          <w:spacing w:val="-1"/>
        </w:rPr>
        <w:t xml:space="preserve"> workplac</w:t>
      </w:r>
      <w:r w:rsidRPr="00590985">
        <w:rPr>
          <w:rFonts w:ascii="Times New Roman" w:hAnsi="Times New Roman" w:cs="Times New Roman"/>
        </w:rPr>
        <w:t xml:space="preserve">e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jur</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 xml:space="preserve">d </w:t>
      </w:r>
      <w:r w:rsidRPr="00590985">
        <w:rPr>
          <w:rFonts w:ascii="Times New Roman" w:hAnsi="Times New Roman" w:cs="Times New Roman"/>
          <w:spacing w:val="-1"/>
        </w:rPr>
        <w:t>illnes</w:t>
      </w:r>
      <w:r w:rsidRPr="00590985">
        <w:rPr>
          <w:rFonts w:ascii="Times New Roman" w:hAnsi="Times New Roman" w:cs="Times New Roman"/>
        </w:rPr>
        <w:t>s</w:t>
      </w:r>
      <w:r w:rsidRPr="00590985">
        <w:rPr>
          <w:rFonts w:ascii="Times New Roman" w:hAnsi="Times New Roman" w:cs="Times New Roman"/>
          <w:spacing w:val="-1"/>
        </w:rPr>
        <w:t xml:space="preserve"> </w:t>
      </w:r>
      <w:r w:rsidRPr="00590985">
        <w:rPr>
          <w:rFonts w:ascii="Times New Roman" w:hAnsi="Times New Roman" w:cs="Times New Roman"/>
        </w:rPr>
        <w:t>incid</w:t>
      </w:r>
      <w:r w:rsidRPr="00590985">
        <w:rPr>
          <w:rFonts w:ascii="Times New Roman" w:hAnsi="Times New Roman" w:cs="Times New Roman"/>
          <w:spacing w:val="-2"/>
        </w:rPr>
        <w:t>e</w:t>
      </w:r>
      <w:r w:rsidRPr="00590985">
        <w:rPr>
          <w:rFonts w:ascii="Times New Roman" w:hAnsi="Times New Roman" w:cs="Times New Roman"/>
        </w:rPr>
        <w:t>nce</w:t>
      </w:r>
      <w:r w:rsidRPr="00590985">
        <w:rPr>
          <w:rFonts w:ascii="Times New Roman" w:hAnsi="Times New Roman" w:cs="Times New Roman"/>
          <w:spacing w:val="-1"/>
        </w:rPr>
        <w:t xml:space="preserve"> </w:t>
      </w:r>
      <w:r w:rsidRPr="00590985">
        <w:rPr>
          <w:rFonts w:ascii="Times New Roman" w:hAnsi="Times New Roman" w:cs="Times New Roman"/>
        </w:rPr>
        <w:t>data,</w:t>
      </w:r>
      <w:r w:rsidRPr="00590985">
        <w:rPr>
          <w:rFonts w:ascii="Times New Roman" w:hAnsi="Times New Roman" w:cs="Times New Roman"/>
          <w:spacing w:val="-1"/>
        </w:rPr>
        <w:t xml:space="preserve"> </w:t>
      </w:r>
      <w:r w:rsidRPr="00590985">
        <w:rPr>
          <w:rFonts w:ascii="Times New Roman" w:hAnsi="Times New Roman" w:cs="Times New Roman"/>
        </w:rPr>
        <w:t>deve</w:t>
      </w:r>
      <w:r w:rsidRPr="00590985">
        <w:rPr>
          <w:rFonts w:ascii="Times New Roman" w:hAnsi="Times New Roman" w:cs="Times New Roman"/>
          <w:spacing w:val="-3"/>
        </w:rPr>
        <w:t>l</w:t>
      </w:r>
      <w:r w:rsidRPr="00590985">
        <w:rPr>
          <w:rFonts w:ascii="Times New Roman" w:hAnsi="Times New Roman" w:cs="Times New Roman"/>
        </w:rPr>
        <w:t>op</w:t>
      </w:r>
      <w:r w:rsidRPr="00590985">
        <w:rPr>
          <w:rFonts w:ascii="Times New Roman" w:hAnsi="Times New Roman" w:cs="Times New Roman"/>
          <w:spacing w:val="-2"/>
        </w:rPr>
        <w:t>i</w:t>
      </w:r>
      <w:r w:rsidRPr="00590985">
        <w:rPr>
          <w:rFonts w:ascii="Times New Roman" w:hAnsi="Times New Roman" w:cs="Times New Roman"/>
        </w:rPr>
        <w:t>ng safety and</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2"/>
        </w:rPr>
        <w:t>e</w:t>
      </w:r>
      <w:r w:rsidRPr="00590985">
        <w:rPr>
          <w:rFonts w:ascii="Times New Roman" w:hAnsi="Times New Roman" w:cs="Times New Roman"/>
          <w:spacing w:val="-1"/>
        </w:rPr>
        <w:t xml:space="preserve">alth </w:t>
      </w:r>
      <w:r w:rsidRPr="00590985">
        <w:rPr>
          <w:rFonts w:ascii="Times New Roman" w:hAnsi="Times New Roman" w:cs="Times New Roman"/>
        </w:rPr>
        <w:t>goa</w:t>
      </w:r>
      <w:r w:rsidRPr="00590985">
        <w:rPr>
          <w:rFonts w:ascii="Times New Roman" w:hAnsi="Times New Roman" w:cs="Times New Roman"/>
          <w:spacing w:val="-1"/>
        </w:rPr>
        <w:t>l</w:t>
      </w:r>
      <w:r w:rsidRPr="00590985">
        <w:rPr>
          <w:rFonts w:ascii="Times New Roman" w:hAnsi="Times New Roman" w:cs="Times New Roman"/>
        </w:rPr>
        <w:t>s</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o</w:t>
      </w:r>
      <w:r w:rsidRPr="00590985">
        <w:rPr>
          <w:rFonts w:ascii="Times New Roman" w:hAnsi="Times New Roman" w:cs="Times New Roman"/>
        </w:rPr>
        <w:t>bj</w:t>
      </w:r>
      <w:r w:rsidRPr="00590985">
        <w:rPr>
          <w:rFonts w:ascii="Times New Roman" w:hAnsi="Times New Roman" w:cs="Times New Roman"/>
          <w:spacing w:val="-2"/>
        </w:rPr>
        <w:t>e</w:t>
      </w:r>
      <w:r w:rsidRPr="00590985">
        <w:rPr>
          <w:rFonts w:ascii="Times New Roman" w:hAnsi="Times New Roman" w:cs="Times New Roman"/>
        </w:rPr>
        <w:t>c</w:t>
      </w:r>
      <w:r w:rsidRPr="00590985">
        <w:rPr>
          <w:rFonts w:ascii="Times New Roman" w:hAnsi="Times New Roman" w:cs="Times New Roman"/>
          <w:spacing w:val="-1"/>
        </w:rPr>
        <w:t>ti</w:t>
      </w:r>
      <w:r w:rsidRPr="00590985">
        <w:rPr>
          <w:rFonts w:ascii="Times New Roman" w:hAnsi="Times New Roman" w:cs="Times New Roman"/>
        </w:rPr>
        <w:t xml:space="preserve">ves </w:t>
      </w:r>
      <w:r w:rsidRPr="00590985">
        <w:rPr>
          <w:rFonts w:ascii="Times New Roman" w:hAnsi="Times New Roman" w:cs="Times New Roman"/>
          <w:spacing w:val="-1"/>
        </w:rPr>
        <w:t>f</w:t>
      </w:r>
      <w:r w:rsidRPr="00590985">
        <w:rPr>
          <w:rFonts w:ascii="Times New Roman" w:hAnsi="Times New Roman" w:cs="Times New Roman"/>
        </w:rPr>
        <w:t>or</w:t>
      </w:r>
      <w:r w:rsidRPr="00590985">
        <w:rPr>
          <w:rFonts w:ascii="Times New Roman" w:hAnsi="Times New Roman" w:cs="Times New Roman"/>
          <w:spacing w:val="-1"/>
        </w:rPr>
        <w:t xml:space="preserve"> yo</w:t>
      </w:r>
      <w:r w:rsidRPr="00590985">
        <w:rPr>
          <w:rFonts w:ascii="Times New Roman" w:hAnsi="Times New Roman" w:cs="Times New Roman"/>
        </w:rPr>
        <w:t>ur</w:t>
      </w:r>
      <w:r w:rsidRPr="00590985">
        <w:rPr>
          <w:rFonts w:ascii="Times New Roman" w:hAnsi="Times New Roman" w:cs="Times New Roman"/>
          <w:spacing w:val="-1"/>
        </w:rPr>
        <w:t xml:space="preserve"> </w:t>
      </w:r>
      <w:r w:rsidRPr="00590985">
        <w:rPr>
          <w:rFonts w:ascii="Times New Roman" w:hAnsi="Times New Roman" w:cs="Times New Roman"/>
        </w:rPr>
        <w:t>safe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p</w:t>
      </w:r>
      <w:r w:rsidRPr="00590985">
        <w:rPr>
          <w:rFonts w:ascii="Times New Roman" w:hAnsi="Times New Roman" w:cs="Times New Roman"/>
        </w:rPr>
        <w:t>r</w:t>
      </w:r>
      <w:r w:rsidRPr="00590985">
        <w:rPr>
          <w:rFonts w:ascii="Times New Roman" w:hAnsi="Times New Roman" w:cs="Times New Roman"/>
          <w:spacing w:val="-1"/>
        </w:rPr>
        <w:t>o</w:t>
      </w:r>
      <w:r w:rsidRPr="00590985">
        <w:rPr>
          <w:rFonts w:ascii="Times New Roman" w:hAnsi="Times New Roman" w:cs="Times New Roman"/>
        </w:rPr>
        <w:t>gra</w:t>
      </w:r>
      <w:r w:rsidRPr="00590985">
        <w:rPr>
          <w:rFonts w:ascii="Times New Roman" w:hAnsi="Times New Roman" w:cs="Times New Roman"/>
          <w:spacing w:val="-3"/>
        </w:rPr>
        <w:t>m</w:t>
      </w:r>
      <w:r w:rsidRPr="00590985">
        <w:rPr>
          <w:rFonts w:ascii="Times New Roman" w:hAnsi="Times New Roman" w:cs="Times New Roman"/>
        </w:rPr>
        <w:t>, d</w:t>
      </w:r>
      <w:r w:rsidRPr="00590985">
        <w:rPr>
          <w:rFonts w:ascii="Times New Roman" w:hAnsi="Times New Roman" w:cs="Times New Roman"/>
          <w:spacing w:val="-2"/>
        </w:rPr>
        <w:t>e</w:t>
      </w:r>
      <w:r w:rsidRPr="00590985">
        <w:rPr>
          <w:rFonts w:ascii="Times New Roman" w:hAnsi="Times New Roman" w:cs="Times New Roman"/>
        </w:rPr>
        <w:t>ve</w:t>
      </w:r>
      <w:r w:rsidRPr="00590985">
        <w:rPr>
          <w:rFonts w:ascii="Times New Roman" w:hAnsi="Times New Roman" w:cs="Times New Roman"/>
          <w:spacing w:val="-1"/>
        </w:rPr>
        <w:t>lo</w:t>
      </w:r>
      <w:r w:rsidRPr="00590985">
        <w:rPr>
          <w:rFonts w:ascii="Times New Roman" w:hAnsi="Times New Roman" w:cs="Times New Roman"/>
        </w:rPr>
        <w:t>p</w:t>
      </w:r>
      <w:r w:rsidRPr="00590985">
        <w:rPr>
          <w:rFonts w:ascii="Times New Roman" w:hAnsi="Times New Roman" w:cs="Times New Roman"/>
          <w:spacing w:val="-1"/>
        </w:rPr>
        <w:t>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rPr>
        <w:t>an</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2"/>
        </w:rPr>
        <w:t>c</w:t>
      </w:r>
      <w:r w:rsidRPr="00590985">
        <w:rPr>
          <w:rFonts w:ascii="Times New Roman" w:hAnsi="Times New Roman" w:cs="Times New Roman"/>
          <w:spacing w:val="-1"/>
        </w:rPr>
        <w:t>ti</w:t>
      </w:r>
      <w:r w:rsidRPr="00590985">
        <w:rPr>
          <w:rFonts w:ascii="Times New Roman" w:hAnsi="Times New Roman" w:cs="Times New Roman"/>
        </w:rPr>
        <w:t>on</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spacing w:val="-2"/>
        </w:rPr>
        <w:t>a</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2"/>
        </w:rPr>
        <w:t xml:space="preserve"> m</w:t>
      </w:r>
      <w:r w:rsidRPr="00590985">
        <w:rPr>
          <w:rFonts w:ascii="Times New Roman" w:hAnsi="Times New Roman" w:cs="Times New Roman"/>
        </w:rPr>
        <w:t>eet</w:t>
      </w:r>
      <w:r w:rsidRPr="00590985">
        <w:rPr>
          <w:rFonts w:ascii="Times New Roman" w:hAnsi="Times New Roman" w:cs="Times New Roman"/>
          <w:spacing w:val="-1"/>
        </w:rPr>
        <w:t xml:space="preserve"> t</w:t>
      </w:r>
      <w:r w:rsidRPr="00590985">
        <w:rPr>
          <w:rFonts w:ascii="Times New Roman" w:hAnsi="Times New Roman" w:cs="Times New Roman"/>
        </w:rPr>
        <w:t>hose</w:t>
      </w:r>
      <w:r w:rsidRPr="00590985">
        <w:rPr>
          <w:rFonts w:ascii="Times New Roman" w:hAnsi="Times New Roman" w:cs="Times New Roman"/>
          <w:spacing w:val="-1"/>
        </w:rPr>
        <w:t xml:space="preserve"> </w:t>
      </w:r>
      <w:r w:rsidRPr="00590985">
        <w:rPr>
          <w:rFonts w:ascii="Times New Roman" w:hAnsi="Times New Roman" w:cs="Times New Roman"/>
        </w:rPr>
        <w:t>go</w:t>
      </w:r>
      <w:r w:rsidRPr="00590985">
        <w:rPr>
          <w:rFonts w:ascii="Times New Roman" w:hAnsi="Times New Roman" w:cs="Times New Roman"/>
          <w:spacing w:val="-2"/>
        </w:rPr>
        <w:t>a</w:t>
      </w:r>
      <w:r w:rsidRPr="00590985">
        <w:rPr>
          <w:rFonts w:ascii="Times New Roman" w:hAnsi="Times New Roman" w:cs="Times New Roman"/>
          <w:spacing w:val="-1"/>
        </w:rPr>
        <w:t>l</w:t>
      </w:r>
      <w:r w:rsidRPr="00590985">
        <w:rPr>
          <w:rFonts w:ascii="Times New Roman" w:hAnsi="Times New Roman" w:cs="Times New Roman"/>
        </w:rPr>
        <w:t>s 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o</w:t>
      </w:r>
      <w:r w:rsidRPr="00590985">
        <w:rPr>
          <w:rFonts w:ascii="Times New Roman" w:hAnsi="Times New Roman" w:cs="Times New Roman"/>
          <w:spacing w:val="-1"/>
        </w:rPr>
        <w:t>b</w:t>
      </w:r>
      <w:r w:rsidRPr="00590985">
        <w:rPr>
          <w:rFonts w:ascii="Times New Roman" w:hAnsi="Times New Roman" w:cs="Times New Roman"/>
        </w:rPr>
        <w:t>jec</w:t>
      </w:r>
      <w:r w:rsidRPr="00590985">
        <w:rPr>
          <w:rFonts w:ascii="Times New Roman" w:hAnsi="Times New Roman" w:cs="Times New Roman"/>
          <w:spacing w:val="-1"/>
        </w:rPr>
        <w:t>tiv</w:t>
      </w:r>
      <w:r w:rsidRPr="00590985">
        <w:rPr>
          <w:rFonts w:ascii="Times New Roman" w:hAnsi="Times New Roman" w:cs="Times New Roman"/>
        </w:rPr>
        <w:t>es, r</w:t>
      </w:r>
      <w:r w:rsidRPr="00590985">
        <w:rPr>
          <w:rFonts w:ascii="Times New Roman" w:hAnsi="Times New Roman" w:cs="Times New Roman"/>
          <w:spacing w:val="-2"/>
        </w:rPr>
        <w:t>e</w:t>
      </w:r>
      <w:r w:rsidRPr="00590985">
        <w:rPr>
          <w:rFonts w:ascii="Times New Roman" w:hAnsi="Times New Roman" w:cs="Times New Roman"/>
        </w:rPr>
        <w:t>v</w:t>
      </w:r>
      <w:r w:rsidRPr="00590985">
        <w:rPr>
          <w:rFonts w:ascii="Times New Roman" w:hAnsi="Times New Roman" w:cs="Times New Roman"/>
          <w:spacing w:val="-1"/>
        </w:rPr>
        <w:t>i</w:t>
      </w:r>
      <w:r w:rsidRPr="00590985">
        <w:rPr>
          <w:rFonts w:ascii="Times New Roman" w:hAnsi="Times New Roman" w:cs="Times New Roman"/>
        </w:rPr>
        <w:t>ew</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2"/>
        </w:rPr>
        <w:t xml:space="preserve"> </w:t>
      </w:r>
      <w:r w:rsidRPr="00590985">
        <w:rPr>
          <w:rFonts w:ascii="Times New Roman" w:hAnsi="Times New Roman" w:cs="Times New Roman"/>
        </w:rPr>
        <w:t>O</w:t>
      </w:r>
      <w:r w:rsidRPr="00590985">
        <w:rPr>
          <w:rFonts w:ascii="Times New Roman" w:hAnsi="Times New Roman" w:cs="Times New Roman"/>
          <w:spacing w:val="-2"/>
        </w:rPr>
        <w:t>S</w:t>
      </w:r>
      <w:r w:rsidRPr="00590985">
        <w:rPr>
          <w:rFonts w:ascii="Times New Roman" w:hAnsi="Times New Roman" w:cs="Times New Roman"/>
        </w:rPr>
        <w:t xml:space="preserve">HA </w:t>
      </w:r>
      <w:r w:rsidRPr="00590985">
        <w:rPr>
          <w:rFonts w:ascii="Times New Roman" w:hAnsi="Times New Roman" w:cs="Times New Roman"/>
          <w:spacing w:val="-2"/>
        </w:rPr>
        <w:t>m</w:t>
      </w:r>
      <w:r w:rsidRPr="00590985">
        <w:rPr>
          <w:rFonts w:ascii="Times New Roman" w:hAnsi="Times New Roman" w:cs="Times New Roman"/>
          <w:spacing w:val="-1"/>
        </w:rPr>
        <w:t>a</w:t>
      </w:r>
      <w:r w:rsidRPr="00590985">
        <w:rPr>
          <w:rFonts w:ascii="Times New Roman" w:hAnsi="Times New Roman" w:cs="Times New Roman"/>
        </w:rPr>
        <w:t>nda</w:t>
      </w:r>
      <w:r w:rsidRPr="00590985">
        <w:rPr>
          <w:rFonts w:ascii="Times New Roman" w:hAnsi="Times New Roman" w:cs="Times New Roman"/>
          <w:spacing w:val="-1"/>
        </w:rPr>
        <w:t>te</w:t>
      </w:r>
      <w:r w:rsidRPr="00590985">
        <w:rPr>
          <w:rFonts w:ascii="Times New Roman" w:hAnsi="Times New Roman" w:cs="Times New Roman"/>
        </w:rPr>
        <w:t>d</w:t>
      </w:r>
      <w:r w:rsidRPr="00590985">
        <w:rPr>
          <w:rFonts w:ascii="Times New Roman" w:hAnsi="Times New Roman" w:cs="Times New Roman"/>
          <w:spacing w:val="-1"/>
        </w:rPr>
        <w:t xml:space="preserve"> p</w:t>
      </w:r>
      <w:r w:rsidRPr="00590985">
        <w:rPr>
          <w:rFonts w:ascii="Times New Roman" w:hAnsi="Times New Roman" w:cs="Times New Roman"/>
        </w:rPr>
        <w:t>r</w:t>
      </w:r>
      <w:r w:rsidRPr="00590985">
        <w:rPr>
          <w:rFonts w:ascii="Times New Roman" w:hAnsi="Times New Roman" w:cs="Times New Roman"/>
          <w:spacing w:val="-1"/>
        </w:rPr>
        <w:t>og</w:t>
      </w:r>
      <w:r w:rsidRPr="00590985">
        <w:rPr>
          <w:rFonts w:ascii="Times New Roman" w:hAnsi="Times New Roman" w:cs="Times New Roman"/>
        </w:rPr>
        <w:t>ra</w:t>
      </w:r>
      <w:r w:rsidRPr="00590985">
        <w:rPr>
          <w:rFonts w:ascii="Times New Roman" w:hAnsi="Times New Roman" w:cs="Times New Roman"/>
          <w:spacing w:val="-3"/>
        </w:rPr>
        <w:t>m</w:t>
      </w:r>
      <w:r w:rsidRPr="00590985">
        <w:rPr>
          <w:rFonts w:ascii="Times New Roman" w:hAnsi="Times New Roman" w:cs="Times New Roman"/>
        </w:rPr>
        <w:t xml:space="preserve">s on </w:t>
      </w:r>
      <w:r w:rsidRPr="00590985">
        <w:rPr>
          <w:rFonts w:ascii="Times New Roman" w:hAnsi="Times New Roman" w:cs="Times New Roman"/>
          <w:spacing w:val="-2"/>
        </w:rPr>
        <w:t>a</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a</w:t>
      </w:r>
      <w:r w:rsidRPr="00590985">
        <w:rPr>
          <w:rFonts w:ascii="Times New Roman" w:hAnsi="Times New Roman" w:cs="Times New Roman"/>
        </w:rPr>
        <w:t>n</w:t>
      </w:r>
      <w:r w:rsidRPr="00590985">
        <w:rPr>
          <w:rFonts w:ascii="Times New Roman" w:hAnsi="Times New Roman" w:cs="Times New Roman"/>
          <w:spacing w:val="-1"/>
        </w:rPr>
        <w:t>n</w:t>
      </w:r>
      <w:r w:rsidRPr="00590985">
        <w:rPr>
          <w:rFonts w:ascii="Times New Roman" w:hAnsi="Times New Roman" w:cs="Times New Roman"/>
        </w:rPr>
        <w:t>ual</w:t>
      </w:r>
      <w:r w:rsidRPr="00590985">
        <w:rPr>
          <w:rFonts w:ascii="Times New Roman" w:hAnsi="Times New Roman" w:cs="Times New Roman"/>
          <w:spacing w:val="-1"/>
        </w:rPr>
        <w:t xml:space="preserve"> </w:t>
      </w:r>
      <w:r w:rsidRPr="00590985">
        <w:rPr>
          <w:rFonts w:ascii="Times New Roman" w:hAnsi="Times New Roman" w:cs="Times New Roman"/>
        </w:rPr>
        <w:t>b</w:t>
      </w:r>
      <w:r w:rsidRPr="00590985">
        <w:rPr>
          <w:rFonts w:ascii="Times New Roman" w:hAnsi="Times New Roman" w:cs="Times New Roman"/>
          <w:spacing w:val="-2"/>
        </w:rPr>
        <w:t>a</w:t>
      </w:r>
      <w:r w:rsidRPr="00590985">
        <w:rPr>
          <w:rFonts w:ascii="Times New Roman" w:hAnsi="Times New Roman" w:cs="Times New Roman"/>
        </w:rPr>
        <w:t>s</w:t>
      </w:r>
      <w:r w:rsidRPr="00590985">
        <w:rPr>
          <w:rFonts w:ascii="Times New Roman" w:hAnsi="Times New Roman" w:cs="Times New Roman"/>
          <w:spacing w:val="-1"/>
        </w:rPr>
        <w:t>i</w:t>
      </w:r>
      <w:r w:rsidRPr="00590985">
        <w:rPr>
          <w:rFonts w:ascii="Times New Roman" w:hAnsi="Times New Roman" w:cs="Times New Roman"/>
        </w:rPr>
        <w:t>s 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re</w:t>
      </w:r>
      <w:r w:rsidRPr="00590985">
        <w:rPr>
          <w:rFonts w:ascii="Times New Roman" w:hAnsi="Times New Roman" w:cs="Times New Roman"/>
        </w:rPr>
        <w:t>v</w:t>
      </w:r>
      <w:r w:rsidRPr="00590985">
        <w:rPr>
          <w:rFonts w:ascii="Times New Roman" w:hAnsi="Times New Roman" w:cs="Times New Roman"/>
          <w:spacing w:val="-1"/>
        </w:rPr>
        <w:t>i</w:t>
      </w:r>
      <w:r w:rsidRPr="00590985">
        <w:rPr>
          <w:rFonts w:ascii="Times New Roman" w:hAnsi="Times New Roman" w:cs="Times New Roman"/>
        </w:rPr>
        <w:t>ew</w:t>
      </w:r>
      <w:r w:rsidRPr="00590985">
        <w:rPr>
          <w:rFonts w:ascii="Times New Roman" w:hAnsi="Times New Roman" w:cs="Times New Roman"/>
          <w:spacing w:val="-1"/>
        </w:rPr>
        <w:t>in</w:t>
      </w:r>
      <w:r w:rsidRPr="00590985">
        <w:rPr>
          <w:rFonts w:ascii="Times New Roman" w:hAnsi="Times New Roman" w:cs="Times New Roman"/>
        </w:rPr>
        <w:t xml:space="preserve">g </w:t>
      </w:r>
      <w:r w:rsidRPr="00590985">
        <w:rPr>
          <w:rFonts w:ascii="Times New Roman" w:hAnsi="Times New Roman" w:cs="Times New Roman"/>
          <w:spacing w:val="-2"/>
        </w:rPr>
        <w:t>y</w:t>
      </w:r>
      <w:r w:rsidRPr="00590985">
        <w:rPr>
          <w:rFonts w:ascii="Times New Roman" w:hAnsi="Times New Roman" w:cs="Times New Roman"/>
        </w:rPr>
        <w:t>o</w:t>
      </w:r>
      <w:r w:rsidRPr="00590985">
        <w:rPr>
          <w:rFonts w:ascii="Times New Roman" w:hAnsi="Times New Roman" w:cs="Times New Roman"/>
          <w:spacing w:val="-1"/>
        </w:rPr>
        <w:t>u</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ov</w:t>
      </w:r>
      <w:r w:rsidRPr="00590985">
        <w:rPr>
          <w:rFonts w:ascii="Times New Roman" w:hAnsi="Times New Roman" w:cs="Times New Roman"/>
          <w:spacing w:val="-2"/>
        </w:rPr>
        <w:t>e</w:t>
      </w:r>
      <w:r w:rsidRPr="00590985">
        <w:rPr>
          <w:rFonts w:ascii="Times New Roman" w:hAnsi="Times New Roman" w:cs="Times New Roman"/>
        </w:rPr>
        <w:t>ra</w:t>
      </w:r>
      <w:r w:rsidRPr="00590985">
        <w:rPr>
          <w:rFonts w:ascii="Times New Roman" w:hAnsi="Times New Roman" w:cs="Times New Roman"/>
          <w:spacing w:val="-1"/>
        </w:rPr>
        <w:t>l</w:t>
      </w:r>
      <w:r w:rsidRPr="00590985">
        <w:rPr>
          <w:rFonts w:ascii="Times New Roman" w:hAnsi="Times New Roman" w:cs="Times New Roman"/>
        </w:rPr>
        <w:t>l</w:t>
      </w:r>
      <w:r w:rsidRPr="00590985">
        <w:rPr>
          <w:rFonts w:ascii="Times New Roman" w:hAnsi="Times New Roman" w:cs="Times New Roman"/>
          <w:spacing w:val="-1"/>
        </w:rPr>
        <w:t xml:space="preserve"> </w:t>
      </w:r>
      <w:r w:rsidRPr="00590985">
        <w:rPr>
          <w:rFonts w:ascii="Times New Roman" w:hAnsi="Times New Roman" w:cs="Times New Roman"/>
        </w:rPr>
        <w:t>safe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spacing w:val="-2"/>
        </w:rPr>
        <w:t>a</w:t>
      </w:r>
      <w:r w:rsidRPr="00590985">
        <w:rPr>
          <w:rFonts w:ascii="Times New Roman" w:hAnsi="Times New Roman" w:cs="Times New Roman"/>
        </w:rPr>
        <w:t>nd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nage</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nt</w:t>
      </w:r>
      <w:r w:rsidRPr="00590985">
        <w:rPr>
          <w:rFonts w:ascii="Times New Roman" w:hAnsi="Times New Roman" w:cs="Times New Roman"/>
          <w:spacing w:val="-1"/>
        </w:rPr>
        <w:t xml:space="preserve"> </w:t>
      </w:r>
      <w:r w:rsidRPr="00590985">
        <w:rPr>
          <w:rFonts w:ascii="Times New Roman" w:hAnsi="Times New Roman" w:cs="Times New Roman"/>
        </w:rPr>
        <w:t>s</w:t>
      </w:r>
      <w:r w:rsidRPr="00590985">
        <w:rPr>
          <w:rFonts w:ascii="Times New Roman" w:hAnsi="Times New Roman" w:cs="Times New Roman"/>
          <w:spacing w:val="-1"/>
        </w:rPr>
        <w:t>y</w:t>
      </w:r>
      <w:r w:rsidRPr="00590985">
        <w:rPr>
          <w:rFonts w:ascii="Times New Roman" w:hAnsi="Times New Roman" w:cs="Times New Roman"/>
        </w:rPr>
        <w:t>s</w:t>
      </w:r>
      <w:r w:rsidRPr="00590985">
        <w:rPr>
          <w:rFonts w:ascii="Times New Roman" w:hAnsi="Times New Roman" w:cs="Times New Roman"/>
          <w:spacing w:val="-1"/>
        </w:rPr>
        <w:t>t</w:t>
      </w:r>
      <w:r w:rsidRPr="00590985">
        <w:rPr>
          <w:rFonts w:ascii="Times New Roman" w:hAnsi="Times New Roman" w:cs="Times New Roman"/>
        </w:rPr>
        <w:t>em</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nua</w:t>
      </w:r>
      <w:r w:rsidRPr="00590985">
        <w:rPr>
          <w:rFonts w:ascii="Times New Roman" w:hAnsi="Times New Roman" w:cs="Times New Roman"/>
          <w:spacing w:val="-1"/>
        </w:rPr>
        <w:t>ll</w:t>
      </w:r>
      <w:r w:rsidRPr="00590985">
        <w:rPr>
          <w:rFonts w:ascii="Times New Roman" w:hAnsi="Times New Roman" w:cs="Times New Roman"/>
          <w:spacing w:val="-2"/>
        </w:rPr>
        <w:t>y</w:t>
      </w:r>
      <w:r w:rsidRPr="00590985">
        <w:rPr>
          <w:rFonts w:ascii="Times New Roman" w:hAnsi="Times New Roman" w:cs="Times New Roman"/>
        </w:rPr>
        <w:t>?</w:t>
      </w:r>
    </w:p>
    <w:p w14:paraId="6B13B9D9" w14:textId="77777777" w:rsidR="000E3FA6" w:rsidRPr="00590985" w:rsidRDefault="000E3FA6" w:rsidP="009D4401">
      <w:pPr>
        <w:spacing w:after="0"/>
        <w:rPr>
          <w:rFonts w:ascii="Times New Roman" w:hAnsi="Times New Roman" w:cs="Times New Roman"/>
        </w:rPr>
      </w:pPr>
    </w:p>
    <w:p w14:paraId="6ECDA6B3" w14:textId="77777777" w:rsidR="000E3FA6" w:rsidRPr="00590985" w:rsidRDefault="000E3FA6" w:rsidP="009D4401">
      <w:pPr>
        <w:spacing w:after="0"/>
        <w:rPr>
          <w:rFonts w:ascii="Times New Roman" w:hAnsi="Times New Roman" w:cs="Times New Roman"/>
        </w:rPr>
      </w:pPr>
      <w:r w:rsidRPr="00590985">
        <w:rPr>
          <w:rFonts w:ascii="Times New Roman" w:hAnsi="Times New Roman" w:cs="Times New Roman"/>
          <w:b/>
          <w:bCs/>
          <w:spacing w:val="-1"/>
        </w:rPr>
        <w:t>D</w:t>
      </w:r>
      <w:r w:rsidRPr="00590985">
        <w:rPr>
          <w:rFonts w:ascii="Times New Roman" w:hAnsi="Times New Roman" w:cs="Times New Roman"/>
          <w:b/>
          <w:bCs/>
        </w:rPr>
        <w:t>o</w:t>
      </w:r>
      <w:r w:rsidRPr="00590985">
        <w:rPr>
          <w:rFonts w:ascii="Times New Roman" w:hAnsi="Times New Roman" w:cs="Times New Roman"/>
          <w:b/>
          <w:bCs/>
          <w:spacing w:val="-1"/>
        </w:rPr>
        <w:t>e</w:t>
      </w:r>
      <w:r w:rsidRPr="00590985">
        <w:rPr>
          <w:rFonts w:ascii="Times New Roman" w:hAnsi="Times New Roman" w:cs="Times New Roman"/>
          <w:b/>
          <w:bCs/>
        </w:rPr>
        <w:t xml:space="preserve">s </w:t>
      </w:r>
      <w:r w:rsidRPr="00590985">
        <w:rPr>
          <w:rFonts w:ascii="Times New Roman" w:hAnsi="Times New Roman" w:cs="Times New Roman"/>
          <w:b/>
          <w:bCs/>
          <w:spacing w:val="-1"/>
        </w:rPr>
        <w:t>injur</w:t>
      </w:r>
      <w:r w:rsidRPr="00590985">
        <w:rPr>
          <w:rFonts w:ascii="Times New Roman" w:hAnsi="Times New Roman" w:cs="Times New Roman"/>
          <w:b/>
          <w:bCs/>
        </w:rPr>
        <w:t>y</w:t>
      </w:r>
      <w:r w:rsidRPr="00590985">
        <w:rPr>
          <w:rFonts w:ascii="Times New Roman" w:hAnsi="Times New Roman" w:cs="Times New Roman"/>
          <w:b/>
          <w:bCs/>
          <w:spacing w:val="-1"/>
        </w:rPr>
        <w:t>/illnes</w:t>
      </w:r>
      <w:r w:rsidRPr="00590985">
        <w:rPr>
          <w:rFonts w:ascii="Times New Roman" w:hAnsi="Times New Roman" w:cs="Times New Roman"/>
          <w:b/>
          <w:bCs/>
        </w:rPr>
        <w:t xml:space="preserve">s </w:t>
      </w:r>
      <w:r w:rsidRPr="00590985">
        <w:rPr>
          <w:rFonts w:ascii="Times New Roman" w:hAnsi="Times New Roman" w:cs="Times New Roman"/>
          <w:b/>
          <w:bCs/>
          <w:spacing w:val="-1"/>
        </w:rPr>
        <w:t>d</w:t>
      </w:r>
      <w:r w:rsidRPr="00590985">
        <w:rPr>
          <w:rFonts w:ascii="Times New Roman" w:hAnsi="Times New Roman" w:cs="Times New Roman"/>
          <w:b/>
          <w:bCs/>
        </w:rPr>
        <w:t>a</w:t>
      </w:r>
      <w:r w:rsidRPr="00590985">
        <w:rPr>
          <w:rFonts w:ascii="Times New Roman" w:hAnsi="Times New Roman" w:cs="Times New Roman"/>
          <w:b/>
          <w:bCs/>
          <w:spacing w:val="-1"/>
        </w:rPr>
        <w:t>t</w:t>
      </w:r>
      <w:r w:rsidRPr="00590985">
        <w:rPr>
          <w:rFonts w:ascii="Times New Roman" w:hAnsi="Times New Roman" w:cs="Times New Roman"/>
          <w:b/>
          <w:bCs/>
        </w:rPr>
        <w:t>a</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a</w:t>
      </w:r>
      <w:r w:rsidRPr="00590985">
        <w:rPr>
          <w:rFonts w:ascii="Times New Roman" w:hAnsi="Times New Roman" w:cs="Times New Roman"/>
          <w:b/>
          <w:bCs/>
          <w:spacing w:val="-2"/>
        </w:rPr>
        <w:t>l</w:t>
      </w:r>
      <w:r w:rsidRPr="00590985">
        <w:rPr>
          <w:rFonts w:ascii="Times New Roman" w:hAnsi="Times New Roman" w:cs="Times New Roman"/>
          <w:b/>
          <w:bCs/>
        </w:rPr>
        <w:t>ys</w:t>
      </w:r>
      <w:r w:rsidRPr="00590985">
        <w:rPr>
          <w:rFonts w:ascii="Times New Roman" w:hAnsi="Times New Roman" w:cs="Times New Roman"/>
          <w:b/>
          <w:bCs/>
          <w:spacing w:val="-1"/>
        </w:rPr>
        <w:t>i</w:t>
      </w:r>
      <w:r w:rsidRPr="00590985">
        <w:rPr>
          <w:rFonts w:ascii="Times New Roman" w:hAnsi="Times New Roman" w:cs="Times New Roman"/>
          <w:b/>
          <w:bCs/>
        </w:rPr>
        <w:t xml:space="preserve">s </w:t>
      </w:r>
      <w:r w:rsidRPr="00590985">
        <w:rPr>
          <w:rFonts w:ascii="Times New Roman" w:hAnsi="Times New Roman" w:cs="Times New Roman"/>
          <w:b/>
          <w:bCs/>
          <w:spacing w:val="-1"/>
        </w:rPr>
        <w:t>re</w:t>
      </w:r>
      <w:r w:rsidRPr="00590985">
        <w:rPr>
          <w:rFonts w:ascii="Times New Roman" w:hAnsi="Times New Roman" w:cs="Times New Roman"/>
          <w:b/>
          <w:bCs/>
        </w:rPr>
        <w:t>v</w:t>
      </w:r>
      <w:r w:rsidRPr="00590985">
        <w:rPr>
          <w:rFonts w:ascii="Times New Roman" w:hAnsi="Times New Roman" w:cs="Times New Roman"/>
          <w:b/>
          <w:bCs/>
          <w:spacing w:val="-1"/>
        </w:rPr>
        <w:t>e</w:t>
      </w:r>
      <w:r w:rsidRPr="00590985">
        <w:rPr>
          <w:rFonts w:ascii="Times New Roman" w:hAnsi="Times New Roman" w:cs="Times New Roman"/>
          <w:b/>
          <w:bCs/>
        </w:rPr>
        <w:t>al</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inciden</w:t>
      </w:r>
      <w:r w:rsidRPr="00590985">
        <w:rPr>
          <w:rFonts w:ascii="Times New Roman" w:hAnsi="Times New Roman" w:cs="Times New Roman"/>
          <w:b/>
          <w:bCs/>
        </w:rPr>
        <w:t>t</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trends</w:t>
      </w:r>
      <w:r w:rsidRPr="00590985">
        <w:rPr>
          <w:rFonts w:ascii="Times New Roman" w:hAnsi="Times New Roman" w:cs="Times New Roman"/>
          <w:b/>
          <w:bCs/>
        </w:rPr>
        <w:t>:</w:t>
      </w:r>
      <w:r w:rsidRPr="00590985">
        <w:rPr>
          <w:rFonts w:ascii="Times New Roman" w:hAnsi="Times New Roman" w:cs="Times New Roman"/>
          <w:b/>
          <w:bCs/>
          <w:spacing w:val="-1"/>
        </w:rPr>
        <w:t xml:space="preserve"> </w:t>
      </w:r>
      <w:r w:rsidR="0070610E">
        <w:rPr>
          <w:rFonts w:ascii="Times New Roman" w:hAnsi="Times New Roman" w:cs="Times New Roman"/>
          <w:b/>
          <w:bCs/>
          <w:spacing w:val="-1"/>
        </w:rPr>
        <w:t xml:space="preserve"> </w:t>
      </w:r>
      <w:r w:rsidRPr="00590985">
        <w:rPr>
          <w:rFonts w:ascii="Times New Roman" w:hAnsi="Times New Roman" w:cs="Times New Roman"/>
          <w:b/>
          <w:bCs/>
        </w:rPr>
        <w:t xml:space="preserve">Yes   </w:t>
      </w:r>
      <w:r w:rsidRPr="00590985">
        <w:rPr>
          <w:rFonts w:ascii="Times New Roman" w:hAnsi="Times New Roman" w:cs="Times New Roman"/>
          <w:b/>
          <w:bCs/>
          <w:spacing w:val="49"/>
        </w:rPr>
        <w:t xml:space="preserve"> </w:t>
      </w:r>
      <w:proofErr w:type="gramStart"/>
      <w:r w:rsidRPr="00590985">
        <w:rPr>
          <w:rFonts w:ascii="Times New Roman" w:hAnsi="Times New Roman" w:cs="Times New Roman"/>
          <w:b/>
          <w:bCs/>
          <w:spacing w:val="-1"/>
        </w:rPr>
        <w:t>N</w:t>
      </w:r>
      <w:r w:rsidRPr="00590985">
        <w:rPr>
          <w:rFonts w:ascii="Times New Roman" w:hAnsi="Times New Roman" w:cs="Times New Roman"/>
          <w:b/>
          <w:bCs/>
        </w:rPr>
        <w:t xml:space="preserve">o  </w:t>
      </w:r>
      <w:r w:rsidRPr="00590985">
        <w:rPr>
          <w:rFonts w:ascii="Times New Roman" w:hAnsi="Times New Roman" w:cs="Times New Roman"/>
          <w:spacing w:val="-1"/>
        </w:rPr>
        <w:t>(</w:t>
      </w:r>
      <w:proofErr w:type="gramEnd"/>
      <w:r w:rsidRPr="00590985">
        <w:rPr>
          <w:rFonts w:ascii="Times New Roman" w:hAnsi="Times New Roman" w:cs="Times New Roman"/>
          <w:spacing w:val="-1"/>
        </w:rPr>
        <w:t>c</w:t>
      </w:r>
      <w:r w:rsidRPr="00590985">
        <w:rPr>
          <w:rFonts w:ascii="Times New Roman" w:hAnsi="Times New Roman" w:cs="Times New Roman"/>
          <w:spacing w:val="-2"/>
        </w:rPr>
        <w:t>i</w:t>
      </w:r>
      <w:r w:rsidRPr="00590985">
        <w:rPr>
          <w:rFonts w:ascii="Times New Roman" w:hAnsi="Times New Roman" w:cs="Times New Roman"/>
        </w:rPr>
        <w:t>r</w:t>
      </w:r>
      <w:r w:rsidRPr="00590985">
        <w:rPr>
          <w:rFonts w:ascii="Times New Roman" w:hAnsi="Times New Roman" w:cs="Times New Roman"/>
          <w:spacing w:val="-1"/>
        </w:rPr>
        <w:t>cl</w:t>
      </w:r>
      <w:r w:rsidRPr="00590985">
        <w:rPr>
          <w:rFonts w:ascii="Times New Roman" w:hAnsi="Times New Roman" w:cs="Times New Roman"/>
        </w:rPr>
        <w:t xml:space="preserve">e </w:t>
      </w:r>
      <w:r w:rsidRPr="00590985">
        <w:rPr>
          <w:rFonts w:ascii="Times New Roman" w:hAnsi="Times New Roman" w:cs="Times New Roman"/>
          <w:spacing w:val="-1"/>
        </w:rPr>
        <w:t>one)</w:t>
      </w:r>
    </w:p>
    <w:p w14:paraId="62811E61" w14:textId="77777777" w:rsidR="000E3FA6" w:rsidRPr="00590985" w:rsidRDefault="000E3FA6" w:rsidP="009D4401">
      <w:pPr>
        <w:spacing w:after="0"/>
        <w:rPr>
          <w:rFonts w:ascii="Times New Roman" w:hAnsi="Times New Roman" w:cs="Times New Roman"/>
          <w:sz w:val="20"/>
          <w:szCs w:val="20"/>
        </w:rPr>
      </w:pPr>
      <w:r w:rsidRPr="00590985">
        <w:rPr>
          <w:rFonts w:ascii="Times New Roman" w:hAnsi="Times New Roman" w:cs="Times New Roman"/>
          <w:b/>
          <w:bCs/>
          <w:spacing w:val="-1"/>
        </w:rPr>
        <w:t>PLE</w:t>
      </w:r>
      <w:r w:rsidRPr="00590985">
        <w:rPr>
          <w:rFonts w:ascii="Times New Roman" w:hAnsi="Times New Roman" w:cs="Times New Roman"/>
          <w:b/>
          <w:bCs/>
        </w:rPr>
        <w:t>A</w:t>
      </w:r>
      <w:r w:rsidRPr="00590985">
        <w:rPr>
          <w:rFonts w:ascii="Times New Roman" w:hAnsi="Times New Roman" w:cs="Times New Roman"/>
          <w:b/>
          <w:bCs/>
          <w:spacing w:val="-1"/>
        </w:rPr>
        <w:t>S</w:t>
      </w:r>
      <w:r w:rsidRPr="00590985">
        <w:rPr>
          <w:rFonts w:ascii="Times New Roman" w:hAnsi="Times New Roman" w:cs="Times New Roman"/>
          <w:b/>
          <w:bCs/>
        </w:rPr>
        <w:t>E</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lis</w:t>
      </w:r>
      <w:r w:rsidRPr="00590985">
        <w:rPr>
          <w:rFonts w:ascii="Times New Roman" w:hAnsi="Times New Roman" w:cs="Times New Roman"/>
          <w:b/>
          <w:bCs/>
        </w:rPr>
        <w:t>t a</w:t>
      </w:r>
      <w:r w:rsidRPr="00590985">
        <w:rPr>
          <w:rFonts w:ascii="Times New Roman" w:hAnsi="Times New Roman" w:cs="Times New Roman"/>
          <w:b/>
          <w:bCs/>
          <w:spacing w:val="-2"/>
        </w:rPr>
        <w:t>n</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t</w:t>
      </w:r>
      <w:r w:rsidRPr="00590985">
        <w:rPr>
          <w:rFonts w:ascii="Times New Roman" w:hAnsi="Times New Roman" w:cs="Times New Roman"/>
          <w:b/>
          <w:bCs/>
          <w:spacing w:val="-1"/>
        </w:rPr>
        <w:t>rends</w:t>
      </w:r>
      <w:r w:rsidRPr="00590985">
        <w:rPr>
          <w:rFonts w:ascii="Times New Roman" w:hAnsi="Times New Roman" w:cs="Times New Roman"/>
          <w:b/>
          <w:bCs/>
        </w:rPr>
        <w:t>:</w:t>
      </w:r>
      <w:r w:rsidRPr="00590985">
        <w:rPr>
          <w:rFonts w:ascii="Times New Roman" w:hAnsi="Times New Roman" w:cs="Times New Roman"/>
          <w:b/>
          <w:bCs/>
          <w:sz w:val="20"/>
          <w:szCs w:val="20"/>
          <w:u w:val="single"/>
        </w:rPr>
        <w:t xml:space="preserve"> </w:t>
      </w:r>
      <w:r w:rsidRPr="00590985">
        <w:rPr>
          <w:rFonts w:ascii="Times New Roman" w:hAnsi="Times New Roman" w:cs="Times New Roman"/>
          <w:bCs/>
        </w:rPr>
        <w:t>______________________________________________________________________________</w:t>
      </w:r>
    </w:p>
    <w:p w14:paraId="0E776B19" w14:textId="77777777" w:rsidR="000E3FA6" w:rsidRPr="00590985" w:rsidRDefault="000E3FA6" w:rsidP="009D4401">
      <w:pPr>
        <w:spacing w:after="0"/>
        <w:rPr>
          <w:rFonts w:ascii="Times New Roman" w:hAnsi="Times New Roman" w:cs="Times New Roman"/>
          <w:sz w:val="16"/>
          <w:szCs w:val="16"/>
        </w:rPr>
      </w:pPr>
    </w:p>
    <w:p w14:paraId="16545B3A" w14:textId="77777777" w:rsidR="000E3FA6" w:rsidRPr="00590985" w:rsidRDefault="000E3FA6" w:rsidP="009D4401">
      <w:pPr>
        <w:spacing w:after="0"/>
        <w:rPr>
          <w:rFonts w:ascii="Times New Roman" w:hAnsi="Times New Roman" w:cs="Times New Roman"/>
        </w:rPr>
      </w:pPr>
      <w:r w:rsidRPr="00590985">
        <w:rPr>
          <w:rFonts w:ascii="Times New Roman" w:hAnsi="Times New Roman" w:cs="Times New Roman"/>
          <w:b/>
          <w:bCs/>
        </w:rPr>
        <w:t>Do</w:t>
      </w:r>
      <w:r w:rsidRPr="00590985">
        <w:rPr>
          <w:rFonts w:ascii="Times New Roman" w:hAnsi="Times New Roman" w:cs="Times New Roman"/>
          <w:b/>
          <w:bCs/>
          <w:spacing w:val="-1"/>
        </w:rPr>
        <w:t xml:space="preserve"> y</w:t>
      </w:r>
      <w:r w:rsidRPr="00590985">
        <w:rPr>
          <w:rFonts w:ascii="Times New Roman" w:hAnsi="Times New Roman" w:cs="Times New Roman"/>
          <w:b/>
          <w:bCs/>
        </w:rPr>
        <w:t>ou</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h</w:t>
      </w:r>
      <w:r w:rsidRPr="00590985">
        <w:rPr>
          <w:rFonts w:ascii="Times New Roman" w:hAnsi="Times New Roman" w:cs="Times New Roman"/>
          <w:b/>
          <w:bCs/>
        </w:rPr>
        <w:t>ave</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S</w:t>
      </w:r>
      <w:r w:rsidRPr="00590985">
        <w:rPr>
          <w:rFonts w:ascii="Times New Roman" w:hAnsi="Times New Roman" w:cs="Times New Roman"/>
          <w:b/>
          <w:bCs/>
        </w:rPr>
        <w:t>af</w:t>
      </w:r>
      <w:r w:rsidRPr="00590985">
        <w:rPr>
          <w:rFonts w:ascii="Times New Roman" w:hAnsi="Times New Roman" w:cs="Times New Roman"/>
          <w:b/>
          <w:bCs/>
          <w:spacing w:val="-2"/>
        </w:rPr>
        <w:t>e</w:t>
      </w:r>
      <w:r w:rsidRPr="00590985">
        <w:rPr>
          <w:rFonts w:ascii="Times New Roman" w:hAnsi="Times New Roman" w:cs="Times New Roman"/>
          <w:b/>
          <w:bCs/>
        </w:rPr>
        <w:t>ty</w:t>
      </w:r>
      <w:r w:rsidRPr="00590985">
        <w:rPr>
          <w:rFonts w:ascii="Times New Roman" w:hAnsi="Times New Roman" w:cs="Times New Roman"/>
          <w:b/>
          <w:bCs/>
          <w:spacing w:val="-1"/>
        </w:rPr>
        <w:t xml:space="preserve"> a</w:t>
      </w:r>
      <w:r w:rsidRPr="00590985">
        <w:rPr>
          <w:rFonts w:ascii="Times New Roman" w:hAnsi="Times New Roman" w:cs="Times New Roman"/>
          <w:b/>
          <w:bCs/>
        </w:rPr>
        <w:t>nd</w:t>
      </w:r>
      <w:r w:rsidRPr="00590985">
        <w:rPr>
          <w:rFonts w:ascii="Times New Roman" w:hAnsi="Times New Roman" w:cs="Times New Roman"/>
          <w:b/>
          <w:bCs/>
          <w:spacing w:val="-1"/>
        </w:rPr>
        <w:t xml:space="preserve"> </w:t>
      </w:r>
      <w:r w:rsidRPr="00590985">
        <w:rPr>
          <w:rFonts w:ascii="Times New Roman" w:hAnsi="Times New Roman" w:cs="Times New Roman"/>
          <w:b/>
          <w:bCs/>
        </w:rPr>
        <w:t>He</w:t>
      </w:r>
      <w:r w:rsidRPr="00590985">
        <w:rPr>
          <w:rFonts w:ascii="Times New Roman" w:hAnsi="Times New Roman" w:cs="Times New Roman"/>
          <w:b/>
          <w:bCs/>
          <w:spacing w:val="-1"/>
        </w:rPr>
        <w:t>al</w:t>
      </w:r>
      <w:r w:rsidRPr="00590985">
        <w:rPr>
          <w:rFonts w:ascii="Times New Roman" w:hAnsi="Times New Roman" w:cs="Times New Roman"/>
          <w:b/>
          <w:bCs/>
        </w:rPr>
        <w:t>th</w:t>
      </w:r>
      <w:r w:rsidRPr="00590985">
        <w:rPr>
          <w:rFonts w:ascii="Times New Roman" w:hAnsi="Times New Roman" w:cs="Times New Roman"/>
          <w:b/>
          <w:bCs/>
          <w:spacing w:val="-1"/>
        </w:rPr>
        <w:t xml:space="preserve"> </w:t>
      </w:r>
      <w:r w:rsidRPr="00590985">
        <w:rPr>
          <w:rFonts w:ascii="Times New Roman" w:hAnsi="Times New Roman" w:cs="Times New Roman"/>
          <w:b/>
          <w:bCs/>
        </w:rPr>
        <w:t>g</w:t>
      </w:r>
      <w:r w:rsidRPr="00590985">
        <w:rPr>
          <w:rFonts w:ascii="Times New Roman" w:hAnsi="Times New Roman" w:cs="Times New Roman"/>
          <w:b/>
          <w:bCs/>
          <w:spacing w:val="-1"/>
        </w:rPr>
        <w:t>o</w:t>
      </w:r>
      <w:r w:rsidRPr="00590985">
        <w:rPr>
          <w:rFonts w:ascii="Times New Roman" w:hAnsi="Times New Roman" w:cs="Times New Roman"/>
          <w:b/>
          <w:bCs/>
        </w:rPr>
        <w:t>als</w:t>
      </w:r>
      <w:r w:rsidRPr="00590985">
        <w:rPr>
          <w:rFonts w:ascii="Times New Roman" w:hAnsi="Times New Roman" w:cs="Times New Roman"/>
          <w:b/>
          <w:bCs/>
          <w:spacing w:val="-1"/>
        </w:rPr>
        <w:t xml:space="preserve"> </w:t>
      </w:r>
      <w:r w:rsidRPr="00590985">
        <w:rPr>
          <w:rFonts w:ascii="Times New Roman" w:hAnsi="Times New Roman" w:cs="Times New Roman"/>
          <w:b/>
          <w:bCs/>
        </w:rPr>
        <w:t>fo</w:t>
      </w:r>
      <w:r w:rsidRPr="00590985">
        <w:rPr>
          <w:rFonts w:ascii="Times New Roman" w:hAnsi="Times New Roman" w:cs="Times New Roman"/>
          <w:b/>
          <w:bCs/>
          <w:spacing w:val="-2"/>
        </w:rPr>
        <w:t>c</w:t>
      </w:r>
      <w:r w:rsidRPr="00590985">
        <w:rPr>
          <w:rFonts w:ascii="Times New Roman" w:hAnsi="Times New Roman" w:cs="Times New Roman"/>
          <w:b/>
          <w:bCs/>
        </w:rPr>
        <w:t>u</w:t>
      </w:r>
      <w:r w:rsidRPr="00590985">
        <w:rPr>
          <w:rFonts w:ascii="Times New Roman" w:hAnsi="Times New Roman" w:cs="Times New Roman"/>
          <w:b/>
          <w:bCs/>
          <w:spacing w:val="-2"/>
        </w:rPr>
        <w:t>s</w:t>
      </w:r>
      <w:r w:rsidRPr="00590985">
        <w:rPr>
          <w:rFonts w:ascii="Times New Roman" w:hAnsi="Times New Roman" w:cs="Times New Roman"/>
          <w:b/>
          <w:bCs/>
          <w:spacing w:val="-1"/>
        </w:rPr>
        <w:t>i</w:t>
      </w:r>
      <w:r w:rsidRPr="00590985">
        <w:rPr>
          <w:rFonts w:ascii="Times New Roman" w:hAnsi="Times New Roman" w:cs="Times New Roman"/>
          <w:b/>
          <w:bCs/>
        </w:rPr>
        <w:t>ng</w:t>
      </w:r>
      <w:r w:rsidRPr="00590985">
        <w:rPr>
          <w:rFonts w:ascii="Times New Roman" w:hAnsi="Times New Roman" w:cs="Times New Roman"/>
          <w:b/>
          <w:bCs/>
          <w:spacing w:val="-1"/>
        </w:rPr>
        <w:t xml:space="preserve"> </w:t>
      </w:r>
      <w:r w:rsidRPr="00590985">
        <w:rPr>
          <w:rFonts w:ascii="Times New Roman" w:hAnsi="Times New Roman" w:cs="Times New Roman"/>
          <w:b/>
          <w:bCs/>
        </w:rPr>
        <w:t xml:space="preserve">on </w:t>
      </w:r>
      <w:r w:rsidRPr="00590985">
        <w:rPr>
          <w:rFonts w:ascii="Times New Roman" w:hAnsi="Times New Roman" w:cs="Times New Roman"/>
          <w:b/>
          <w:bCs/>
          <w:spacing w:val="-2"/>
        </w:rPr>
        <w:t>Z</w:t>
      </w:r>
      <w:r w:rsidRPr="00590985">
        <w:rPr>
          <w:rFonts w:ascii="Times New Roman" w:hAnsi="Times New Roman" w:cs="Times New Roman"/>
          <w:b/>
          <w:bCs/>
        </w:rPr>
        <w:t>ero i</w:t>
      </w:r>
      <w:r w:rsidRPr="00590985">
        <w:rPr>
          <w:rFonts w:ascii="Times New Roman" w:hAnsi="Times New Roman" w:cs="Times New Roman"/>
          <w:b/>
          <w:bCs/>
          <w:spacing w:val="-2"/>
        </w:rPr>
        <w:t>n</w:t>
      </w:r>
      <w:r w:rsidRPr="00590985">
        <w:rPr>
          <w:rFonts w:ascii="Times New Roman" w:hAnsi="Times New Roman" w:cs="Times New Roman"/>
          <w:b/>
          <w:bCs/>
        </w:rPr>
        <w:t>cidents</w:t>
      </w:r>
      <w:r w:rsidRPr="00590985">
        <w:rPr>
          <w:rFonts w:ascii="Times New Roman" w:hAnsi="Times New Roman" w:cs="Times New Roman"/>
          <w:b/>
          <w:bCs/>
          <w:spacing w:val="-1"/>
        </w:rPr>
        <w:t xml:space="preserve"> </w:t>
      </w:r>
      <w:r w:rsidRPr="00590985">
        <w:rPr>
          <w:rFonts w:ascii="Times New Roman" w:hAnsi="Times New Roman" w:cs="Times New Roman"/>
          <w:b/>
          <w:bCs/>
        </w:rPr>
        <w:t>or</w:t>
      </w:r>
      <w:r w:rsidRPr="00590985">
        <w:rPr>
          <w:rFonts w:ascii="Times New Roman" w:hAnsi="Times New Roman" w:cs="Times New Roman"/>
          <w:b/>
          <w:bCs/>
          <w:spacing w:val="-1"/>
        </w:rPr>
        <w:t xml:space="preserve"> </w:t>
      </w:r>
      <w:r w:rsidRPr="00590985">
        <w:rPr>
          <w:rFonts w:ascii="Times New Roman" w:hAnsi="Times New Roman" w:cs="Times New Roman"/>
          <w:b/>
          <w:bCs/>
        </w:rPr>
        <w:t>R</w:t>
      </w:r>
      <w:r w:rsidRPr="00590985">
        <w:rPr>
          <w:rFonts w:ascii="Times New Roman" w:hAnsi="Times New Roman" w:cs="Times New Roman"/>
          <w:b/>
          <w:bCs/>
          <w:spacing w:val="-2"/>
        </w:rPr>
        <w:t>e</w:t>
      </w:r>
      <w:r w:rsidRPr="00590985">
        <w:rPr>
          <w:rFonts w:ascii="Times New Roman" w:hAnsi="Times New Roman" w:cs="Times New Roman"/>
          <w:b/>
          <w:bCs/>
        </w:rPr>
        <w:t>duct</w:t>
      </w:r>
      <w:r w:rsidRPr="00590985">
        <w:rPr>
          <w:rFonts w:ascii="Times New Roman" w:hAnsi="Times New Roman" w:cs="Times New Roman"/>
          <w:b/>
          <w:bCs/>
          <w:spacing w:val="-2"/>
        </w:rPr>
        <w:t>i</w:t>
      </w:r>
      <w:r w:rsidRPr="00590985">
        <w:rPr>
          <w:rFonts w:ascii="Times New Roman" w:hAnsi="Times New Roman" w:cs="Times New Roman"/>
          <w:b/>
          <w:bCs/>
        </w:rPr>
        <w:t>on in</w:t>
      </w:r>
      <w:r w:rsidRPr="00590985">
        <w:rPr>
          <w:rFonts w:ascii="Times New Roman" w:hAnsi="Times New Roman" w:cs="Times New Roman"/>
          <w:b/>
          <w:bCs/>
          <w:spacing w:val="-1"/>
        </w:rPr>
        <w:t xml:space="preserve"> </w:t>
      </w:r>
      <w:r w:rsidRPr="00590985">
        <w:rPr>
          <w:rFonts w:ascii="Times New Roman" w:hAnsi="Times New Roman" w:cs="Times New Roman"/>
          <w:b/>
          <w:bCs/>
        </w:rPr>
        <w:t>incident</w:t>
      </w:r>
      <w:r w:rsidRPr="00590985">
        <w:rPr>
          <w:rFonts w:ascii="Times New Roman" w:hAnsi="Times New Roman" w:cs="Times New Roman"/>
          <w:b/>
          <w:bCs/>
          <w:spacing w:val="-2"/>
        </w:rPr>
        <w:t>s</w:t>
      </w:r>
      <w:r w:rsidRPr="00590985">
        <w:rPr>
          <w:rFonts w:ascii="Times New Roman" w:hAnsi="Times New Roman" w:cs="Times New Roman"/>
          <w:b/>
          <w:bCs/>
        </w:rPr>
        <w:t>:</w:t>
      </w:r>
      <w:r w:rsidRPr="00590985">
        <w:rPr>
          <w:rFonts w:ascii="Times New Roman" w:hAnsi="Times New Roman" w:cs="Times New Roman"/>
          <w:b/>
          <w:bCs/>
          <w:spacing w:val="-1"/>
        </w:rPr>
        <w:t xml:space="preserve"> </w:t>
      </w:r>
      <w:r w:rsidR="0070610E">
        <w:rPr>
          <w:rFonts w:ascii="Times New Roman" w:hAnsi="Times New Roman" w:cs="Times New Roman"/>
          <w:b/>
          <w:bCs/>
          <w:spacing w:val="-1"/>
        </w:rPr>
        <w:t xml:space="preserve"> </w:t>
      </w:r>
      <w:r w:rsidRPr="00590985">
        <w:rPr>
          <w:rFonts w:ascii="Times New Roman" w:hAnsi="Times New Roman" w:cs="Times New Roman"/>
          <w:b/>
          <w:bCs/>
        </w:rPr>
        <w:t xml:space="preserve">Yes   </w:t>
      </w:r>
      <w:r w:rsidRPr="00590985">
        <w:rPr>
          <w:rFonts w:ascii="Times New Roman" w:hAnsi="Times New Roman" w:cs="Times New Roman"/>
          <w:b/>
          <w:bCs/>
          <w:spacing w:val="48"/>
        </w:rPr>
        <w:t xml:space="preserve"> </w:t>
      </w:r>
      <w:r w:rsidRPr="00590985">
        <w:rPr>
          <w:rFonts w:ascii="Times New Roman" w:hAnsi="Times New Roman" w:cs="Times New Roman"/>
          <w:b/>
          <w:bCs/>
        </w:rPr>
        <w:t>No</w:t>
      </w:r>
      <w:r w:rsidRPr="00590985">
        <w:rPr>
          <w:rFonts w:ascii="Times New Roman" w:hAnsi="Times New Roman" w:cs="Times New Roman"/>
          <w:b/>
          <w:bCs/>
          <w:spacing w:val="50"/>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proofErr w:type="gramStart"/>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roofErr w:type="gramEnd"/>
    </w:p>
    <w:p w14:paraId="3D3C7BF0" w14:textId="77777777" w:rsidR="000E3FA6" w:rsidRPr="00590985" w:rsidRDefault="000E3FA6" w:rsidP="009D4401">
      <w:pPr>
        <w:spacing w:after="0"/>
        <w:rPr>
          <w:rFonts w:ascii="Times New Roman" w:hAnsi="Times New Roman" w:cs="Times New Roman"/>
          <w:sz w:val="16"/>
          <w:szCs w:val="16"/>
        </w:rPr>
      </w:pPr>
    </w:p>
    <w:p w14:paraId="546B850C" w14:textId="77777777" w:rsidR="000E3FA6" w:rsidRPr="00590985" w:rsidRDefault="000E3FA6" w:rsidP="009D4401">
      <w:pPr>
        <w:spacing w:after="0"/>
        <w:rPr>
          <w:rFonts w:ascii="Times New Roman" w:hAnsi="Times New Roman" w:cs="Times New Roman"/>
          <w:b/>
          <w:bCs/>
          <w:u w:val="single"/>
        </w:rPr>
      </w:pPr>
      <w:r w:rsidRPr="00590985">
        <w:rPr>
          <w:rFonts w:ascii="Times New Roman" w:hAnsi="Times New Roman" w:cs="Times New Roman"/>
          <w:b/>
          <w:bCs/>
          <w:spacing w:val="-1"/>
        </w:rPr>
        <w:t>Wha</w:t>
      </w:r>
      <w:r w:rsidRPr="00590985">
        <w:rPr>
          <w:rFonts w:ascii="Times New Roman" w:hAnsi="Times New Roman" w:cs="Times New Roman"/>
          <w:b/>
          <w:bCs/>
        </w:rPr>
        <w:t>t a</w:t>
      </w:r>
      <w:r w:rsidRPr="00590985">
        <w:rPr>
          <w:rFonts w:ascii="Times New Roman" w:hAnsi="Times New Roman" w:cs="Times New Roman"/>
          <w:b/>
          <w:bCs/>
          <w:spacing w:val="-1"/>
        </w:rPr>
        <w:t>r</w:t>
      </w:r>
      <w:r w:rsidRPr="00590985">
        <w:rPr>
          <w:rFonts w:ascii="Times New Roman" w:hAnsi="Times New Roman" w:cs="Times New Roman"/>
          <w:b/>
          <w:bCs/>
        </w:rPr>
        <w:t xml:space="preserve">e </w:t>
      </w:r>
      <w:r w:rsidRPr="00590985">
        <w:rPr>
          <w:rFonts w:ascii="Times New Roman" w:hAnsi="Times New Roman" w:cs="Times New Roman"/>
          <w:b/>
          <w:bCs/>
          <w:spacing w:val="-1"/>
        </w:rPr>
        <w:t>y</w:t>
      </w:r>
      <w:r w:rsidRPr="00590985">
        <w:rPr>
          <w:rFonts w:ascii="Times New Roman" w:hAnsi="Times New Roman" w:cs="Times New Roman"/>
          <w:b/>
          <w:bCs/>
        </w:rPr>
        <w:t>o</w:t>
      </w:r>
      <w:r w:rsidRPr="00590985">
        <w:rPr>
          <w:rFonts w:ascii="Times New Roman" w:hAnsi="Times New Roman" w:cs="Times New Roman"/>
          <w:b/>
          <w:bCs/>
          <w:spacing w:val="-1"/>
        </w:rPr>
        <w:t>u</w:t>
      </w:r>
      <w:r w:rsidRPr="00590985">
        <w:rPr>
          <w:rFonts w:ascii="Times New Roman" w:hAnsi="Times New Roman" w:cs="Times New Roman"/>
          <w:b/>
          <w:bCs/>
        </w:rPr>
        <w:t xml:space="preserve">r </w:t>
      </w:r>
      <w:r w:rsidRPr="00590985">
        <w:rPr>
          <w:rFonts w:ascii="Times New Roman" w:hAnsi="Times New Roman" w:cs="Times New Roman"/>
          <w:b/>
          <w:bCs/>
          <w:spacing w:val="-1"/>
        </w:rPr>
        <w:t>g</w:t>
      </w:r>
      <w:r w:rsidRPr="00590985">
        <w:rPr>
          <w:rFonts w:ascii="Times New Roman" w:hAnsi="Times New Roman" w:cs="Times New Roman"/>
          <w:b/>
          <w:bCs/>
        </w:rPr>
        <w:t>oa</w:t>
      </w:r>
      <w:r w:rsidRPr="00590985">
        <w:rPr>
          <w:rFonts w:ascii="Times New Roman" w:hAnsi="Times New Roman" w:cs="Times New Roman"/>
          <w:b/>
          <w:bCs/>
          <w:spacing w:val="-2"/>
        </w:rPr>
        <w:t>l</w:t>
      </w:r>
      <w:r w:rsidRPr="00590985">
        <w:rPr>
          <w:rFonts w:ascii="Times New Roman" w:hAnsi="Times New Roman" w:cs="Times New Roman"/>
          <w:b/>
          <w:bCs/>
          <w:spacing w:val="-1"/>
        </w:rPr>
        <w:t>s</w:t>
      </w:r>
      <w:r w:rsidRPr="00590985">
        <w:rPr>
          <w:rFonts w:ascii="Times New Roman" w:hAnsi="Times New Roman" w:cs="Times New Roman"/>
          <w:b/>
          <w:bCs/>
        </w:rPr>
        <w:t>:</w:t>
      </w:r>
    </w:p>
    <w:p w14:paraId="3BDBF58D" w14:textId="77777777" w:rsidR="000E3FA6" w:rsidRPr="00590985" w:rsidRDefault="000E3FA6" w:rsidP="009D4401">
      <w:pPr>
        <w:spacing w:after="0"/>
        <w:rPr>
          <w:rFonts w:ascii="Times New Roman" w:hAnsi="Times New Roman" w:cs="Times New Roman"/>
          <w:b/>
          <w:bCs/>
          <w:sz w:val="20"/>
          <w:szCs w:val="20"/>
        </w:rPr>
      </w:pPr>
      <w:r w:rsidRPr="00590985">
        <w:rPr>
          <w:rFonts w:ascii="Times New Roman" w:hAnsi="Times New Roman" w:cs="Times New Roman"/>
          <w:b/>
          <w:bCs/>
          <w:u w:val="single"/>
        </w:rPr>
        <w:t>______________________________________________________________________________________________________________________________________________________________________________________</w:t>
      </w:r>
      <w:r w:rsidR="008C10D1" w:rsidRPr="00590985">
        <w:rPr>
          <w:rFonts w:ascii="Times New Roman" w:hAnsi="Times New Roman" w:cs="Times New Roman"/>
          <w:b/>
          <w:bCs/>
          <w:u w:val="single"/>
        </w:rPr>
        <w:t>______________</w:t>
      </w:r>
    </w:p>
    <w:p w14:paraId="0067F40C" w14:textId="77777777" w:rsidR="008C10D1" w:rsidRPr="00590985" w:rsidRDefault="008C10D1" w:rsidP="009D4401">
      <w:pPr>
        <w:spacing w:after="0"/>
        <w:rPr>
          <w:rFonts w:ascii="Times New Roman" w:hAnsi="Times New Roman" w:cs="Times New Roman"/>
          <w:b/>
          <w:bCs/>
          <w:sz w:val="18"/>
          <w:szCs w:val="18"/>
        </w:rPr>
      </w:pPr>
    </w:p>
    <w:p w14:paraId="2F0A3153" w14:textId="77777777" w:rsidR="000E3FA6" w:rsidRPr="00590985" w:rsidRDefault="000E3FA6" w:rsidP="009D4401">
      <w:pPr>
        <w:spacing w:after="0"/>
        <w:rPr>
          <w:rFonts w:ascii="Times New Roman" w:hAnsi="Times New Roman" w:cs="Times New Roman"/>
          <w:spacing w:val="-1"/>
        </w:rPr>
      </w:pPr>
      <w:r w:rsidRPr="00590985">
        <w:rPr>
          <w:rFonts w:ascii="Times New Roman" w:hAnsi="Times New Roman" w:cs="Times New Roman"/>
          <w:b/>
          <w:bCs/>
        </w:rPr>
        <w:t>D</w:t>
      </w:r>
      <w:r w:rsidRPr="00590985">
        <w:rPr>
          <w:rFonts w:ascii="Times New Roman" w:hAnsi="Times New Roman" w:cs="Times New Roman"/>
          <w:b/>
          <w:bCs/>
          <w:spacing w:val="-1"/>
        </w:rPr>
        <w:t>i</w:t>
      </w:r>
      <w:r w:rsidRPr="00590985">
        <w:rPr>
          <w:rFonts w:ascii="Times New Roman" w:hAnsi="Times New Roman" w:cs="Times New Roman"/>
          <w:b/>
          <w:bCs/>
        </w:rPr>
        <w:t>d</w:t>
      </w:r>
      <w:r w:rsidRPr="00590985">
        <w:rPr>
          <w:rFonts w:ascii="Times New Roman" w:hAnsi="Times New Roman" w:cs="Times New Roman"/>
          <w:b/>
          <w:bCs/>
          <w:spacing w:val="-1"/>
        </w:rPr>
        <w:t xml:space="preserve"> </w:t>
      </w:r>
      <w:r w:rsidRPr="00590985">
        <w:rPr>
          <w:rFonts w:ascii="Times New Roman" w:hAnsi="Times New Roman" w:cs="Times New Roman"/>
          <w:b/>
          <w:bCs/>
        </w:rPr>
        <w:t>y</w:t>
      </w:r>
      <w:r w:rsidRPr="00590985">
        <w:rPr>
          <w:rFonts w:ascii="Times New Roman" w:hAnsi="Times New Roman" w:cs="Times New Roman"/>
          <w:b/>
          <w:bCs/>
          <w:spacing w:val="-1"/>
        </w:rPr>
        <w:t>o</w:t>
      </w:r>
      <w:r w:rsidRPr="00590985">
        <w:rPr>
          <w:rFonts w:ascii="Times New Roman" w:hAnsi="Times New Roman" w:cs="Times New Roman"/>
          <w:b/>
          <w:bCs/>
        </w:rPr>
        <w:t xml:space="preserve">ur </w:t>
      </w:r>
      <w:r w:rsidRPr="00590985">
        <w:rPr>
          <w:rFonts w:ascii="Times New Roman" w:hAnsi="Times New Roman" w:cs="Times New Roman"/>
          <w:b/>
          <w:bCs/>
          <w:spacing w:val="-1"/>
        </w:rPr>
        <w:t>la</w:t>
      </w:r>
      <w:r w:rsidRPr="00590985">
        <w:rPr>
          <w:rFonts w:ascii="Times New Roman" w:hAnsi="Times New Roman" w:cs="Times New Roman"/>
          <w:b/>
          <w:bCs/>
        </w:rPr>
        <w:t>st</w:t>
      </w:r>
      <w:r w:rsidRPr="00590985">
        <w:rPr>
          <w:rFonts w:ascii="Times New Roman" w:hAnsi="Times New Roman" w:cs="Times New Roman"/>
          <w:b/>
          <w:bCs/>
          <w:spacing w:val="-1"/>
        </w:rPr>
        <w:t xml:space="preserve"> </w:t>
      </w:r>
      <w:r w:rsidRPr="00590985">
        <w:rPr>
          <w:rFonts w:ascii="Times New Roman" w:hAnsi="Times New Roman" w:cs="Times New Roman"/>
          <w:b/>
          <w:bCs/>
        </w:rPr>
        <w:t>an</w:t>
      </w:r>
      <w:r w:rsidRPr="00590985">
        <w:rPr>
          <w:rFonts w:ascii="Times New Roman" w:hAnsi="Times New Roman" w:cs="Times New Roman"/>
          <w:b/>
          <w:bCs/>
          <w:spacing w:val="-2"/>
        </w:rPr>
        <w:t>n</w:t>
      </w:r>
      <w:r w:rsidRPr="00590985">
        <w:rPr>
          <w:rFonts w:ascii="Times New Roman" w:hAnsi="Times New Roman" w:cs="Times New Roman"/>
          <w:b/>
          <w:bCs/>
        </w:rPr>
        <w:t>ual</w:t>
      </w:r>
      <w:r w:rsidRPr="00590985">
        <w:rPr>
          <w:rFonts w:ascii="Times New Roman" w:hAnsi="Times New Roman" w:cs="Times New Roman"/>
          <w:b/>
          <w:bCs/>
          <w:spacing w:val="-1"/>
        </w:rPr>
        <w:t xml:space="preserve"> </w:t>
      </w:r>
      <w:r w:rsidRPr="00590985">
        <w:rPr>
          <w:rFonts w:ascii="Times New Roman" w:hAnsi="Times New Roman" w:cs="Times New Roman"/>
          <w:b/>
          <w:bCs/>
        </w:rPr>
        <w:t>r</w:t>
      </w:r>
      <w:r w:rsidRPr="00590985">
        <w:rPr>
          <w:rFonts w:ascii="Times New Roman" w:hAnsi="Times New Roman" w:cs="Times New Roman"/>
          <w:b/>
          <w:bCs/>
          <w:spacing w:val="-2"/>
        </w:rPr>
        <w:t>e</w:t>
      </w:r>
      <w:r w:rsidRPr="00590985">
        <w:rPr>
          <w:rFonts w:ascii="Times New Roman" w:hAnsi="Times New Roman" w:cs="Times New Roman"/>
          <w:b/>
          <w:bCs/>
        </w:rPr>
        <w:t>v</w:t>
      </w:r>
      <w:r w:rsidRPr="00590985">
        <w:rPr>
          <w:rFonts w:ascii="Times New Roman" w:hAnsi="Times New Roman" w:cs="Times New Roman"/>
          <w:b/>
          <w:bCs/>
          <w:spacing w:val="-1"/>
        </w:rPr>
        <w:t>i</w:t>
      </w:r>
      <w:r w:rsidRPr="00590985">
        <w:rPr>
          <w:rFonts w:ascii="Times New Roman" w:hAnsi="Times New Roman" w:cs="Times New Roman"/>
          <w:b/>
          <w:bCs/>
        </w:rPr>
        <w:t>ew</w:t>
      </w:r>
      <w:r w:rsidRPr="00590985">
        <w:rPr>
          <w:rFonts w:ascii="Times New Roman" w:hAnsi="Times New Roman" w:cs="Times New Roman"/>
          <w:b/>
          <w:bCs/>
          <w:spacing w:val="-1"/>
        </w:rPr>
        <w:t xml:space="preserve"> o</w:t>
      </w:r>
      <w:r w:rsidRPr="00590985">
        <w:rPr>
          <w:rFonts w:ascii="Times New Roman" w:hAnsi="Times New Roman" w:cs="Times New Roman"/>
          <w:b/>
          <w:bCs/>
        </w:rPr>
        <w:t>f</w:t>
      </w:r>
      <w:r w:rsidRPr="00590985">
        <w:rPr>
          <w:rFonts w:ascii="Times New Roman" w:hAnsi="Times New Roman" w:cs="Times New Roman"/>
          <w:b/>
          <w:bCs/>
          <w:spacing w:val="-1"/>
        </w:rPr>
        <w:t xml:space="preserve"> </w:t>
      </w:r>
      <w:r w:rsidRPr="00590985">
        <w:rPr>
          <w:rFonts w:ascii="Times New Roman" w:hAnsi="Times New Roman" w:cs="Times New Roman"/>
          <w:b/>
          <w:bCs/>
        </w:rPr>
        <w:t>yo</w:t>
      </w:r>
      <w:r w:rsidRPr="00590985">
        <w:rPr>
          <w:rFonts w:ascii="Times New Roman" w:hAnsi="Times New Roman" w:cs="Times New Roman"/>
          <w:b/>
          <w:bCs/>
          <w:spacing w:val="-2"/>
        </w:rPr>
        <w:t>u</w:t>
      </w:r>
      <w:r w:rsidRPr="00590985">
        <w:rPr>
          <w:rFonts w:ascii="Times New Roman" w:hAnsi="Times New Roman" w:cs="Times New Roman"/>
          <w:b/>
          <w:bCs/>
        </w:rPr>
        <w:t xml:space="preserve">r </w:t>
      </w:r>
      <w:r w:rsidRPr="00590985">
        <w:rPr>
          <w:rFonts w:ascii="Times New Roman" w:hAnsi="Times New Roman" w:cs="Times New Roman"/>
          <w:b/>
          <w:bCs/>
          <w:spacing w:val="-2"/>
        </w:rPr>
        <w:t>s</w:t>
      </w:r>
      <w:r w:rsidRPr="00590985">
        <w:rPr>
          <w:rFonts w:ascii="Times New Roman" w:hAnsi="Times New Roman" w:cs="Times New Roman"/>
          <w:b/>
          <w:bCs/>
        </w:rPr>
        <w:t>af</w:t>
      </w:r>
      <w:r w:rsidRPr="00590985">
        <w:rPr>
          <w:rFonts w:ascii="Times New Roman" w:hAnsi="Times New Roman" w:cs="Times New Roman"/>
          <w:b/>
          <w:bCs/>
          <w:spacing w:val="-2"/>
        </w:rPr>
        <w:t>e</w:t>
      </w:r>
      <w:r w:rsidRPr="00590985">
        <w:rPr>
          <w:rFonts w:ascii="Times New Roman" w:hAnsi="Times New Roman" w:cs="Times New Roman"/>
          <w:b/>
          <w:bCs/>
        </w:rPr>
        <w:t>ty</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d h</w:t>
      </w:r>
      <w:r w:rsidRPr="00590985">
        <w:rPr>
          <w:rFonts w:ascii="Times New Roman" w:hAnsi="Times New Roman" w:cs="Times New Roman"/>
          <w:b/>
          <w:bCs/>
          <w:spacing w:val="-2"/>
        </w:rPr>
        <w:t>e</w:t>
      </w:r>
      <w:r w:rsidRPr="00590985">
        <w:rPr>
          <w:rFonts w:ascii="Times New Roman" w:hAnsi="Times New Roman" w:cs="Times New Roman"/>
          <w:b/>
          <w:bCs/>
        </w:rPr>
        <w:t>a</w:t>
      </w:r>
      <w:r w:rsidRPr="00590985">
        <w:rPr>
          <w:rFonts w:ascii="Times New Roman" w:hAnsi="Times New Roman" w:cs="Times New Roman"/>
          <w:b/>
          <w:bCs/>
          <w:spacing w:val="-1"/>
        </w:rPr>
        <w:t>l</w:t>
      </w:r>
      <w:r w:rsidRPr="00590985">
        <w:rPr>
          <w:rFonts w:ascii="Times New Roman" w:hAnsi="Times New Roman" w:cs="Times New Roman"/>
          <w:b/>
          <w:bCs/>
        </w:rPr>
        <w:t>th</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m</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ag</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s</w:t>
      </w:r>
      <w:r w:rsidRPr="00590985">
        <w:rPr>
          <w:rFonts w:ascii="Times New Roman" w:hAnsi="Times New Roman" w:cs="Times New Roman"/>
          <w:b/>
          <w:bCs/>
          <w:spacing w:val="-1"/>
        </w:rPr>
        <w:t>y</w:t>
      </w:r>
      <w:r w:rsidRPr="00590985">
        <w:rPr>
          <w:rFonts w:ascii="Times New Roman" w:hAnsi="Times New Roman" w:cs="Times New Roman"/>
          <w:b/>
          <w:bCs/>
        </w:rPr>
        <w:t>stem re</w:t>
      </w:r>
      <w:r w:rsidRPr="00590985">
        <w:rPr>
          <w:rFonts w:ascii="Times New Roman" w:hAnsi="Times New Roman" w:cs="Times New Roman"/>
          <w:b/>
          <w:bCs/>
          <w:spacing w:val="-2"/>
        </w:rPr>
        <w:t>s</w:t>
      </w:r>
      <w:r w:rsidRPr="00590985">
        <w:rPr>
          <w:rFonts w:ascii="Times New Roman" w:hAnsi="Times New Roman" w:cs="Times New Roman"/>
          <w:b/>
          <w:bCs/>
        </w:rPr>
        <w:t>u</w:t>
      </w:r>
      <w:r w:rsidRPr="00590985">
        <w:rPr>
          <w:rFonts w:ascii="Times New Roman" w:hAnsi="Times New Roman" w:cs="Times New Roman"/>
          <w:b/>
          <w:bCs/>
          <w:spacing w:val="-1"/>
        </w:rPr>
        <w:t>l</w:t>
      </w:r>
      <w:r w:rsidRPr="00590985">
        <w:rPr>
          <w:rFonts w:ascii="Times New Roman" w:hAnsi="Times New Roman" w:cs="Times New Roman"/>
          <w:b/>
          <w:bCs/>
        </w:rPr>
        <w:t xml:space="preserve">t </w:t>
      </w:r>
      <w:r w:rsidRPr="00590985">
        <w:rPr>
          <w:rFonts w:ascii="Times New Roman" w:hAnsi="Times New Roman" w:cs="Times New Roman"/>
          <w:b/>
          <w:bCs/>
          <w:spacing w:val="-1"/>
        </w:rPr>
        <w:t>i</w:t>
      </w:r>
      <w:r w:rsidRPr="00590985">
        <w:rPr>
          <w:rFonts w:ascii="Times New Roman" w:hAnsi="Times New Roman" w:cs="Times New Roman"/>
          <w:b/>
          <w:bCs/>
        </w:rPr>
        <w:t>n</w:t>
      </w:r>
      <w:r w:rsidRPr="00590985">
        <w:rPr>
          <w:rFonts w:ascii="Times New Roman" w:hAnsi="Times New Roman" w:cs="Times New Roman"/>
          <w:b/>
          <w:bCs/>
          <w:spacing w:val="-2"/>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y c</w:t>
      </w:r>
      <w:r w:rsidRPr="00590985">
        <w:rPr>
          <w:rFonts w:ascii="Times New Roman" w:hAnsi="Times New Roman" w:cs="Times New Roman"/>
          <w:b/>
          <w:bCs/>
          <w:spacing w:val="-2"/>
        </w:rPr>
        <w:t>h</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ge</w:t>
      </w:r>
      <w:r w:rsidRPr="00590985">
        <w:rPr>
          <w:rFonts w:ascii="Times New Roman" w:hAnsi="Times New Roman" w:cs="Times New Roman"/>
          <w:b/>
          <w:bCs/>
          <w:spacing w:val="-2"/>
        </w:rPr>
        <w:t>s</w:t>
      </w:r>
      <w:r w:rsidRPr="00590985">
        <w:rPr>
          <w:rFonts w:ascii="Times New Roman" w:hAnsi="Times New Roman" w:cs="Times New Roman"/>
          <w:b/>
          <w:bCs/>
        </w:rPr>
        <w:t>?</w:t>
      </w:r>
      <w:r w:rsidRPr="00590985">
        <w:rPr>
          <w:rFonts w:ascii="Times New Roman" w:hAnsi="Times New Roman" w:cs="Times New Roman"/>
          <w:b/>
          <w:bCs/>
          <w:spacing w:val="49"/>
        </w:rPr>
        <w:t xml:space="preserve"> </w:t>
      </w:r>
      <w:r w:rsidRPr="00590985">
        <w:rPr>
          <w:rFonts w:ascii="Times New Roman" w:hAnsi="Times New Roman" w:cs="Times New Roman"/>
          <w:b/>
          <w:bCs/>
        </w:rPr>
        <w:t>Yes</w:t>
      </w:r>
      <w:r w:rsidRPr="00590985">
        <w:rPr>
          <w:rFonts w:ascii="Times New Roman" w:hAnsi="Times New Roman" w:cs="Times New Roman"/>
          <w:b/>
          <w:bCs/>
          <w:spacing w:val="49"/>
        </w:rPr>
        <w:t xml:space="preserve"> </w:t>
      </w:r>
      <w:r w:rsidRPr="00590985">
        <w:rPr>
          <w:rFonts w:ascii="Times New Roman" w:hAnsi="Times New Roman" w:cs="Times New Roman"/>
          <w:b/>
          <w:bCs/>
        </w:rPr>
        <w:t>No</w:t>
      </w:r>
      <w:r w:rsidRPr="00590985">
        <w:rPr>
          <w:rFonts w:ascii="Times New Roman" w:hAnsi="Times New Roman" w:cs="Times New Roman"/>
          <w:b/>
          <w:bCs/>
          <w:spacing w:val="-1"/>
        </w:rPr>
        <w:t xml:space="preserve"> </w:t>
      </w:r>
      <w:r w:rsidRPr="00590985">
        <w:rPr>
          <w:rFonts w:ascii="Times New Roman" w:hAnsi="Times New Roman" w:cs="Times New Roman"/>
          <w:spacing w:val="-1"/>
        </w:rPr>
        <w:t>(c</w:t>
      </w:r>
      <w:r w:rsidRPr="00590985">
        <w:rPr>
          <w:rFonts w:ascii="Times New Roman" w:hAnsi="Times New Roman" w:cs="Times New Roman"/>
          <w:spacing w:val="-2"/>
        </w:rPr>
        <w:t>i</w:t>
      </w:r>
      <w:r w:rsidRPr="00590985">
        <w:rPr>
          <w:rFonts w:ascii="Times New Roman" w:hAnsi="Times New Roman" w:cs="Times New Roman"/>
        </w:rPr>
        <w:t>r</w:t>
      </w:r>
      <w:r w:rsidRPr="00590985">
        <w:rPr>
          <w:rFonts w:ascii="Times New Roman" w:hAnsi="Times New Roman" w:cs="Times New Roman"/>
          <w:spacing w:val="-1"/>
        </w:rPr>
        <w:t>cl</w:t>
      </w:r>
      <w:r w:rsidRPr="00590985">
        <w:rPr>
          <w:rFonts w:ascii="Times New Roman" w:hAnsi="Times New Roman" w:cs="Times New Roman"/>
        </w:rPr>
        <w:t xml:space="preserve">e </w:t>
      </w:r>
      <w:r w:rsidRPr="00590985">
        <w:rPr>
          <w:rFonts w:ascii="Times New Roman" w:hAnsi="Times New Roman" w:cs="Times New Roman"/>
          <w:spacing w:val="-1"/>
        </w:rPr>
        <w:t xml:space="preserve">one) </w:t>
      </w:r>
    </w:p>
    <w:p w14:paraId="35130323" w14:textId="77777777" w:rsidR="000E3FA6" w:rsidRPr="00590985" w:rsidRDefault="000E3FA6" w:rsidP="009D4401">
      <w:pPr>
        <w:spacing w:after="0"/>
        <w:rPr>
          <w:rFonts w:ascii="Times New Roman" w:hAnsi="Times New Roman" w:cs="Times New Roman"/>
          <w:b/>
          <w:bCs/>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r w:rsidRPr="00590985">
        <w:rPr>
          <w:rFonts w:ascii="Times New Roman" w:hAnsi="Times New Roman" w:cs="Times New Roman"/>
          <w:b/>
          <w:bCs/>
        </w:rPr>
        <w:t>:</w:t>
      </w:r>
    </w:p>
    <w:p w14:paraId="356C309B" w14:textId="77777777" w:rsidR="002C534D" w:rsidRPr="00590985" w:rsidRDefault="000E3FA6"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0D1" w:rsidRPr="00590985">
        <w:rPr>
          <w:rFonts w:ascii="Times New Roman" w:hAnsi="Times New Roman" w:cs="Times New Roman"/>
          <w:b/>
          <w:bCs/>
        </w:rPr>
        <w:t>_____</w:t>
      </w:r>
    </w:p>
    <w:p w14:paraId="12916A73" w14:textId="7BF5374F" w:rsidR="00567976" w:rsidRDefault="00567976" w:rsidP="009D4401">
      <w:pPr>
        <w:spacing w:after="0"/>
        <w:rPr>
          <w:rFonts w:ascii="Times New Roman" w:hAnsi="Times New Roman" w:cs="Times New Roman"/>
          <w:b/>
          <w:bCs/>
          <w:sz w:val="20"/>
          <w:szCs w:val="20"/>
        </w:rPr>
      </w:pPr>
    </w:p>
    <w:p w14:paraId="0957C7A4" w14:textId="77777777" w:rsidR="007A42C5" w:rsidRPr="00590985" w:rsidRDefault="007A42C5" w:rsidP="009D4401">
      <w:pPr>
        <w:spacing w:after="0"/>
        <w:rPr>
          <w:rFonts w:ascii="Times New Roman" w:hAnsi="Times New Roman" w:cs="Times New Roman"/>
          <w:b/>
          <w:bCs/>
          <w:sz w:val="20"/>
          <w:szCs w:val="20"/>
        </w:rPr>
      </w:pPr>
      <w:bookmarkStart w:id="0" w:name="_GoBack"/>
      <w:bookmarkEnd w:id="0"/>
    </w:p>
    <w:p w14:paraId="6FAD83D5" w14:textId="77777777" w:rsidR="00B4118E" w:rsidRPr="00590985" w:rsidRDefault="00117991" w:rsidP="009D4401">
      <w:pPr>
        <w:spacing w:after="0"/>
        <w:rPr>
          <w:rFonts w:ascii="Times New Roman" w:hAnsi="Times New Roman" w:cs="Times New Roman"/>
          <w:b/>
          <w:bCs/>
          <w:spacing w:val="-1"/>
          <w:sz w:val="24"/>
          <w:szCs w:val="24"/>
        </w:rPr>
      </w:pPr>
      <w:r w:rsidRPr="00590985">
        <w:rPr>
          <w:rFonts w:ascii="Times New Roman" w:hAnsi="Times New Roman" w:cs="Times New Roman"/>
          <w:b/>
          <w:bCs/>
          <w:spacing w:val="-1"/>
          <w:sz w:val="24"/>
          <w:szCs w:val="24"/>
        </w:rPr>
        <w:t>Administratio</w:t>
      </w:r>
      <w:r w:rsidRPr="00590985">
        <w:rPr>
          <w:rFonts w:ascii="Times New Roman" w:hAnsi="Times New Roman" w:cs="Times New Roman"/>
          <w:b/>
          <w:bCs/>
          <w:sz w:val="24"/>
          <w:szCs w:val="24"/>
        </w:rPr>
        <w:t>n</w:t>
      </w:r>
      <w:r w:rsidRPr="00590985">
        <w:rPr>
          <w:rFonts w:ascii="Times New Roman" w:hAnsi="Times New Roman" w:cs="Times New Roman"/>
          <w:b/>
          <w:bCs/>
          <w:spacing w:val="-1"/>
          <w:sz w:val="24"/>
          <w:szCs w:val="24"/>
        </w:rPr>
        <w:t xml:space="preserve"> an</w:t>
      </w:r>
      <w:r w:rsidRPr="00590985">
        <w:rPr>
          <w:rFonts w:ascii="Times New Roman" w:hAnsi="Times New Roman" w:cs="Times New Roman"/>
          <w:b/>
          <w:bCs/>
          <w:sz w:val="24"/>
          <w:szCs w:val="24"/>
        </w:rPr>
        <w:t>d</w:t>
      </w:r>
      <w:r w:rsidRPr="00590985">
        <w:rPr>
          <w:rFonts w:ascii="Times New Roman" w:hAnsi="Times New Roman" w:cs="Times New Roman"/>
          <w:b/>
          <w:bCs/>
          <w:spacing w:val="-1"/>
          <w:sz w:val="24"/>
          <w:szCs w:val="24"/>
        </w:rPr>
        <w:t xml:space="preserve"> Supervision</w:t>
      </w:r>
    </w:p>
    <w:p w14:paraId="6EA77C36" w14:textId="77777777" w:rsidR="00117991" w:rsidRPr="00590985" w:rsidRDefault="00117991" w:rsidP="009D4401">
      <w:pPr>
        <w:spacing w:after="0"/>
        <w:rPr>
          <w:rFonts w:ascii="Times New Roman" w:hAnsi="Times New Roman" w:cs="Times New Roman"/>
          <w:b/>
          <w:bCs/>
        </w:rPr>
      </w:pP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t</w:t>
      </w:r>
      <w:r w:rsidRPr="00590985">
        <w:rPr>
          <w:rFonts w:ascii="Times New Roman" w:hAnsi="Times New Roman" w:cs="Times New Roman"/>
        </w:rPr>
        <w:t xml:space="preserve">he </w:t>
      </w:r>
      <w:r w:rsidRPr="00590985">
        <w:rPr>
          <w:rFonts w:ascii="Times New Roman" w:hAnsi="Times New Roman" w:cs="Times New Roman"/>
          <w:spacing w:val="-1"/>
        </w:rPr>
        <w:t>are</w:t>
      </w:r>
      <w:r w:rsidRPr="00590985">
        <w:rPr>
          <w:rFonts w:ascii="Times New Roman" w:hAnsi="Times New Roman" w:cs="Times New Roman"/>
        </w:rPr>
        <w:t>a</w:t>
      </w:r>
      <w:r w:rsidRPr="00590985">
        <w:rPr>
          <w:rFonts w:ascii="Times New Roman" w:hAnsi="Times New Roman" w:cs="Times New Roman"/>
          <w:spacing w:val="-2"/>
        </w:rPr>
        <w:t xml:space="preserve"> </w:t>
      </w:r>
      <w:r w:rsidRPr="00590985">
        <w:rPr>
          <w:rFonts w:ascii="Times New Roman" w:hAnsi="Times New Roman" w:cs="Times New Roman"/>
        </w:rPr>
        <w:t>of</w:t>
      </w:r>
      <w:r w:rsidRPr="00590985">
        <w:rPr>
          <w:rFonts w:ascii="Times New Roman" w:hAnsi="Times New Roman" w:cs="Times New Roman"/>
          <w:spacing w:val="-2"/>
        </w:rPr>
        <w:t xml:space="preserve"> </w:t>
      </w:r>
      <w:r w:rsidRPr="00590985">
        <w:rPr>
          <w:rFonts w:ascii="Times New Roman" w:hAnsi="Times New Roman" w:cs="Times New Roman"/>
          <w:spacing w:val="-1"/>
        </w:rPr>
        <w:t>A</w:t>
      </w:r>
      <w:r w:rsidRPr="00590985">
        <w:rPr>
          <w:rFonts w:ascii="Times New Roman" w:hAnsi="Times New Roman" w:cs="Times New Roman"/>
        </w:rPr>
        <w:t>d</w:t>
      </w:r>
      <w:r w:rsidRPr="00590985">
        <w:rPr>
          <w:rFonts w:ascii="Times New Roman" w:hAnsi="Times New Roman" w:cs="Times New Roman"/>
          <w:spacing w:val="-3"/>
        </w:rPr>
        <w:t>m</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istrati</w:t>
      </w:r>
      <w:r w:rsidRPr="00590985">
        <w:rPr>
          <w:rFonts w:ascii="Times New Roman" w:hAnsi="Times New Roman" w:cs="Times New Roman"/>
        </w:rPr>
        <w:t xml:space="preserve">on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Su</w:t>
      </w:r>
      <w:r w:rsidRPr="00590985">
        <w:rPr>
          <w:rFonts w:ascii="Times New Roman" w:hAnsi="Times New Roman" w:cs="Times New Roman"/>
        </w:rPr>
        <w:t>p</w:t>
      </w:r>
      <w:r w:rsidRPr="00590985">
        <w:rPr>
          <w:rFonts w:ascii="Times New Roman" w:hAnsi="Times New Roman" w:cs="Times New Roman"/>
          <w:spacing w:val="-1"/>
        </w:rPr>
        <w:t>er</w:t>
      </w:r>
      <w:r w:rsidRPr="00590985">
        <w:rPr>
          <w:rFonts w:ascii="Times New Roman" w:hAnsi="Times New Roman" w:cs="Times New Roman"/>
        </w:rPr>
        <w:t>v</w:t>
      </w:r>
      <w:r w:rsidRPr="00590985">
        <w:rPr>
          <w:rFonts w:ascii="Times New Roman" w:hAnsi="Times New Roman" w:cs="Times New Roman"/>
          <w:spacing w:val="-1"/>
        </w:rPr>
        <w:t>isi</w:t>
      </w:r>
      <w:r w:rsidRPr="00590985">
        <w:rPr>
          <w:rFonts w:ascii="Times New Roman" w:hAnsi="Times New Roman" w:cs="Times New Roman"/>
        </w:rPr>
        <w:t xml:space="preserve">on </w:t>
      </w:r>
      <w:r w:rsidRPr="00590985">
        <w:rPr>
          <w:rFonts w:ascii="Times New Roman" w:hAnsi="Times New Roman" w:cs="Times New Roman"/>
          <w:spacing w:val="-1"/>
        </w:rPr>
        <w:t>ar</w:t>
      </w:r>
      <w:r w:rsidRPr="00590985">
        <w:rPr>
          <w:rFonts w:ascii="Times New Roman" w:hAnsi="Times New Roman" w:cs="Times New Roman"/>
        </w:rPr>
        <w:t xml:space="preserve">e </w:t>
      </w:r>
      <w:r w:rsidRPr="00590985">
        <w:rPr>
          <w:rFonts w:ascii="Times New Roman" w:hAnsi="Times New Roman" w:cs="Times New Roman"/>
          <w:spacing w:val="-1"/>
        </w:rPr>
        <w:t>yo</w:t>
      </w:r>
      <w:r w:rsidRPr="00590985">
        <w:rPr>
          <w:rFonts w:ascii="Times New Roman" w:hAnsi="Times New Roman" w:cs="Times New Roman"/>
        </w:rPr>
        <w:t>u:</w:t>
      </w:r>
      <w:r w:rsidRPr="00590985">
        <w:rPr>
          <w:rFonts w:ascii="Times New Roman" w:hAnsi="Times New Roman" w:cs="Times New Roman"/>
          <w:spacing w:val="49"/>
        </w:rPr>
        <w:t xml:space="preserve"> </w:t>
      </w:r>
      <w:r w:rsidRPr="00590985">
        <w:rPr>
          <w:rFonts w:ascii="Times New Roman" w:hAnsi="Times New Roman" w:cs="Times New Roman"/>
          <w:spacing w:val="-1"/>
        </w:rPr>
        <w:t>Assi</w:t>
      </w:r>
      <w:r w:rsidRPr="00590985">
        <w:rPr>
          <w:rFonts w:ascii="Times New Roman" w:hAnsi="Times New Roman" w:cs="Times New Roman"/>
        </w:rPr>
        <w:t>gn</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1"/>
        </w:rPr>
        <w:t xml:space="preserve"> safet</w:t>
      </w:r>
      <w:r w:rsidRPr="00590985">
        <w:rPr>
          <w:rFonts w:ascii="Times New Roman" w:hAnsi="Times New Roman" w:cs="Times New Roman"/>
        </w:rPr>
        <w:t>y</w:t>
      </w:r>
      <w:r w:rsidRPr="00590985">
        <w:rPr>
          <w:rFonts w:ascii="Times New Roman" w:hAnsi="Times New Roman" w:cs="Times New Roman"/>
          <w:spacing w:val="-2"/>
        </w:rPr>
        <w:t xml:space="preserve"> </w:t>
      </w:r>
      <w:r w:rsidRPr="00590985">
        <w:rPr>
          <w:rFonts w:ascii="Times New Roman" w:hAnsi="Times New Roman" w:cs="Times New Roman"/>
          <w:spacing w:val="-1"/>
        </w:rPr>
        <w:t>a</w:t>
      </w:r>
      <w:r w:rsidRPr="00590985">
        <w:rPr>
          <w:rFonts w:ascii="Times New Roman" w:hAnsi="Times New Roman" w:cs="Times New Roman"/>
        </w:rPr>
        <w:t>nd h</w:t>
      </w:r>
      <w:r w:rsidRPr="00590985">
        <w:rPr>
          <w:rFonts w:ascii="Times New Roman" w:hAnsi="Times New Roman" w:cs="Times New Roman"/>
          <w:spacing w:val="-1"/>
        </w:rPr>
        <w:t>ealt</w:t>
      </w:r>
      <w:r w:rsidRPr="00590985">
        <w:rPr>
          <w:rFonts w:ascii="Times New Roman" w:hAnsi="Times New Roman" w:cs="Times New Roman"/>
        </w:rPr>
        <w:t xml:space="preserve">h </w:t>
      </w:r>
      <w:r w:rsidRPr="00590985">
        <w:rPr>
          <w:rFonts w:ascii="Times New Roman" w:hAnsi="Times New Roman" w:cs="Times New Roman"/>
          <w:spacing w:val="-1"/>
        </w:rPr>
        <w:t>pro</w:t>
      </w:r>
      <w:r w:rsidRPr="00590985">
        <w:rPr>
          <w:rFonts w:ascii="Times New Roman" w:hAnsi="Times New Roman" w:cs="Times New Roman"/>
        </w:rPr>
        <w:t>g</w:t>
      </w:r>
      <w:r w:rsidRPr="00590985">
        <w:rPr>
          <w:rFonts w:ascii="Times New Roman" w:hAnsi="Times New Roman" w:cs="Times New Roman"/>
          <w:spacing w:val="-1"/>
        </w:rPr>
        <w:t>ra</w:t>
      </w:r>
      <w:r w:rsidRPr="00590985">
        <w:rPr>
          <w:rFonts w:ascii="Times New Roman" w:hAnsi="Times New Roman" w:cs="Times New Roman"/>
        </w:rPr>
        <w:t>m</w:t>
      </w:r>
      <w:r w:rsidRPr="00590985">
        <w:rPr>
          <w:rFonts w:ascii="Times New Roman" w:hAnsi="Times New Roman" w:cs="Times New Roman"/>
          <w:spacing w:val="-2"/>
        </w:rPr>
        <w:t xml:space="preserve"> </w:t>
      </w:r>
      <w:r w:rsidRPr="00590985">
        <w:rPr>
          <w:rFonts w:ascii="Times New Roman" w:hAnsi="Times New Roman" w:cs="Times New Roman"/>
          <w:spacing w:val="-1"/>
        </w:rPr>
        <w:t>tas</w:t>
      </w:r>
      <w:r w:rsidRPr="00590985">
        <w:rPr>
          <w:rFonts w:ascii="Times New Roman" w:hAnsi="Times New Roman" w:cs="Times New Roman"/>
        </w:rPr>
        <w:t xml:space="preserve">ks </w:t>
      </w:r>
      <w:r w:rsidRPr="00590985">
        <w:rPr>
          <w:rFonts w:ascii="Times New Roman" w:hAnsi="Times New Roman" w:cs="Times New Roman"/>
          <w:spacing w:val="-1"/>
        </w:rPr>
        <w:t>t</w:t>
      </w:r>
      <w:r w:rsidRPr="00590985">
        <w:rPr>
          <w:rFonts w:ascii="Times New Roman" w:hAnsi="Times New Roman" w:cs="Times New Roman"/>
        </w:rPr>
        <w:t xml:space="preserve">o a </w:t>
      </w:r>
      <w:r w:rsidRPr="00590985">
        <w:rPr>
          <w:rFonts w:ascii="Times New Roman" w:hAnsi="Times New Roman" w:cs="Times New Roman"/>
          <w:spacing w:val="-1"/>
        </w:rPr>
        <w:t>s</w:t>
      </w:r>
      <w:r w:rsidRPr="00590985">
        <w:rPr>
          <w:rFonts w:ascii="Times New Roman" w:hAnsi="Times New Roman" w:cs="Times New Roman"/>
        </w:rPr>
        <w:t>p</w:t>
      </w:r>
      <w:r w:rsidRPr="00590985">
        <w:rPr>
          <w:rFonts w:ascii="Times New Roman" w:hAnsi="Times New Roman" w:cs="Times New Roman"/>
          <w:spacing w:val="-1"/>
        </w:rPr>
        <w:t>ecifi</w:t>
      </w:r>
      <w:r w:rsidRPr="00590985">
        <w:rPr>
          <w:rFonts w:ascii="Times New Roman" w:hAnsi="Times New Roman" w:cs="Times New Roman"/>
        </w:rPr>
        <w:t>c</w:t>
      </w:r>
      <w:r w:rsidRPr="00590985">
        <w:rPr>
          <w:rFonts w:ascii="Times New Roman" w:hAnsi="Times New Roman" w:cs="Times New Roman"/>
          <w:spacing w:val="-2"/>
        </w:rPr>
        <w:t xml:space="preserve"> </w:t>
      </w:r>
      <w:r w:rsidRPr="00590985">
        <w:rPr>
          <w:rFonts w:ascii="Times New Roman" w:hAnsi="Times New Roman" w:cs="Times New Roman"/>
        </w:rPr>
        <w:t>p</w:t>
      </w:r>
      <w:r w:rsidRPr="00590985">
        <w:rPr>
          <w:rFonts w:ascii="Times New Roman" w:hAnsi="Times New Roman" w:cs="Times New Roman"/>
          <w:spacing w:val="-2"/>
        </w:rPr>
        <w:t>e</w:t>
      </w:r>
      <w:r w:rsidRPr="00590985">
        <w:rPr>
          <w:rFonts w:ascii="Times New Roman" w:hAnsi="Times New Roman" w:cs="Times New Roman"/>
          <w:spacing w:val="-1"/>
        </w:rPr>
        <w:t>rso</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or</w:t>
      </w:r>
      <w:r w:rsidRPr="00590985">
        <w:rPr>
          <w:rFonts w:ascii="Times New Roman" w:hAnsi="Times New Roman" w:cs="Times New Roman"/>
          <w:spacing w:val="-1"/>
        </w:rPr>
        <w:t xml:space="preserve"> p</w:t>
      </w:r>
      <w:r w:rsidRPr="00590985">
        <w:rPr>
          <w:rFonts w:ascii="Times New Roman" w:hAnsi="Times New Roman" w:cs="Times New Roman"/>
        </w:rPr>
        <w:t>o</w:t>
      </w:r>
      <w:r w:rsidRPr="00590985">
        <w:rPr>
          <w:rFonts w:ascii="Times New Roman" w:hAnsi="Times New Roman" w:cs="Times New Roman"/>
          <w:spacing w:val="-1"/>
        </w:rPr>
        <w:t>si</w:t>
      </w:r>
      <w:r w:rsidRPr="00590985">
        <w:rPr>
          <w:rFonts w:ascii="Times New Roman" w:hAnsi="Times New Roman" w:cs="Times New Roman"/>
        </w:rPr>
        <w:t>t</w:t>
      </w:r>
      <w:r w:rsidRPr="00590985">
        <w:rPr>
          <w:rFonts w:ascii="Times New Roman" w:hAnsi="Times New Roman" w:cs="Times New Roman"/>
          <w:spacing w:val="-1"/>
        </w:rPr>
        <w:t>i</w:t>
      </w:r>
      <w:r w:rsidRPr="00590985">
        <w:rPr>
          <w:rFonts w:ascii="Times New Roman" w:hAnsi="Times New Roman" w:cs="Times New Roman"/>
        </w:rPr>
        <w:t xml:space="preserve">on </w:t>
      </w:r>
      <w:r w:rsidRPr="00590985">
        <w:rPr>
          <w:rFonts w:ascii="Times New Roman" w:hAnsi="Times New Roman" w:cs="Times New Roman"/>
          <w:spacing w:val="-1"/>
        </w:rPr>
        <w:t>for c</w:t>
      </w:r>
      <w:r w:rsidRPr="00590985">
        <w:rPr>
          <w:rFonts w:ascii="Times New Roman" w:hAnsi="Times New Roman" w:cs="Times New Roman"/>
        </w:rPr>
        <w:t>o</w:t>
      </w:r>
      <w:r w:rsidRPr="00590985">
        <w:rPr>
          <w:rFonts w:ascii="Times New Roman" w:hAnsi="Times New Roman" w:cs="Times New Roman"/>
          <w:spacing w:val="-1"/>
        </w:rPr>
        <w:t>or</w:t>
      </w:r>
      <w:r w:rsidRPr="00590985">
        <w:rPr>
          <w:rFonts w:ascii="Times New Roman" w:hAnsi="Times New Roman" w:cs="Times New Roman"/>
        </w:rPr>
        <w:t>d</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atio</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or</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e</w:t>
      </w:r>
      <w:r w:rsidRPr="00590985">
        <w:rPr>
          <w:rFonts w:ascii="Times New Roman" w:hAnsi="Times New Roman" w:cs="Times New Roman"/>
          <w:spacing w:val="-1"/>
        </w:rPr>
        <w:t>rf</w:t>
      </w:r>
      <w:r w:rsidRPr="00590985">
        <w:rPr>
          <w:rFonts w:ascii="Times New Roman" w:hAnsi="Times New Roman" w:cs="Times New Roman"/>
        </w:rPr>
        <w:t>or</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w:t>
      </w:r>
      <w:r w:rsidRPr="00590985">
        <w:rPr>
          <w:rFonts w:ascii="Times New Roman" w:hAnsi="Times New Roman" w:cs="Times New Roman"/>
          <w:spacing w:val="-1"/>
        </w:rPr>
        <w:t>ce</w:t>
      </w:r>
      <w:r w:rsidRPr="00590985">
        <w:rPr>
          <w:rFonts w:ascii="Times New Roman" w:hAnsi="Times New Roman" w:cs="Times New Roman"/>
        </w:rPr>
        <w:t>,</w:t>
      </w:r>
      <w:r w:rsidRPr="00590985">
        <w:rPr>
          <w:rFonts w:ascii="Times New Roman" w:hAnsi="Times New Roman" w:cs="Times New Roman"/>
          <w:spacing w:val="-2"/>
        </w:rPr>
        <w:t xml:space="preserve"> </w:t>
      </w:r>
      <w:r w:rsidRPr="00590985">
        <w:rPr>
          <w:rFonts w:ascii="Times New Roman" w:hAnsi="Times New Roman" w:cs="Times New Roman"/>
          <w:spacing w:val="-1"/>
        </w:rPr>
        <w:t>e</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rPr>
        <w:t>u</w:t>
      </w:r>
      <w:r w:rsidRPr="00590985">
        <w:rPr>
          <w:rFonts w:ascii="Times New Roman" w:hAnsi="Times New Roman" w:cs="Times New Roman"/>
          <w:spacing w:val="-1"/>
        </w:rPr>
        <w:t>rin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eac</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spacing w:val="-1"/>
        </w:rPr>
        <w:t>ass</w:t>
      </w:r>
      <w:r w:rsidRPr="00590985">
        <w:rPr>
          <w:rFonts w:ascii="Times New Roman" w:hAnsi="Times New Roman" w:cs="Times New Roman"/>
          <w:spacing w:val="-2"/>
        </w:rPr>
        <w:t>i</w:t>
      </w:r>
      <w:r w:rsidRPr="00590985">
        <w:rPr>
          <w:rFonts w:ascii="Times New Roman" w:hAnsi="Times New Roman" w:cs="Times New Roman"/>
        </w:rPr>
        <w:t>gn</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 xml:space="preserve">nt </w:t>
      </w:r>
      <w:r w:rsidRPr="00590985">
        <w:rPr>
          <w:rFonts w:ascii="Times New Roman" w:hAnsi="Times New Roman" w:cs="Times New Roman"/>
          <w:spacing w:val="-1"/>
        </w:rPr>
        <w:t>o</w:t>
      </w:r>
      <w:r w:rsidRPr="00590985">
        <w:rPr>
          <w:rFonts w:ascii="Times New Roman" w:hAnsi="Times New Roman" w:cs="Times New Roman"/>
        </w:rPr>
        <w:t>f</w:t>
      </w:r>
      <w:r w:rsidRPr="00590985">
        <w:rPr>
          <w:rFonts w:ascii="Times New Roman" w:hAnsi="Times New Roman" w:cs="Times New Roman"/>
          <w:spacing w:val="-2"/>
        </w:rPr>
        <w:t xml:space="preserve"> </w:t>
      </w:r>
      <w:r w:rsidRPr="00590985">
        <w:rPr>
          <w:rFonts w:ascii="Times New Roman" w:hAnsi="Times New Roman" w:cs="Times New Roman"/>
          <w:spacing w:val="-1"/>
        </w:rPr>
        <w:t>safet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1"/>
        </w:rPr>
        <w:t>ealt</w:t>
      </w:r>
      <w:r w:rsidRPr="00590985">
        <w:rPr>
          <w:rFonts w:ascii="Times New Roman" w:hAnsi="Times New Roman" w:cs="Times New Roman"/>
        </w:rPr>
        <w:t>h</w:t>
      </w:r>
      <w:r w:rsidRPr="00590985">
        <w:rPr>
          <w:rFonts w:ascii="Times New Roman" w:hAnsi="Times New Roman" w:cs="Times New Roman"/>
          <w:spacing w:val="-1"/>
        </w:rPr>
        <w:t xml:space="preserve"> respo</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spacing w:val="-2"/>
        </w:rPr>
        <w:t>i</w:t>
      </w:r>
      <w:r w:rsidRPr="00590985">
        <w:rPr>
          <w:rFonts w:ascii="Times New Roman" w:hAnsi="Times New Roman" w:cs="Times New Roman"/>
        </w:rPr>
        <w:t>b</w:t>
      </w:r>
      <w:r w:rsidRPr="00590985">
        <w:rPr>
          <w:rFonts w:ascii="Times New Roman" w:hAnsi="Times New Roman" w:cs="Times New Roman"/>
          <w:spacing w:val="-1"/>
        </w:rPr>
        <w:t>ilit</w:t>
      </w:r>
      <w:r w:rsidRPr="00590985">
        <w:rPr>
          <w:rFonts w:ascii="Times New Roman" w:hAnsi="Times New Roman" w:cs="Times New Roman"/>
        </w:rPr>
        <w:t xml:space="preserve">y </w:t>
      </w:r>
      <w:r w:rsidRPr="00590985">
        <w:rPr>
          <w:rFonts w:ascii="Times New Roman" w:hAnsi="Times New Roman" w:cs="Times New Roman"/>
          <w:spacing w:val="-1"/>
        </w:rPr>
        <w:t>clearl</w:t>
      </w:r>
      <w:r w:rsidRPr="00590985">
        <w:rPr>
          <w:rFonts w:ascii="Times New Roman" w:hAnsi="Times New Roman" w:cs="Times New Roman"/>
        </w:rPr>
        <w:t xml:space="preserve">y </w:t>
      </w:r>
      <w:r w:rsidRPr="00590985">
        <w:rPr>
          <w:rFonts w:ascii="Times New Roman" w:hAnsi="Times New Roman" w:cs="Times New Roman"/>
          <w:spacing w:val="1"/>
        </w:rPr>
        <w:t>c</w:t>
      </w:r>
      <w:r w:rsidRPr="00590985">
        <w:rPr>
          <w:rFonts w:ascii="Times New Roman" w:hAnsi="Times New Roman" w:cs="Times New Roman"/>
        </w:rPr>
        <w:t>o</w:t>
      </w:r>
      <w:r w:rsidRPr="00590985">
        <w:rPr>
          <w:rFonts w:ascii="Times New Roman" w:hAnsi="Times New Roman" w:cs="Times New Roman"/>
          <w:spacing w:val="-1"/>
        </w:rPr>
        <w:t>m</w:t>
      </w:r>
      <w:r w:rsidRPr="00590985">
        <w:rPr>
          <w:rFonts w:ascii="Times New Roman" w:hAnsi="Times New Roman" w:cs="Times New Roman"/>
          <w:spacing w:val="-3"/>
        </w:rPr>
        <w:t>m</w:t>
      </w:r>
      <w:r w:rsidRPr="00590985">
        <w:rPr>
          <w:rFonts w:ascii="Times New Roman" w:hAnsi="Times New Roman" w:cs="Times New Roman"/>
        </w:rPr>
        <w:t>un</w:t>
      </w:r>
      <w:r w:rsidRPr="00590985">
        <w:rPr>
          <w:rFonts w:ascii="Times New Roman" w:hAnsi="Times New Roman" w:cs="Times New Roman"/>
          <w:spacing w:val="-1"/>
        </w:rPr>
        <w:t>icate</w:t>
      </w:r>
      <w:r w:rsidRPr="00590985">
        <w:rPr>
          <w:rFonts w:ascii="Times New Roman" w:hAnsi="Times New Roman" w:cs="Times New Roman"/>
        </w:rPr>
        <w:t>d,</w:t>
      </w:r>
      <w:r w:rsidRPr="00590985">
        <w:rPr>
          <w:rFonts w:ascii="Times New Roman" w:hAnsi="Times New Roman" w:cs="Times New Roman"/>
          <w:spacing w:val="49"/>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k</w:t>
      </w:r>
      <w:r w:rsidRPr="00590985">
        <w:rPr>
          <w:rFonts w:ascii="Times New Roman" w:hAnsi="Times New Roman" w:cs="Times New Roman"/>
          <w:spacing w:val="-1"/>
        </w:rPr>
        <w:t>i</w:t>
      </w:r>
      <w:r w:rsidRPr="00590985">
        <w:rPr>
          <w:rFonts w:ascii="Times New Roman" w:hAnsi="Times New Roman" w:cs="Times New Roman"/>
        </w:rPr>
        <w:t>ng</w:t>
      </w:r>
      <w:r w:rsidRPr="00590985">
        <w:rPr>
          <w:rFonts w:ascii="Times New Roman" w:hAnsi="Times New Roman" w:cs="Times New Roman"/>
          <w:spacing w:val="1"/>
        </w:rPr>
        <w:t xml:space="preserve"> </w:t>
      </w:r>
      <w:r w:rsidRPr="00590985">
        <w:rPr>
          <w:rFonts w:ascii="Times New Roman" w:hAnsi="Times New Roman" w:cs="Times New Roman"/>
          <w:spacing w:val="-1"/>
        </w:rPr>
        <w:t>su</w:t>
      </w:r>
      <w:r w:rsidRPr="00590985">
        <w:rPr>
          <w:rFonts w:ascii="Times New Roman" w:hAnsi="Times New Roman" w:cs="Times New Roman"/>
        </w:rPr>
        <w:t xml:space="preserve">re that the </w:t>
      </w:r>
      <w:r w:rsidRPr="00590985">
        <w:rPr>
          <w:rFonts w:ascii="Times New Roman" w:hAnsi="Times New Roman" w:cs="Times New Roman"/>
          <w:spacing w:val="-2"/>
        </w:rPr>
        <w:t>i</w:t>
      </w:r>
      <w:r w:rsidRPr="00590985">
        <w:rPr>
          <w:rFonts w:ascii="Times New Roman" w:hAnsi="Times New Roman" w:cs="Times New Roman"/>
        </w:rPr>
        <w:t>nd</w:t>
      </w:r>
      <w:r w:rsidRPr="00590985">
        <w:rPr>
          <w:rFonts w:ascii="Times New Roman" w:hAnsi="Times New Roman" w:cs="Times New Roman"/>
          <w:spacing w:val="-2"/>
        </w:rPr>
        <w:t>i</w:t>
      </w:r>
      <w:r w:rsidRPr="00590985">
        <w:rPr>
          <w:rFonts w:ascii="Times New Roman" w:hAnsi="Times New Roman" w:cs="Times New Roman"/>
        </w:rPr>
        <w:t>vidual with the</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3"/>
        </w:rPr>
        <w:t>s</w:t>
      </w:r>
      <w:r w:rsidRPr="00590985">
        <w:rPr>
          <w:rFonts w:ascii="Times New Roman" w:hAnsi="Times New Roman" w:cs="Times New Roman"/>
          <w:spacing w:val="-1"/>
        </w:rPr>
        <w:t>sign</w:t>
      </w:r>
      <w:r w:rsidRPr="00590985">
        <w:rPr>
          <w:rFonts w:ascii="Times New Roman" w:hAnsi="Times New Roman" w:cs="Times New Roman"/>
          <w:spacing w:val="-2"/>
        </w:rPr>
        <w:t>e</w:t>
      </w:r>
      <w:r w:rsidRPr="00590985">
        <w:rPr>
          <w:rFonts w:ascii="Times New Roman" w:hAnsi="Times New Roman" w:cs="Times New Roman"/>
        </w:rPr>
        <w:t xml:space="preserve">d </w:t>
      </w:r>
      <w:r w:rsidRPr="00590985">
        <w:rPr>
          <w:rFonts w:ascii="Times New Roman" w:hAnsi="Times New Roman" w:cs="Times New Roman"/>
          <w:spacing w:val="-1"/>
        </w:rPr>
        <w:t>s</w:t>
      </w:r>
      <w:r w:rsidRPr="00590985">
        <w:rPr>
          <w:rFonts w:ascii="Times New Roman" w:hAnsi="Times New Roman" w:cs="Times New Roman"/>
          <w:spacing w:val="-2"/>
        </w:rPr>
        <w:t>a</w:t>
      </w:r>
      <w:r w:rsidRPr="00590985">
        <w:rPr>
          <w:rFonts w:ascii="Times New Roman" w:hAnsi="Times New Roman" w:cs="Times New Roman"/>
          <w:spacing w:val="-1"/>
        </w:rPr>
        <w:t>fet</w:t>
      </w:r>
      <w:r w:rsidRPr="00590985">
        <w:rPr>
          <w:rFonts w:ascii="Times New Roman" w:hAnsi="Times New Roman" w:cs="Times New Roman"/>
        </w:rPr>
        <w:t xml:space="preserve">y </w:t>
      </w:r>
      <w:r w:rsidRPr="00590985">
        <w:rPr>
          <w:rFonts w:ascii="Times New Roman" w:hAnsi="Times New Roman" w:cs="Times New Roman"/>
          <w:spacing w:val="-2"/>
        </w:rPr>
        <w:t>a</w:t>
      </w:r>
      <w:r w:rsidRPr="00590985">
        <w:rPr>
          <w:rFonts w:ascii="Times New Roman" w:hAnsi="Times New Roman" w:cs="Times New Roman"/>
        </w:rPr>
        <w:t xml:space="preserve">nd </w:t>
      </w:r>
      <w:r w:rsidRPr="00590985">
        <w:rPr>
          <w:rFonts w:ascii="Times New Roman" w:hAnsi="Times New Roman" w:cs="Times New Roman"/>
          <w:spacing w:val="-1"/>
        </w:rPr>
        <w:t>healt</w:t>
      </w:r>
      <w:r w:rsidRPr="00590985">
        <w:rPr>
          <w:rFonts w:ascii="Times New Roman" w:hAnsi="Times New Roman" w:cs="Times New Roman"/>
        </w:rPr>
        <w:t xml:space="preserve">h </w:t>
      </w:r>
      <w:r w:rsidRPr="00590985">
        <w:rPr>
          <w:rFonts w:ascii="Times New Roman" w:hAnsi="Times New Roman" w:cs="Times New Roman"/>
          <w:spacing w:val="-1"/>
        </w:rPr>
        <w:t>responsibilit</w:t>
      </w:r>
      <w:r w:rsidRPr="00590985">
        <w:rPr>
          <w:rFonts w:ascii="Times New Roman" w:hAnsi="Times New Roman" w:cs="Times New Roman"/>
        </w:rPr>
        <w:t xml:space="preserve">y </w:t>
      </w:r>
      <w:r w:rsidRPr="00590985">
        <w:rPr>
          <w:rFonts w:ascii="Times New Roman" w:hAnsi="Times New Roman" w:cs="Times New Roman"/>
          <w:spacing w:val="-1"/>
        </w:rPr>
        <w:t>ha</w:t>
      </w:r>
      <w:r w:rsidRPr="00590985">
        <w:rPr>
          <w:rFonts w:ascii="Times New Roman" w:hAnsi="Times New Roman" w:cs="Times New Roman"/>
        </w:rPr>
        <w:t xml:space="preserve">s </w:t>
      </w:r>
      <w:r w:rsidRPr="00590985">
        <w:rPr>
          <w:rFonts w:ascii="Times New Roman" w:hAnsi="Times New Roman" w:cs="Times New Roman"/>
          <w:spacing w:val="-2"/>
        </w:rPr>
        <w:t>t</w:t>
      </w:r>
      <w:r w:rsidRPr="00590985">
        <w:rPr>
          <w:rFonts w:ascii="Times New Roman" w:hAnsi="Times New Roman" w:cs="Times New Roman"/>
          <w:spacing w:val="-1"/>
        </w:rPr>
        <w:t>h</w:t>
      </w:r>
      <w:r w:rsidRPr="00590985">
        <w:rPr>
          <w:rFonts w:ascii="Times New Roman" w:hAnsi="Times New Roman" w:cs="Times New Roman"/>
        </w:rPr>
        <w:t>e</w:t>
      </w:r>
      <w:r w:rsidRPr="00590985">
        <w:rPr>
          <w:rFonts w:ascii="Times New Roman" w:hAnsi="Times New Roman" w:cs="Times New Roman"/>
          <w:spacing w:val="-3"/>
        </w:rPr>
        <w:t xml:space="preserve"> </w:t>
      </w:r>
      <w:r w:rsidRPr="00590985">
        <w:rPr>
          <w:rFonts w:ascii="Times New Roman" w:hAnsi="Times New Roman" w:cs="Times New Roman"/>
          <w:spacing w:val="-1"/>
        </w:rPr>
        <w:t>necess</w:t>
      </w:r>
      <w:r w:rsidRPr="00590985">
        <w:rPr>
          <w:rFonts w:ascii="Times New Roman" w:hAnsi="Times New Roman" w:cs="Times New Roman"/>
          <w:spacing w:val="-2"/>
        </w:rPr>
        <w:t>a</w:t>
      </w:r>
      <w:r w:rsidRPr="00590985">
        <w:rPr>
          <w:rFonts w:ascii="Times New Roman" w:hAnsi="Times New Roman" w:cs="Times New Roman"/>
          <w:spacing w:val="-1"/>
        </w:rPr>
        <w:t>r</w:t>
      </w:r>
      <w:r w:rsidRPr="00590985">
        <w:rPr>
          <w:rFonts w:ascii="Times New Roman" w:hAnsi="Times New Roman" w:cs="Times New Roman"/>
        </w:rPr>
        <w:t>y</w:t>
      </w:r>
      <w:r w:rsidRPr="00590985">
        <w:rPr>
          <w:rFonts w:ascii="Times New Roman" w:hAnsi="Times New Roman" w:cs="Times New Roman"/>
          <w:spacing w:val="-1"/>
        </w:rPr>
        <w:t xml:space="preserve"> knowl</w:t>
      </w:r>
      <w:r w:rsidRPr="00590985">
        <w:rPr>
          <w:rFonts w:ascii="Times New Roman" w:hAnsi="Times New Roman" w:cs="Times New Roman"/>
          <w:spacing w:val="-2"/>
        </w:rPr>
        <w:t>e</w:t>
      </w:r>
      <w:r w:rsidRPr="00590985">
        <w:rPr>
          <w:rFonts w:ascii="Times New Roman" w:hAnsi="Times New Roman" w:cs="Times New Roman"/>
          <w:spacing w:val="-1"/>
        </w:rPr>
        <w:t>dg</w:t>
      </w:r>
      <w:r w:rsidRPr="00590985">
        <w:rPr>
          <w:rFonts w:ascii="Times New Roman" w:hAnsi="Times New Roman" w:cs="Times New Roman"/>
          <w:spacing w:val="-2"/>
        </w:rPr>
        <w:t>e</w:t>
      </w:r>
      <w:r w:rsidRPr="00590985">
        <w:rPr>
          <w:rFonts w:ascii="Times New Roman" w:hAnsi="Times New Roman" w:cs="Times New Roman"/>
        </w:rPr>
        <w:t xml:space="preserve">, </w:t>
      </w:r>
      <w:r w:rsidRPr="00590985">
        <w:rPr>
          <w:rFonts w:ascii="Times New Roman" w:hAnsi="Times New Roman" w:cs="Times New Roman"/>
          <w:spacing w:val="-1"/>
        </w:rPr>
        <w:t>skill</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 xml:space="preserve">d </w:t>
      </w:r>
      <w:r w:rsidRPr="00590985">
        <w:rPr>
          <w:rFonts w:ascii="Times New Roman" w:hAnsi="Times New Roman" w:cs="Times New Roman"/>
          <w:spacing w:val="-1"/>
        </w:rPr>
        <w:t>infor</w:t>
      </w:r>
      <w:r w:rsidRPr="00590985">
        <w:rPr>
          <w:rFonts w:ascii="Times New Roman" w:hAnsi="Times New Roman" w:cs="Times New Roman"/>
          <w:spacing w:val="-3"/>
        </w:rPr>
        <w:t>m</w:t>
      </w:r>
      <w:r w:rsidRPr="00590985">
        <w:rPr>
          <w:rFonts w:ascii="Times New Roman" w:hAnsi="Times New Roman" w:cs="Times New Roman"/>
          <w:spacing w:val="-1"/>
        </w:rPr>
        <w:t>at</w:t>
      </w:r>
      <w:r w:rsidRPr="00590985">
        <w:rPr>
          <w:rFonts w:ascii="Times New Roman" w:hAnsi="Times New Roman" w:cs="Times New Roman"/>
        </w:rPr>
        <w:t xml:space="preserve">ion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1"/>
        </w:rPr>
        <w:t>p</w:t>
      </w:r>
      <w:r w:rsidRPr="00590985">
        <w:rPr>
          <w:rFonts w:ascii="Times New Roman" w:hAnsi="Times New Roman" w:cs="Times New Roman"/>
          <w:spacing w:val="-2"/>
        </w:rPr>
        <w:t>e</w:t>
      </w:r>
      <w:r w:rsidRPr="00590985">
        <w:rPr>
          <w:rFonts w:ascii="Times New Roman" w:hAnsi="Times New Roman" w:cs="Times New Roman"/>
        </w:rPr>
        <w:t>r</w:t>
      </w:r>
      <w:r w:rsidRPr="00590985">
        <w:rPr>
          <w:rFonts w:ascii="Times New Roman" w:hAnsi="Times New Roman" w:cs="Times New Roman"/>
          <w:spacing w:val="-2"/>
        </w:rPr>
        <w:t>f</w:t>
      </w:r>
      <w:r w:rsidRPr="00590985">
        <w:rPr>
          <w:rFonts w:ascii="Times New Roman" w:hAnsi="Times New Roman" w:cs="Times New Roman"/>
        </w:rPr>
        <w:t xml:space="preserve">orm </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1"/>
        </w:rPr>
        <w:t>ei</w:t>
      </w:r>
      <w:r w:rsidRPr="00590985">
        <w:rPr>
          <w:rFonts w:ascii="Times New Roman" w:hAnsi="Times New Roman" w:cs="Times New Roman"/>
        </w:rPr>
        <w:t>r</w:t>
      </w:r>
      <w:r w:rsidRPr="00590985">
        <w:rPr>
          <w:rFonts w:ascii="Times New Roman" w:hAnsi="Times New Roman" w:cs="Times New Roman"/>
          <w:spacing w:val="-2"/>
        </w:rPr>
        <w:t xml:space="preserve"> </w:t>
      </w:r>
      <w:r w:rsidRPr="00590985">
        <w:rPr>
          <w:rFonts w:ascii="Times New Roman" w:hAnsi="Times New Roman" w:cs="Times New Roman"/>
        </w:rPr>
        <w:t>du</w:t>
      </w:r>
      <w:r w:rsidRPr="00590985">
        <w:rPr>
          <w:rFonts w:ascii="Times New Roman" w:hAnsi="Times New Roman" w:cs="Times New Roman"/>
          <w:spacing w:val="-1"/>
        </w:rPr>
        <w:t>tie</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t</w:t>
      </w:r>
      <w:r w:rsidRPr="00590985">
        <w:rPr>
          <w:rFonts w:ascii="Times New Roman" w:hAnsi="Times New Roman" w:cs="Times New Roman"/>
        </w:rPr>
        <w:t xml:space="preserve">he </w:t>
      </w:r>
      <w:r w:rsidRPr="00590985">
        <w:rPr>
          <w:rFonts w:ascii="Times New Roman" w:hAnsi="Times New Roman" w:cs="Times New Roman"/>
          <w:spacing w:val="-1"/>
        </w:rPr>
        <w:t>sa</w:t>
      </w:r>
      <w:r w:rsidRPr="00590985">
        <w:rPr>
          <w:rFonts w:ascii="Times New Roman" w:hAnsi="Times New Roman" w:cs="Times New Roman"/>
          <w:spacing w:val="-3"/>
        </w:rPr>
        <w:t>m</w:t>
      </w:r>
      <w:r w:rsidRPr="00590985">
        <w:rPr>
          <w:rFonts w:ascii="Times New Roman" w:hAnsi="Times New Roman" w:cs="Times New Roman"/>
        </w:rPr>
        <w:t xml:space="preserve">e </w:t>
      </w:r>
      <w:r w:rsidRPr="00590985">
        <w:rPr>
          <w:rFonts w:ascii="Times New Roman" w:hAnsi="Times New Roman" w:cs="Times New Roman"/>
          <w:spacing w:val="-1"/>
        </w:rPr>
        <w:t>t</w:t>
      </w:r>
      <w:r w:rsidRPr="00590985">
        <w:rPr>
          <w:rFonts w:ascii="Times New Roman" w:hAnsi="Times New Roman" w:cs="Times New Roman"/>
        </w:rPr>
        <w:t>i</w:t>
      </w:r>
      <w:r w:rsidRPr="00590985">
        <w:rPr>
          <w:rFonts w:ascii="Times New Roman" w:hAnsi="Times New Roman" w:cs="Times New Roman"/>
          <w:spacing w:val="-1"/>
        </w:rPr>
        <w:t>m</w:t>
      </w:r>
      <w:r w:rsidRPr="00590985">
        <w:rPr>
          <w:rFonts w:ascii="Times New Roman" w:hAnsi="Times New Roman" w:cs="Times New Roman"/>
        </w:rPr>
        <w:t>e g</w:t>
      </w:r>
      <w:r w:rsidRPr="00590985">
        <w:rPr>
          <w:rFonts w:ascii="Times New Roman" w:hAnsi="Times New Roman" w:cs="Times New Roman"/>
          <w:spacing w:val="-1"/>
        </w:rPr>
        <w:t>i</w:t>
      </w:r>
      <w:r w:rsidRPr="00590985">
        <w:rPr>
          <w:rFonts w:ascii="Times New Roman" w:hAnsi="Times New Roman" w:cs="Times New Roman"/>
        </w:rPr>
        <w:t>v</w:t>
      </w:r>
      <w:r w:rsidRPr="00590985">
        <w:rPr>
          <w:rFonts w:ascii="Times New Roman" w:hAnsi="Times New Roman" w:cs="Times New Roman"/>
          <w:spacing w:val="-1"/>
        </w:rPr>
        <w:t>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1"/>
        </w:rPr>
        <w:t>e</w:t>
      </w:r>
      <w:r w:rsidRPr="00590985">
        <w:rPr>
          <w:rFonts w:ascii="Times New Roman" w:hAnsi="Times New Roman" w:cs="Times New Roman"/>
        </w:rPr>
        <w:t>m</w:t>
      </w:r>
      <w:r w:rsidRPr="00590985">
        <w:rPr>
          <w:rFonts w:ascii="Times New Roman" w:hAnsi="Times New Roman" w:cs="Times New Roman"/>
          <w:spacing w:val="-1"/>
        </w:rPr>
        <w:t xml:space="preserve"> t</w:t>
      </w:r>
      <w:r w:rsidRPr="00590985">
        <w:rPr>
          <w:rFonts w:ascii="Times New Roman" w:hAnsi="Times New Roman" w:cs="Times New Roman"/>
        </w:rPr>
        <w:t xml:space="preserve">he </w:t>
      </w:r>
      <w:r w:rsidRPr="00590985">
        <w:rPr>
          <w:rFonts w:ascii="Times New Roman" w:hAnsi="Times New Roman" w:cs="Times New Roman"/>
          <w:spacing w:val="-1"/>
        </w:rPr>
        <w:t>a</w:t>
      </w:r>
      <w:r w:rsidRPr="00590985">
        <w:rPr>
          <w:rFonts w:ascii="Times New Roman" w:hAnsi="Times New Roman" w:cs="Times New Roman"/>
        </w:rPr>
        <w:t>u</w:t>
      </w:r>
      <w:r w:rsidRPr="00590985">
        <w:rPr>
          <w:rFonts w:ascii="Times New Roman" w:hAnsi="Times New Roman" w:cs="Times New Roman"/>
          <w:spacing w:val="-1"/>
        </w:rPr>
        <w:t>thorit</w:t>
      </w:r>
      <w:r w:rsidRPr="00590985">
        <w:rPr>
          <w:rFonts w:ascii="Times New Roman" w:hAnsi="Times New Roman" w:cs="Times New Roman"/>
        </w:rPr>
        <w:t xml:space="preserve">y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3"/>
        </w:rPr>
        <w:t xml:space="preserve"> </w:t>
      </w:r>
      <w:r w:rsidRPr="00590985">
        <w:rPr>
          <w:rFonts w:ascii="Times New Roman" w:hAnsi="Times New Roman" w:cs="Times New Roman"/>
        </w:rPr>
        <w:t>p</w:t>
      </w:r>
      <w:r w:rsidRPr="00590985">
        <w:rPr>
          <w:rFonts w:ascii="Times New Roman" w:hAnsi="Times New Roman" w:cs="Times New Roman"/>
          <w:spacing w:val="-1"/>
        </w:rPr>
        <w:t>erfor</w:t>
      </w:r>
      <w:r w:rsidRPr="00590985">
        <w:rPr>
          <w:rFonts w:ascii="Times New Roman" w:hAnsi="Times New Roman" w:cs="Times New Roman"/>
        </w:rPr>
        <w:t>m</w:t>
      </w:r>
      <w:r w:rsidRPr="00590985">
        <w:rPr>
          <w:rFonts w:ascii="Times New Roman" w:hAnsi="Times New Roman" w:cs="Times New Roman"/>
          <w:spacing w:val="-2"/>
        </w:rPr>
        <w:t xml:space="preserve"> </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1"/>
        </w:rPr>
        <w:t>ei</w:t>
      </w:r>
      <w:r w:rsidRPr="00590985">
        <w:rPr>
          <w:rFonts w:ascii="Times New Roman" w:hAnsi="Times New Roman" w:cs="Times New Roman"/>
        </w:rPr>
        <w:t xml:space="preserve">r </w:t>
      </w:r>
      <w:r w:rsidRPr="00590985">
        <w:rPr>
          <w:rFonts w:ascii="Times New Roman" w:hAnsi="Times New Roman" w:cs="Times New Roman"/>
          <w:spacing w:val="-1"/>
        </w:rPr>
        <w:t>d</w:t>
      </w:r>
      <w:r w:rsidRPr="00590985">
        <w:rPr>
          <w:rFonts w:ascii="Times New Roman" w:hAnsi="Times New Roman" w:cs="Times New Roman"/>
        </w:rPr>
        <w:t>u</w:t>
      </w:r>
      <w:r w:rsidRPr="00590985">
        <w:rPr>
          <w:rFonts w:ascii="Times New Roman" w:hAnsi="Times New Roman" w:cs="Times New Roman"/>
          <w:spacing w:val="-1"/>
        </w:rPr>
        <w:t>ties</w:t>
      </w:r>
      <w:r w:rsidRPr="00590985">
        <w:rPr>
          <w:rFonts w:ascii="Times New Roman" w:hAnsi="Times New Roman" w:cs="Times New Roman"/>
        </w:rPr>
        <w:t>,</w:t>
      </w:r>
      <w:r w:rsidRPr="00590985">
        <w:rPr>
          <w:rFonts w:ascii="Times New Roman" w:hAnsi="Times New Roman" w:cs="Times New Roman"/>
          <w:spacing w:val="-2"/>
        </w:rPr>
        <w:t xml:space="preserve"> </w:t>
      </w:r>
      <w:r w:rsidRPr="00590985">
        <w:rPr>
          <w:rFonts w:ascii="Times New Roman" w:hAnsi="Times New Roman" w:cs="Times New Roman"/>
        </w:rPr>
        <w:t>d</w:t>
      </w:r>
      <w:r w:rsidRPr="00590985">
        <w:rPr>
          <w:rFonts w:ascii="Times New Roman" w:hAnsi="Times New Roman" w:cs="Times New Roman"/>
          <w:spacing w:val="-1"/>
        </w:rPr>
        <w:t>evel</w:t>
      </w:r>
      <w:r w:rsidRPr="00590985">
        <w:rPr>
          <w:rFonts w:ascii="Times New Roman" w:hAnsi="Times New Roman" w:cs="Times New Roman"/>
        </w:rPr>
        <w:t>op</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1"/>
        </w:rPr>
        <w:t xml:space="preserve"> p</w:t>
      </w:r>
      <w:r w:rsidRPr="00590985">
        <w:rPr>
          <w:rFonts w:ascii="Times New Roman" w:hAnsi="Times New Roman" w:cs="Times New Roman"/>
        </w:rPr>
        <w:t>o</w:t>
      </w:r>
      <w:r w:rsidRPr="00590985">
        <w:rPr>
          <w:rFonts w:ascii="Times New Roman" w:hAnsi="Times New Roman" w:cs="Times New Roman"/>
          <w:spacing w:val="-1"/>
        </w:rPr>
        <w:t>licie</w:t>
      </w:r>
      <w:r w:rsidRPr="00590985">
        <w:rPr>
          <w:rFonts w:ascii="Times New Roman" w:hAnsi="Times New Roman" w:cs="Times New Roman"/>
        </w:rPr>
        <w:t>s</w:t>
      </w:r>
      <w:r w:rsidRPr="00590985">
        <w:rPr>
          <w:rFonts w:ascii="Times New Roman" w:hAnsi="Times New Roman" w:cs="Times New Roman"/>
          <w:spacing w:val="-2"/>
        </w:rPr>
        <w:t xml:space="preserve"> </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pr</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o</w:t>
      </w:r>
      <w:r w:rsidRPr="00590985">
        <w:rPr>
          <w:rFonts w:ascii="Times New Roman" w:hAnsi="Times New Roman" w:cs="Times New Roman"/>
          <w:spacing w:val="-1"/>
        </w:rPr>
        <w:t>t</w:t>
      </w:r>
      <w:r w:rsidRPr="00590985">
        <w:rPr>
          <w:rFonts w:ascii="Times New Roman" w:hAnsi="Times New Roman" w:cs="Times New Roman"/>
        </w:rPr>
        <w:t xml:space="preserve">e </w:t>
      </w:r>
      <w:r w:rsidRPr="00590985">
        <w:rPr>
          <w:rFonts w:ascii="Times New Roman" w:hAnsi="Times New Roman" w:cs="Times New Roman"/>
          <w:spacing w:val="-1"/>
        </w:rPr>
        <w:t>th</w:t>
      </w:r>
      <w:r w:rsidRPr="00590985">
        <w:rPr>
          <w:rFonts w:ascii="Times New Roman" w:hAnsi="Times New Roman" w:cs="Times New Roman"/>
        </w:rPr>
        <w:t>e p</w:t>
      </w:r>
      <w:r w:rsidRPr="00590985">
        <w:rPr>
          <w:rFonts w:ascii="Times New Roman" w:hAnsi="Times New Roman" w:cs="Times New Roman"/>
          <w:spacing w:val="-2"/>
        </w:rPr>
        <w:t>e</w:t>
      </w:r>
      <w:r w:rsidRPr="00590985">
        <w:rPr>
          <w:rFonts w:ascii="Times New Roman" w:hAnsi="Times New Roman" w:cs="Times New Roman"/>
          <w:spacing w:val="-1"/>
        </w:rPr>
        <w:t>rfo</w:t>
      </w:r>
      <w:r w:rsidRPr="00590985">
        <w:rPr>
          <w:rFonts w:ascii="Times New Roman" w:hAnsi="Times New Roman" w:cs="Times New Roman"/>
        </w:rPr>
        <w:t>r</w:t>
      </w:r>
      <w:r w:rsidRPr="00590985">
        <w:rPr>
          <w:rFonts w:ascii="Times New Roman" w:hAnsi="Times New Roman" w:cs="Times New Roman"/>
          <w:spacing w:val="-3"/>
        </w:rPr>
        <w:t>m</w:t>
      </w:r>
      <w:r w:rsidRPr="00590985">
        <w:rPr>
          <w:rFonts w:ascii="Times New Roman" w:hAnsi="Times New Roman" w:cs="Times New Roman"/>
        </w:rPr>
        <w:t>ance of</w:t>
      </w:r>
      <w:r w:rsidRPr="00590985">
        <w:rPr>
          <w:rFonts w:ascii="Times New Roman" w:hAnsi="Times New Roman" w:cs="Times New Roman"/>
          <w:spacing w:val="-1"/>
        </w:rPr>
        <w:t xml:space="preserve"> safet</w:t>
      </w:r>
      <w:r w:rsidRPr="00590985">
        <w:rPr>
          <w:rFonts w:ascii="Times New Roman" w:hAnsi="Times New Roman" w:cs="Times New Roman"/>
        </w:rPr>
        <w:t xml:space="preserve">y </w:t>
      </w:r>
      <w:r w:rsidRPr="00590985">
        <w:rPr>
          <w:rFonts w:ascii="Times New Roman" w:hAnsi="Times New Roman" w:cs="Times New Roman"/>
          <w:spacing w:val="-1"/>
        </w:rPr>
        <w:t>a</w:t>
      </w:r>
      <w:r w:rsidRPr="00590985">
        <w:rPr>
          <w:rFonts w:ascii="Times New Roman" w:hAnsi="Times New Roman" w:cs="Times New Roman"/>
        </w:rPr>
        <w:t xml:space="preserve">nd </w:t>
      </w:r>
      <w:r w:rsidRPr="00590985">
        <w:rPr>
          <w:rFonts w:ascii="Times New Roman" w:hAnsi="Times New Roman" w:cs="Times New Roman"/>
          <w:spacing w:val="-1"/>
        </w:rPr>
        <w:t>healt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spacing w:val="-1"/>
        </w:rPr>
        <w:t>res</w:t>
      </w:r>
      <w:r w:rsidRPr="00590985">
        <w:rPr>
          <w:rFonts w:ascii="Times New Roman" w:hAnsi="Times New Roman" w:cs="Times New Roman"/>
        </w:rPr>
        <w:t>p</w:t>
      </w:r>
      <w:r w:rsidRPr="00590985">
        <w:rPr>
          <w:rFonts w:ascii="Times New Roman" w:hAnsi="Times New Roman" w:cs="Times New Roman"/>
          <w:spacing w:val="-1"/>
        </w:rPr>
        <w:t>o</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spacing w:val="-2"/>
        </w:rPr>
        <w:t>i</w:t>
      </w:r>
      <w:r w:rsidRPr="00590985">
        <w:rPr>
          <w:rFonts w:ascii="Times New Roman" w:hAnsi="Times New Roman" w:cs="Times New Roman"/>
          <w:spacing w:val="-1"/>
        </w:rPr>
        <w:t>bili</w:t>
      </w:r>
      <w:r w:rsidRPr="00590985">
        <w:rPr>
          <w:rFonts w:ascii="Times New Roman" w:hAnsi="Times New Roman" w:cs="Times New Roman"/>
        </w:rPr>
        <w:t>t</w:t>
      </w:r>
      <w:r w:rsidRPr="00590985">
        <w:rPr>
          <w:rFonts w:ascii="Times New Roman" w:hAnsi="Times New Roman" w:cs="Times New Roman"/>
          <w:spacing w:val="-1"/>
        </w:rPr>
        <w:t>ie</w:t>
      </w:r>
      <w:r w:rsidRPr="00590985">
        <w:rPr>
          <w:rFonts w:ascii="Times New Roman" w:hAnsi="Times New Roman" w:cs="Times New Roman"/>
        </w:rPr>
        <w:t xml:space="preserve">s </w:t>
      </w:r>
      <w:r w:rsidRPr="00590985">
        <w:rPr>
          <w:rFonts w:ascii="Times New Roman" w:hAnsi="Times New Roman" w:cs="Times New Roman"/>
          <w:spacing w:val="-1"/>
        </w:rPr>
        <w:t>a</w:t>
      </w:r>
      <w:r w:rsidRPr="00590985">
        <w:rPr>
          <w:rFonts w:ascii="Times New Roman" w:hAnsi="Times New Roman" w:cs="Times New Roman"/>
        </w:rPr>
        <w:t xml:space="preserve">nd </w:t>
      </w:r>
      <w:r w:rsidRPr="00590985">
        <w:rPr>
          <w:rFonts w:ascii="Times New Roman" w:hAnsi="Times New Roman" w:cs="Times New Roman"/>
          <w:spacing w:val="-1"/>
        </w:rPr>
        <w:t>ensurin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1"/>
        </w:rPr>
        <w:t>a</w:t>
      </w:r>
      <w:r w:rsidRPr="00590985">
        <w:rPr>
          <w:rFonts w:ascii="Times New Roman" w:hAnsi="Times New Roman" w:cs="Times New Roman"/>
        </w:rPr>
        <w:t>t</w:t>
      </w:r>
      <w:r w:rsidRPr="00590985">
        <w:rPr>
          <w:rFonts w:ascii="Times New Roman" w:hAnsi="Times New Roman" w:cs="Times New Roman"/>
          <w:spacing w:val="-2"/>
        </w:rPr>
        <w:t xml:space="preserve"> </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g</w:t>
      </w:r>
      <w:r w:rsidRPr="00590985">
        <w:rPr>
          <w:rFonts w:ascii="Times New Roman" w:hAnsi="Times New Roman" w:cs="Times New Roman"/>
          <w:spacing w:val="-2"/>
        </w:rPr>
        <w:t>a</w:t>
      </w:r>
      <w:r w:rsidRPr="00590985">
        <w:rPr>
          <w:rFonts w:ascii="Times New Roman" w:hAnsi="Times New Roman" w:cs="Times New Roman"/>
          <w:spacing w:val="-1"/>
        </w:rPr>
        <w:t>nizati</w:t>
      </w:r>
      <w:r w:rsidRPr="00590985">
        <w:rPr>
          <w:rFonts w:ascii="Times New Roman" w:hAnsi="Times New Roman" w:cs="Times New Roman"/>
        </w:rPr>
        <w:t>on</w:t>
      </w:r>
      <w:r w:rsidRPr="00590985">
        <w:rPr>
          <w:rFonts w:ascii="Times New Roman" w:hAnsi="Times New Roman" w:cs="Times New Roman"/>
          <w:spacing w:val="-1"/>
        </w:rPr>
        <w:t>a</w:t>
      </w:r>
      <w:r w:rsidRPr="00590985">
        <w:rPr>
          <w:rFonts w:ascii="Times New Roman" w:hAnsi="Times New Roman" w:cs="Times New Roman"/>
        </w:rPr>
        <w:t xml:space="preserve">l </w:t>
      </w:r>
      <w:r w:rsidRPr="00590985">
        <w:rPr>
          <w:rFonts w:ascii="Times New Roman" w:hAnsi="Times New Roman" w:cs="Times New Roman"/>
          <w:spacing w:val="-1"/>
        </w:rPr>
        <w:t>p</w:t>
      </w:r>
      <w:r w:rsidRPr="00590985">
        <w:rPr>
          <w:rFonts w:ascii="Times New Roman" w:hAnsi="Times New Roman" w:cs="Times New Roman"/>
        </w:rPr>
        <w:t>o</w:t>
      </w:r>
      <w:r w:rsidRPr="00590985">
        <w:rPr>
          <w:rFonts w:ascii="Times New Roman" w:hAnsi="Times New Roman" w:cs="Times New Roman"/>
          <w:spacing w:val="-1"/>
        </w:rPr>
        <w:t>licie</w:t>
      </w:r>
      <w:r w:rsidRPr="00590985">
        <w:rPr>
          <w:rFonts w:ascii="Times New Roman" w:hAnsi="Times New Roman" w:cs="Times New Roman"/>
        </w:rPr>
        <w:t xml:space="preserve">s </w:t>
      </w:r>
      <w:r w:rsidRPr="00590985">
        <w:rPr>
          <w:rFonts w:ascii="Times New Roman" w:hAnsi="Times New Roman" w:cs="Times New Roman"/>
          <w:spacing w:val="-1"/>
        </w:rPr>
        <w:t>res</w:t>
      </w:r>
      <w:r w:rsidRPr="00590985">
        <w:rPr>
          <w:rFonts w:ascii="Times New Roman" w:hAnsi="Times New Roman" w:cs="Times New Roman"/>
        </w:rPr>
        <w:t>u</w:t>
      </w:r>
      <w:r w:rsidRPr="00590985">
        <w:rPr>
          <w:rFonts w:ascii="Times New Roman" w:hAnsi="Times New Roman" w:cs="Times New Roman"/>
          <w:spacing w:val="-1"/>
        </w:rPr>
        <w:t>l</w:t>
      </w:r>
      <w:r w:rsidRPr="00590985">
        <w:rPr>
          <w:rFonts w:ascii="Times New Roman" w:hAnsi="Times New Roman" w:cs="Times New Roman"/>
        </w:rPr>
        <w:t xml:space="preserve">t </w:t>
      </w: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2"/>
        </w:rPr>
        <w:t>t</w:t>
      </w:r>
      <w:r w:rsidRPr="00590985">
        <w:rPr>
          <w:rFonts w:ascii="Times New Roman" w:hAnsi="Times New Roman" w:cs="Times New Roman"/>
        </w:rPr>
        <w:t>he</w:t>
      </w:r>
      <w:r w:rsidRPr="00590985">
        <w:rPr>
          <w:rFonts w:ascii="Times New Roman" w:hAnsi="Times New Roman" w:cs="Times New Roman"/>
          <w:spacing w:val="-2"/>
        </w:rPr>
        <w:t xml:space="preserve"> </w:t>
      </w:r>
      <w:r w:rsidRPr="00590985">
        <w:rPr>
          <w:rFonts w:ascii="Times New Roman" w:hAnsi="Times New Roman" w:cs="Times New Roman"/>
          <w:spacing w:val="-1"/>
        </w:rPr>
        <w:t>c</w:t>
      </w:r>
      <w:r w:rsidRPr="00590985">
        <w:rPr>
          <w:rFonts w:ascii="Times New Roman" w:hAnsi="Times New Roman" w:cs="Times New Roman"/>
        </w:rPr>
        <w:t>o</w:t>
      </w:r>
      <w:r w:rsidRPr="00590985">
        <w:rPr>
          <w:rFonts w:ascii="Times New Roman" w:hAnsi="Times New Roman" w:cs="Times New Roman"/>
          <w:spacing w:val="-1"/>
        </w:rPr>
        <w:t>rrecti</w:t>
      </w:r>
      <w:r w:rsidRPr="00590985">
        <w:rPr>
          <w:rFonts w:ascii="Times New Roman" w:hAnsi="Times New Roman" w:cs="Times New Roman"/>
        </w:rPr>
        <w:t>on</w:t>
      </w:r>
      <w:r w:rsidRPr="00590985">
        <w:rPr>
          <w:rFonts w:ascii="Times New Roman" w:hAnsi="Times New Roman" w:cs="Times New Roman"/>
          <w:spacing w:val="-1"/>
        </w:rPr>
        <w:t xml:space="preserve"> o</w:t>
      </w:r>
      <w:r w:rsidRPr="00590985">
        <w:rPr>
          <w:rFonts w:ascii="Times New Roman" w:hAnsi="Times New Roman" w:cs="Times New Roman"/>
        </w:rPr>
        <w:t>f</w:t>
      </w:r>
      <w:r w:rsidRPr="00590985">
        <w:rPr>
          <w:rFonts w:ascii="Times New Roman" w:hAnsi="Times New Roman" w:cs="Times New Roman"/>
          <w:spacing w:val="-2"/>
        </w:rPr>
        <w:t xml:space="preserve"> </w:t>
      </w:r>
      <w:r w:rsidRPr="00590985">
        <w:rPr>
          <w:rFonts w:ascii="Times New Roman" w:hAnsi="Times New Roman" w:cs="Times New Roman"/>
          <w:spacing w:val="-1"/>
        </w:rPr>
        <w:t>n</w:t>
      </w:r>
      <w:r w:rsidRPr="00590985">
        <w:rPr>
          <w:rFonts w:ascii="Times New Roman" w:hAnsi="Times New Roman" w:cs="Times New Roman"/>
        </w:rPr>
        <w:t>o</w:t>
      </w:r>
      <w:r w:rsidRPr="00590985">
        <w:rPr>
          <w:rFonts w:ascii="Times New Roman" w:hAnsi="Times New Roman" w:cs="Times New Roman"/>
          <w:spacing w:val="-1"/>
        </w:rPr>
        <w:t>n</w:t>
      </w:r>
      <w:r w:rsidRPr="00590985">
        <w:rPr>
          <w:rFonts w:ascii="Times New Roman" w:hAnsi="Times New Roman" w:cs="Times New Roman"/>
        </w:rPr>
        <w:t>-p</w:t>
      </w:r>
      <w:r w:rsidRPr="00590985">
        <w:rPr>
          <w:rFonts w:ascii="Times New Roman" w:hAnsi="Times New Roman" w:cs="Times New Roman"/>
          <w:spacing w:val="-1"/>
        </w:rPr>
        <w:t>erfor</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w:t>
      </w:r>
      <w:r w:rsidRPr="00590985">
        <w:rPr>
          <w:rFonts w:ascii="Times New Roman" w:hAnsi="Times New Roman" w:cs="Times New Roman"/>
          <w:spacing w:val="-1"/>
        </w:rPr>
        <w:t>c</w:t>
      </w:r>
      <w:r w:rsidRPr="00590985">
        <w:rPr>
          <w:rFonts w:ascii="Times New Roman" w:hAnsi="Times New Roman" w:cs="Times New Roman"/>
        </w:rPr>
        <w:t xml:space="preserve">e </w:t>
      </w:r>
      <w:r w:rsidRPr="00590985">
        <w:rPr>
          <w:rFonts w:ascii="Times New Roman" w:hAnsi="Times New Roman" w:cs="Times New Roman"/>
          <w:spacing w:val="-1"/>
        </w:rPr>
        <w:t>o</w:t>
      </w:r>
      <w:r w:rsidRPr="00590985">
        <w:rPr>
          <w:rFonts w:ascii="Times New Roman" w:hAnsi="Times New Roman" w:cs="Times New Roman"/>
        </w:rPr>
        <w:t>f s</w:t>
      </w:r>
      <w:r w:rsidRPr="00590985">
        <w:rPr>
          <w:rFonts w:ascii="Times New Roman" w:hAnsi="Times New Roman" w:cs="Times New Roman"/>
          <w:spacing w:val="-2"/>
        </w:rPr>
        <w:t>a</w:t>
      </w:r>
      <w:r w:rsidRPr="00590985">
        <w:rPr>
          <w:rFonts w:ascii="Times New Roman" w:hAnsi="Times New Roman" w:cs="Times New Roman"/>
        </w:rPr>
        <w:t>fety and h</w:t>
      </w:r>
      <w:r w:rsidRPr="00590985">
        <w:rPr>
          <w:rFonts w:ascii="Times New Roman" w:hAnsi="Times New Roman" w:cs="Times New Roman"/>
          <w:spacing w:val="-1"/>
        </w:rPr>
        <w:t>ealt</w:t>
      </w:r>
      <w:r w:rsidRPr="00590985">
        <w:rPr>
          <w:rFonts w:ascii="Times New Roman" w:hAnsi="Times New Roman" w:cs="Times New Roman"/>
        </w:rPr>
        <w:t>h</w:t>
      </w:r>
      <w:r w:rsidRPr="00590985">
        <w:rPr>
          <w:rFonts w:ascii="Times New Roman" w:hAnsi="Times New Roman" w:cs="Times New Roman"/>
          <w:spacing w:val="-1"/>
        </w:rPr>
        <w:t xml:space="preserve"> respo</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spacing w:val="-2"/>
        </w:rPr>
        <w:t>i</w:t>
      </w:r>
      <w:r w:rsidRPr="00590985">
        <w:rPr>
          <w:rFonts w:ascii="Times New Roman" w:hAnsi="Times New Roman" w:cs="Times New Roman"/>
        </w:rPr>
        <w:t>b</w:t>
      </w:r>
      <w:r w:rsidRPr="00590985">
        <w:rPr>
          <w:rFonts w:ascii="Times New Roman" w:hAnsi="Times New Roman" w:cs="Times New Roman"/>
          <w:spacing w:val="-1"/>
        </w:rPr>
        <w:t>ilities?</w:t>
      </w:r>
    </w:p>
    <w:p w14:paraId="2A550AF2" w14:textId="77777777" w:rsidR="00117991" w:rsidRPr="00590985" w:rsidRDefault="00117991" w:rsidP="009D4401">
      <w:pPr>
        <w:spacing w:after="0"/>
        <w:rPr>
          <w:rFonts w:ascii="Times New Roman" w:hAnsi="Times New Roman" w:cs="Times New Roman"/>
        </w:rPr>
      </w:pPr>
    </w:p>
    <w:p w14:paraId="1B91ABF9" w14:textId="77777777" w:rsidR="00117991" w:rsidRPr="00590985" w:rsidRDefault="00117991" w:rsidP="009D4401">
      <w:pPr>
        <w:spacing w:after="0"/>
        <w:rPr>
          <w:rFonts w:ascii="Times New Roman" w:hAnsi="Times New Roman" w:cs="Times New Roman"/>
        </w:rPr>
      </w:pPr>
      <w:r w:rsidRPr="00590985">
        <w:rPr>
          <w:rFonts w:ascii="Times New Roman" w:hAnsi="Times New Roman" w:cs="Times New Roman"/>
          <w:b/>
          <w:bCs/>
          <w:spacing w:val="-1"/>
        </w:rPr>
        <w:t>W</w:t>
      </w:r>
      <w:r w:rsidRPr="00590985">
        <w:rPr>
          <w:rFonts w:ascii="Times New Roman" w:hAnsi="Times New Roman" w:cs="Times New Roman"/>
          <w:b/>
          <w:bCs/>
        </w:rPr>
        <w:t xml:space="preserve">e </w:t>
      </w:r>
      <w:r w:rsidRPr="00590985">
        <w:rPr>
          <w:rFonts w:ascii="Times New Roman" w:hAnsi="Times New Roman" w:cs="Times New Roman"/>
          <w:b/>
          <w:bCs/>
          <w:spacing w:val="-1"/>
        </w:rPr>
        <w:t>woul</w:t>
      </w:r>
      <w:r w:rsidRPr="00590985">
        <w:rPr>
          <w:rFonts w:ascii="Times New Roman" w:hAnsi="Times New Roman" w:cs="Times New Roman"/>
          <w:b/>
          <w:bCs/>
        </w:rPr>
        <w:t xml:space="preserve">d </w:t>
      </w:r>
      <w:r w:rsidRPr="00590985">
        <w:rPr>
          <w:rFonts w:ascii="Times New Roman" w:hAnsi="Times New Roman" w:cs="Times New Roman"/>
          <w:b/>
          <w:bCs/>
          <w:spacing w:val="-1"/>
        </w:rPr>
        <w:t>lik</w:t>
      </w:r>
      <w:r w:rsidRPr="00590985">
        <w:rPr>
          <w:rFonts w:ascii="Times New Roman" w:hAnsi="Times New Roman" w:cs="Times New Roman"/>
          <w:b/>
          <w:bCs/>
        </w:rPr>
        <w:t xml:space="preserve">e </w:t>
      </w:r>
      <w:r w:rsidRPr="00590985">
        <w:rPr>
          <w:rFonts w:ascii="Times New Roman" w:hAnsi="Times New Roman" w:cs="Times New Roman"/>
          <w:b/>
          <w:bCs/>
          <w:spacing w:val="-1"/>
        </w:rPr>
        <w:t>eve</w:t>
      </w:r>
      <w:r w:rsidRPr="00590985">
        <w:rPr>
          <w:rFonts w:ascii="Times New Roman" w:hAnsi="Times New Roman" w:cs="Times New Roman"/>
          <w:b/>
          <w:bCs/>
          <w:spacing w:val="-2"/>
        </w:rPr>
        <w:t>r</w:t>
      </w:r>
      <w:r w:rsidRPr="00590985">
        <w:rPr>
          <w:rFonts w:ascii="Times New Roman" w:hAnsi="Times New Roman" w:cs="Times New Roman"/>
          <w:b/>
          <w:bCs/>
          <w:spacing w:val="-1"/>
        </w:rPr>
        <w:t>yon</w:t>
      </w:r>
      <w:r w:rsidRPr="00590985">
        <w:rPr>
          <w:rFonts w:ascii="Times New Roman" w:hAnsi="Times New Roman" w:cs="Times New Roman"/>
          <w:b/>
          <w:bCs/>
        </w:rPr>
        <w:t>e</w:t>
      </w:r>
      <w:r w:rsidRPr="00590985">
        <w:rPr>
          <w:rFonts w:ascii="Times New Roman" w:hAnsi="Times New Roman" w:cs="Times New Roman"/>
          <w:b/>
          <w:bCs/>
          <w:spacing w:val="-1"/>
        </w:rPr>
        <w:t xml:space="preserve"> t</w:t>
      </w:r>
      <w:r w:rsidRPr="00590985">
        <w:rPr>
          <w:rFonts w:ascii="Times New Roman" w:hAnsi="Times New Roman" w:cs="Times New Roman"/>
          <w:b/>
          <w:bCs/>
        </w:rPr>
        <w:t xml:space="preserve">o </w:t>
      </w:r>
      <w:r w:rsidRPr="00590985">
        <w:rPr>
          <w:rFonts w:ascii="Times New Roman" w:hAnsi="Times New Roman" w:cs="Times New Roman"/>
          <w:b/>
          <w:bCs/>
          <w:spacing w:val="-1"/>
        </w:rPr>
        <w:t>b</w:t>
      </w:r>
      <w:r w:rsidRPr="00590985">
        <w:rPr>
          <w:rFonts w:ascii="Times New Roman" w:hAnsi="Times New Roman" w:cs="Times New Roman"/>
          <w:b/>
          <w:bCs/>
        </w:rPr>
        <w:t xml:space="preserve">e </w:t>
      </w:r>
      <w:r w:rsidRPr="00590985">
        <w:rPr>
          <w:rFonts w:ascii="Times New Roman" w:hAnsi="Times New Roman" w:cs="Times New Roman"/>
          <w:b/>
          <w:bCs/>
          <w:spacing w:val="-1"/>
        </w:rPr>
        <w:t>responsibl</w:t>
      </w:r>
      <w:r w:rsidRPr="00590985">
        <w:rPr>
          <w:rFonts w:ascii="Times New Roman" w:hAnsi="Times New Roman" w:cs="Times New Roman"/>
          <w:b/>
          <w:bCs/>
        </w:rPr>
        <w:t>e</w:t>
      </w:r>
      <w:r w:rsidRPr="00590985">
        <w:rPr>
          <w:rFonts w:ascii="Times New Roman" w:hAnsi="Times New Roman" w:cs="Times New Roman"/>
          <w:b/>
          <w:bCs/>
          <w:spacing w:val="-1"/>
        </w:rPr>
        <w:t xml:space="preserve"> fo</w:t>
      </w:r>
      <w:r w:rsidRPr="00590985">
        <w:rPr>
          <w:rFonts w:ascii="Times New Roman" w:hAnsi="Times New Roman" w:cs="Times New Roman"/>
          <w:b/>
          <w:bCs/>
        </w:rPr>
        <w:t>r</w:t>
      </w:r>
      <w:r w:rsidRPr="00590985">
        <w:rPr>
          <w:rFonts w:ascii="Times New Roman" w:hAnsi="Times New Roman" w:cs="Times New Roman"/>
          <w:b/>
          <w:bCs/>
          <w:spacing w:val="-1"/>
        </w:rPr>
        <w:t xml:space="preserve"> f</w:t>
      </w:r>
      <w:r w:rsidRPr="00590985">
        <w:rPr>
          <w:rFonts w:ascii="Times New Roman" w:hAnsi="Times New Roman" w:cs="Times New Roman"/>
          <w:b/>
          <w:bCs/>
        </w:rPr>
        <w:t>o</w:t>
      </w:r>
      <w:r w:rsidRPr="00590985">
        <w:rPr>
          <w:rFonts w:ascii="Times New Roman" w:hAnsi="Times New Roman" w:cs="Times New Roman"/>
          <w:b/>
          <w:bCs/>
          <w:spacing w:val="-1"/>
        </w:rPr>
        <w:t>llowin</w:t>
      </w:r>
      <w:r w:rsidRPr="00590985">
        <w:rPr>
          <w:rFonts w:ascii="Times New Roman" w:hAnsi="Times New Roman" w:cs="Times New Roman"/>
          <w:b/>
          <w:bCs/>
        </w:rPr>
        <w:t xml:space="preserve">g </w:t>
      </w:r>
      <w:r w:rsidRPr="00590985">
        <w:rPr>
          <w:rFonts w:ascii="Times New Roman" w:hAnsi="Times New Roman" w:cs="Times New Roman"/>
          <w:b/>
          <w:bCs/>
          <w:spacing w:val="-2"/>
        </w:rPr>
        <w:t>s</w:t>
      </w:r>
      <w:r w:rsidRPr="00590985">
        <w:rPr>
          <w:rFonts w:ascii="Times New Roman" w:hAnsi="Times New Roman" w:cs="Times New Roman"/>
          <w:b/>
          <w:bCs/>
        </w:rPr>
        <w:t>a</w:t>
      </w:r>
      <w:r w:rsidRPr="00590985">
        <w:rPr>
          <w:rFonts w:ascii="Times New Roman" w:hAnsi="Times New Roman" w:cs="Times New Roman"/>
          <w:b/>
          <w:bCs/>
          <w:spacing w:val="-1"/>
        </w:rPr>
        <w:t>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 xml:space="preserve">y </w:t>
      </w:r>
      <w:r w:rsidRPr="00590985">
        <w:rPr>
          <w:rFonts w:ascii="Times New Roman" w:hAnsi="Times New Roman" w:cs="Times New Roman"/>
          <w:b/>
          <w:bCs/>
          <w:spacing w:val="-1"/>
        </w:rPr>
        <w:t>rule</w:t>
      </w:r>
      <w:r w:rsidRPr="00590985">
        <w:rPr>
          <w:rFonts w:ascii="Times New Roman" w:hAnsi="Times New Roman" w:cs="Times New Roman"/>
          <w:b/>
          <w:bCs/>
        </w:rPr>
        <w:t>s</w:t>
      </w:r>
      <w:r w:rsidRPr="00590985">
        <w:rPr>
          <w:rFonts w:ascii="Times New Roman" w:hAnsi="Times New Roman" w:cs="Times New Roman"/>
          <w:b/>
          <w:bCs/>
          <w:spacing w:val="-1"/>
        </w:rPr>
        <w:t xml:space="preserve"> an</w:t>
      </w:r>
      <w:r w:rsidRPr="00590985">
        <w:rPr>
          <w:rFonts w:ascii="Times New Roman" w:hAnsi="Times New Roman" w:cs="Times New Roman"/>
          <w:b/>
          <w:bCs/>
        </w:rPr>
        <w:t xml:space="preserve">d </w:t>
      </w:r>
      <w:r w:rsidRPr="00590985">
        <w:rPr>
          <w:rFonts w:ascii="Times New Roman" w:hAnsi="Times New Roman" w:cs="Times New Roman"/>
          <w:b/>
          <w:bCs/>
          <w:spacing w:val="-1"/>
        </w:rPr>
        <w:t>reportin</w:t>
      </w:r>
      <w:r w:rsidRPr="00590985">
        <w:rPr>
          <w:rFonts w:ascii="Times New Roman" w:hAnsi="Times New Roman" w:cs="Times New Roman"/>
          <w:b/>
          <w:bCs/>
        </w:rPr>
        <w:t>g</w:t>
      </w:r>
      <w:r w:rsidRPr="00590985">
        <w:rPr>
          <w:rFonts w:ascii="Times New Roman" w:hAnsi="Times New Roman" w:cs="Times New Roman"/>
          <w:b/>
          <w:bCs/>
          <w:spacing w:val="-1"/>
        </w:rPr>
        <w:t xml:space="preserve"> ha</w:t>
      </w:r>
      <w:r w:rsidRPr="00590985">
        <w:rPr>
          <w:rFonts w:ascii="Times New Roman" w:hAnsi="Times New Roman" w:cs="Times New Roman"/>
          <w:b/>
          <w:bCs/>
          <w:spacing w:val="-2"/>
        </w:rPr>
        <w:t>z</w:t>
      </w:r>
      <w:r w:rsidRPr="00590985">
        <w:rPr>
          <w:rFonts w:ascii="Times New Roman" w:hAnsi="Times New Roman" w:cs="Times New Roman"/>
          <w:b/>
          <w:bCs/>
        </w:rPr>
        <w:t>a</w:t>
      </w:r>
      <w:r w:rsidRPr="00590985">
        <w:rPr>
          <w:rFonts w:ascii="Times New Roman" w:hAnsi="Times New Roman" w:cs="Times New Roman"/>
          <w:b/>
          <w:bCs/>
          <w:spacing w:val="-1"/>
        </w:rPr>
        <w:t>rds.</w:t>
      </w:r>
      <w:r w:rsidR="008C10D1" w:rsidRPr="00590985">
        <w:rPr>
          <w:rFonts w:ascii="Times New Roman" w:hAnsi="Times New Roman" w:cs="Times New Roman"/>
        </w:rPr>
        <w:t xml:space="preserve"> </w:t>
      </w:r>
      <w:r w:rsidRPr="00590985">
        <w:rPr>
          <w:rFonts w:ascii="Times New Roman" w:hAnsi="Times New Roman" w:cs="Times New Roman"/>
          <w:b/>
          <w:bCs/>
          <w:spacing w:val="-1"/>
        </w:rPr>
        <w:t>Bu</w:t>
      </w:r>
      <w:r w:rsidRPr="00590985">
        <w:rPr>
          <w:rFonts w:ascii="Times New Roman" w:hAnsi="Times New Roman" w:cs="Times New Roman"/>
          <w:b/>
          <w:bCs/>
        </w:rPr>
        <w:t>t</w:t>
      </w:r>
      <w:r w:rsidRPr="00590985">
        <w:rPr>
          <w:rFonts w:ascii="Times New Roman" w:hAnsi="Times New Roman" w:cs="Times New Roman"/>
          <w:b/>
          <w:bCs/>
          <w:spacing w:val="-1"/>
        </w:rPr>
        <w:t xml:space="preserve"> w</w:t>
      </w:r>
      <w:r w:rsidRPr="00590985">
        <w:rPr>
          <w:rFonts w:ascii="Times New Roman" w:hAnsi="Times New Roman" w:cs="Times New Roman"/>
          <w:b/>
          <w:bCs/>
        </w:rPr>
        <w:t xml:space="preserve">ho </w:t>
      </w:r>
      <w:r w:rsidRPr="00590985">
        <w:rPr>
          <w:rFonts w:ascii="Times New Roman" w:hAnsi="Times New Roman" w:cs="Times New Roman"/>
          <w:b/>
          <w:bCs/>
          <w:spacing w:val="-1"/>
        </w:rPr>
        <w:t>is/ar</w:t>
      </w:r>
      <w:r w:rsidRPr="00590985">
        <w:rPr>
          <w:rFonts w:ascii="Times New Roman" w:hAnsi="Times New Roman" w:cs="Times New Roman"/>
          <w:b/>
          <w:bCs/>
        </w:rPr>
        <w:t xml:space="preserve">e </w:t>
      </w:r>
      <w:r w:rsidRPr="00590985">
        <w:rPr>
          <w:rFonts w:ascii="Times New Roman" w:hAnsi="Times New Roman" w:cs="Times New Roman"/>
          <w:b/>
          <w:bCs/>
          <w:spacing w:val="-1"/>
        </w:rPr>
        <w:t>t</w:t>
      </w:r>
      <w:r w:rsidRPr="00590985">
        <w:rPr>
          <w:rFonts w:ascii="Times New Roman" w:hAnsi="Times New Roman" w:cs="Times New Roman"/>
          <w:b/>
          <w:bCs/>
        </w:rPr>
        <w:t xml:space="preserve">he </w:t>
      </w:r>
      <w:r w:rsidRPr="00590985">
        <w:rPr>
          <w:rFonts w:ascii="Times New Roman" w:hAnsi="Times New Roman" w:cs="Times New Roman"/>
          <w:b/>
          <w:bCs/>
          <w:spacing w:val="-1"/>
        </w:rPr>
        <w:t>d</w:t>
      </w:r>
      <w:r w:rsidRPr="00590985">
        <w:rPr>
          <w:rFonts w:ascii="Times New Roman" w:hAnsi="Times New Roman" w:cs="Times New Roman"/>
          <w:b/>
          <w:bCs/>
          <w:spacing w:val="-2"/>
        </w:rPr>
        <w:t>e</w:t>
      </w:r>
      <w:r w:rsidRPr="00590985">
        <w:rPr>
          <w:rFonts w:ascii="Times New Roman" w:hAnsi="Times New Roman" w:cs="Times New Roman"/>
          <w:b/>
          <w:bCs/>
          <w:spacing w:val="-1"/>
        </w:rPr>
        <w:t>s</w:t>
      </w:r>
      <w:r w:rsidRPr="00590985">
        <w:rPr>
          <w:rFonts w:ascii="Times New Roman" w:hAnsi="Times New Roman" w:cs="Times New Roman"/>
          <w:b/>
          <w:bCs/>
          <w:spacing w:val="-2"/>
        </w:rPr>
        <w:t>i</w:t>
      </w:r>
      <w:r w:rsidRPr="00590985">
        <w:rPr>
          <w:rFonts w:ascii="Times New Roman" w:hAnsi="Times New Roman" w:cs="Times New Roman"/>
          <w:b/>
          <w:bCs/>
          <w:spacing w:val="-1"/>
        </w:rPr>
        <w:t>g</w:t>
      </w:r>
      <w:r w:rsidRPr="00590985">
        <w:rPr>
          <w:rFonts w:ascii="Times New Roman" w:hAnsi="Times New Roman" w:cs="Times New Roman"/>
          <w:b/>
          <w:bCs/>
        </w:rPr>
        <w:t>na</w:t>
      </w:r>
      <w:r w:rsidRPr="00590985">
        <w:rPr>
          <w:rFonts w:ascii="Times New Roman" w:hAnsi="Times New Roman" w:cs="Times New Roman"/>
          <w:b/>
          <w:bCs/>
          <w:spacing w:val="-1"/>
        </w:rPr>
        <w:t>te</w:t>
      </w:r>
      <w:r w:rsidRPr="00590985">
        <w:rPr>
          <w:rFonts w:ascii="Times New Roman" w:hAnsi="Times New Roman" w:cs="Times New Roman"/>
          <w:b/>
          <w:bCs/>
        </w:rPr>
        <w:t>d ind</w:t>
      </w:r>
      <w:r w:rsidRPr="00590985">
        <w:rPr>
          <w:rFonts w:ascii="Times New Roman" w:hAnsi="Times New Roman" w:cs="Times New Roman"/>
          <w:b/>
          <w:bCs/>
          <w:spacing w:val="-2"/>
        </w:rPr>
        <w:t>i</w:t>
      </w:r>
      <w:r w:rsidRPr="00590985">
        <w:rPr>
          <w:rFonts w:ascii="Times New Roman" w:hAnsi="Times New Roman" w:cs="Times New Roman"/>
          <w:b/>
          <w:bCs/>
        </w:rPr>
        <w:t>vi</w:t>
      </w:r>
      <w:r w:rsidRPr="00590985">
        <w:rPr>
          <w:rFonts w:ascii="Times New Roman" w:hAnsi="Times New Roman" w:cs="Times New Roman"/>
          <w:b/>
          <w:bCs/>
          <w:spacing w:val="-2"/>
        </w:rPr>
        <w:t>d</w:t>
      </w:r>
      <w:r w:rsidRPr="00590985">
        <w:rPr>
          <w:rFonts w:ascii="Times New Roman" w:hAnsi="Times New Roman" w:cs="Times New Roman"/>
          <w:b/>
          <w:bCs/>
        </w:rPr>
        <w:t>ual</w:t>
      </w:r>
      <w:r w:rsidRPr="00590985">
        <w:rPr>
          <w:rFonts w:ascii="Times New Roman" w:hAnsi="Times New Roman" w:cs="Times New Roman"/>
          <w:b/>
          <w:bCs/>
          <w:spacing w:val="-1"/>
        </w:rPr>
        <w:t xml:space="preserve"> </w:t>
      </w:r>
      <w:r w:rsidRPr="00590985">
        <w:rPr>
          <w:rFonts w:ascii="Times New Roman" w:hAnsi="Times New Roman" w:cs="Times New Roman"/>
          <w:b/>
          <w:bCs/>
        </w:rPr>
        <w:t>(s)</w:t>
      </w:r>
      <w:r w:rsidRPr="00590985">
        <w:rPr>
          <w:rFonts w:ascii="Times New Roman" w:hAnsi="Times New Roman" w:cs="Times New Roman"/>
          <w:b/>
          <w:bCs/>
          <w:spacing w:val="-1"/>
        </w:rPr>
        <w:t xml:space="preserve"> </w:t>
      </w:r>
      <w:r w:rsidRPr="00590985">
        <w:rPr>
          <w:rFonts w:ascii="Times New Roman" w:hAnsi="Times New Roman" w:cs="Times New Roman"/>
          <w:b/>
          <w:bCs/>
        </w:rPr>
        <w:t>res</w:t>
      </w:r>
      <w:r w:rsidRPr="00590985">
        <w:rPr>
          <w:rFonts w:ascii="Times New Roman" w:hAnsi="Times New Roman" w:cs="Times New Roman"/>
          <w:b/>
          <w:bCs/>
          <w:spacing w:val="-2"/>
        </w:rPr>
        <w:t>p</w:t>
      </w:r>
      <w:r w:rsidRPr="00590985">
        <w:rPr>
          <w:rFonts w:ascii="Times New Roman" w:hAnsi="Times New Roman" w:cs="Times New Roman"/>
          <w:b/>
          <w:bCs/>
        </w:rPr>
        <w:t>o</w:t>
      </w:r>
      <w:r w:rsidRPr="00590985">
        <w:rPr>
          <w:rFonts w:ascii="Times New Roman" w:hAnsi="Times New Roman" w:cs="Times New Roman"/>
          <w:b/>
          <w:bCs/>
          <w:spacing w:val="-2"/>
        </w:rPr>
        <w:t>n</w:t>
      </w:r>
      <w:r w:rsidRPr="00590985">
        <w:rPr>
          <w:rFonts w:ascii="Times New Roman" w:hAnsi="Times New Roman" w:cs="Times New Roman"/>
          <w:b/>
          <w:bCs/>
        </w:rPr>
        <w:t>sible for</w:t>
      </w:r>
      <w:r w:rsidRPr="00590985">
        <w:rPr>
          <w:rFonts w:ascii="Times New Roman" w:hAnsi="Times New Roman" w:cs="Times New Roman"/>
          <w:b/>
          <w:bCs/>
          <w:spacing w:val="-1"/>
        </w:rPr>
        <w:t xml:space="preserve"> t</w:t>
      </w:r>
      <w:r w:rsidRPr="00590985">
        <w:rPr>
          <w:rFonts w:ascii="Times New Roman" w:hAnsi="Times New Roman" w:cs="Times New Roman"/>
          <w:b/>
          <w:bCs/>
        </w:rPr>
        <w:t>he</w:t>
      </w:r>
      <w:r w:rsidRPr="00590985">
        <w:rPr>
          <w:rFonts w:ascii="Times New Roman" w:hAnsi="Times New Roman" w:cs="Times New Roman"/>
          <w:b/>
          <w:bCs/>
          <w:spacing w:val="-1"/>
        </w:rPr>
        <w:t xml:space="preserve"> v</w:t>
      </w:r>
      <w:r w:rsidRPr="00590985">
        <w:rPr>
          <w:rFonts w:ascii="Times New Roman" w:hAnsi="Times New Roman" w:cs="Times New Roman"/>
          <w:b/>
          <w:bCs/>
        </w:rPr>
        <w:t>ario</w:t>
      </w:r>
      <w:r w:rsidRPr="00590985">
        <w:rPr>
          <w:rFonts w:ascii="Times New Roman" w:hAnsi="Times New Roman" w:cs="Times New Roman"/>
          <w:b/>
          <w:bCs/>
          <w:spacing w:val="-2"/>
        </w:rPr>
        <w:t>u</w:t>
      </w:r>
      <w:r w:rsidRPr="00590985">
        <w:rPr>
          <w:rFonts w:ascii="Times New Roman" w:hAnsi="Times New Roman" w:cs="Times New Roman"/>
          <w:b/>
          <w:bCs/>
        </w:rPr>
        <w:t xml:space="preserve">s </w:t>
      </w:r>
      <w:r w:rsidRPr="00590985">
        <w:rPr>
          <w:rFonts w:ascii="Times New Roman" w:hAnsi="Times New Roman" w:cs="Times New Roman"/>
          <w:b/>
          <w:bCs/>
          <w:spacing w:val="-2"/>
        </w:rPr>
        <w:t>s</w:t>
      </w:r>
      <w:r w:rsidRPr="00590985">
        <w:rPr>
          <w:rFonts w:ascii="Times New Roman" w:hAnsi="Times New Roman" w:cs="Times New Roman"/>
          <w:b/>
          <w:bCs/>
        </w:rPr>
        <w:t>af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y</w:t>
      </w:r>
      <w:r w:rsidRPr="00590985">
        <w:rPr>
          <w:rFonts w:ascii="Times New Roman" w:hAnsi="Times New Roman" w:cs="Times New Roman"/>
          <w:b/>
          <w:bCs/>
          <w:spacing w:val="-2"/>
        </w:rPr>
        <w:t xml:space="preserve"> </w:t>
      </w:r>
      <w:r w:rsidRPr="00590985">
        <w:rPr>
          <w:rFonts w:ascii="Times New Roman" w:hAnsi="Times New Roman" w:cs="Times New Roman"/>
          <w:b/>
          <w:bCs/>
        </w:rPr>
        <w:t>and</w:t>
      </w:r>
      <w:r w:rsidRPr="00590985">
        <w:rPr>
          <w:rFonts w:ascii="Times New Roman" w:hAnsi="Times New Roman" w:cs="Times New Roman"/>
          <w:b/>
          <w:bCs/>
          <w:spacing w:val="-1"/>
        </w:rPr>
        <w:t xml:space="preserve"> </w:t>
      </w:r>
      <w:r w:rsidRPr="00590985">
        <w:rPr>
          <w:rFonts w:ascii="Times New Roman" w:hAnsi="Times New Roman" w:cs="Times New Roman"/>
          <w:b/>
          <w:bCs/>
        </w:rPr>
        <w:t>h</w:t>
      </w:r>
      <w:r w:rsidRPr="00590985">
        <w:rPr>
          <w:rFonts w:ascii="Times New Roman" w:hAnsi="Times New Roman" w:cs="Times New Roman"/>
          <w:b/>
          <w:bCs/>
          <w:spacing w:val="-2"/>
        </w:rPr>
        <w:t>e</w:t>
      </w:r>
      <w:r w:rsidRPr="00590985">
        <w:rPr>
          <w:rFonts w:ascii="Times New Roman" w:hAnsi="Times New Roman" w:cs="Times New Roman"/>
          <w:b/>
          <w:bCs/>
        </w:rPr>
        <w:t>alth</w:t>
      </w:r>
      <w:r w:rsidRPr="00590985">
        <w:rPr>
          <w:rFonts w:ascii="Times New Roman" w:hAnsi="Times New Roman" w:cs="Times New Roman"/>
          <w:b/>
          <w:bCs/>
          <w:spacing w:val="-1"/>
        </w:rPr>
        <w:t xml:space="preserve"> t</w:t>
      </w:r>
      <w:r w:rsidRPr="00590985">
        <w:rPr>
          <w:rFonts w:ascii="Times New Roman" w:hAnsi="Times New Roman" w:cs="Times New Roman"/>
          <w:b/>
          <w:bCs/>
        </w:rPr>
        <w:t>a</w:t>
      </w:r>
      <w:r w:rsidRPr="00590985">
        <w:rPr>
          <w:rFonts w:ascii="Times New Roman" w:hAnsi="Times New Roman" w:cs="Times New Roman"/>
          <w:b/>
          <w:bCs/>
          <w:spacing w:val="-2"/>
        </w:rPr>
        <w:t>s</w:t>
      </w:r>
      <w:r w:rsidRPr="00590985">
        <w:rPr>
          <w:rFonts w:ascii="Times New Roman" w:hAnsi="Times New Roman" w:cs="Times New Roman"/>
          <w:b/>
          <w:bCs/>
        </w:rPr>
        <w:t xml:space="preserve">ks </w:t>
      </w:r>
      <w:r w:rsidRPr="00590985">
        <w:rPr>
          <w:rFonts w:ascii="Times New Roman" w:hAnsi="Times New Roman" w:cs="Times New Roman"/>
          <w:b/>
          <w:bCs/>
          <w:spacing w:val="-1"/>
        </w:rPr>
        <w:t>wi</w:t>
      </w:r>
      <w:r w:rsidRPr="00590985">
        <w:rPr>
          <w:rFonts w:ascii="Times New Roman" w:hAnsi="Times New Roman" w:cs="Times New Roman"/>
          <w:b/>
          <w:bCs/>
        </w:rPr>
        <w:t>thin</w:t>
      </w:r>
      <w:r w:rsidRPr="00590985">
        <w:rPr>
          <w:rFonts w:ascii="Times New Roman" w:hAnsi="Times New Roman" w:cs="Times New Roman"/>
          <w:b/>
          <w:bCs/>
          <w:spacing w:val="-1"/>
        </w:rPr>
        <w:t xml:space="preserve"> </w:t>
      </w:r>
      <w:r w:rsidRPr="00590985">
        <w:rPr>
          <w:rFonts w:ascii="Times New Roman" w:hAnsi="Times New Roman" w:cs="Times New Roman"/>
          <w:b/>
          <w:bCs/>
        </w:rPr>
        <w:t>the</w:t>
      </w:r>
      <w:r w:rsidRPr="00590985">
        <w:rPr>
          <w:rFonts w:ascii="Times New Roman" w:hAnsi="Times New Roman" w:cs="Times New Roman"/>
          <w:b/>
          <w:bCs/>
          <w:spacing w:val="-1"/>
        </w:rPr>
        <w:t xml:space="preserve"> w</w:t>
      </w:r>
      <w:r w:rsidRPr="00590985">
        <w:rPr>
          <w:rFonts w:ascii="Times New Roman" w:hAnsi="Times New Roman" w:cs="Times New Roman"/>
          <w:b/>
          <w:bCs/>
        </w:rPr>
        <w:t>orksit</w:t>
      </w:r>
      <w:r w:rsidRPr="00590985">
        <w:rPr>
          <w:rFonts w:ascii="Times New Roman" w:hAnsi="Times New Roman" w:cs="Times New Roman"/>
          <w:b/>
          <w:bCs/>
          <w:spacing w:val="-2"/>
        </w:rPr>
        <w:t>e</w:t>
      </w:r>
      <w:r w:rsidRPr="00590985">
        <w:rPr>
          <w:rFonts w:ascii="Times New Roman" w:hAnsi="Times New Roman" w:cs="Times New Roman"/>
          <w:b/>
          <w:bCs/>
        </w:rPr>
        <w:t>:</w:t>
      </w:r>
    </w:p>
    <w:p w14:paraId="3E7F42ED" w14:textId="77777777" w:rsidR="00F05A97" w:rsidRPr="00590985" w:rsidRDefault="00117991" w:rsidP="009D4401">
      <w:pPr>
        <w:spacing w:after="0"/>
        <w:rPr>
          <w:rFonts w:ascii="Times New Roman" w:hAnsi="Times New Roman" w:cs="Times New Roman"/>
          <w:b/>
          <w:bCs/>
          <w:u w:val="single"/>
        </w:rPr>
      </w:pPr>
      <w:r w:rsidRPr="00590985">
        <w:rPr>
          <w:rFonts w:ascii="Times New Roman" w:hAnsi="Times New Roman" w:cs="Times New Roman"/>
          <w:b/>
          <w:bCs/>
        </w:rPr>
        <w:t>N</w:t>
      </w:r>
      <w:r w:rsidRPr="00590985">
        <w:rPr>
          <w:rFonts w:ascii="Times New Roman" w:hAnsi="Times New Roman" w:cs="Times New Roman"/>
          <w:b/>
          <w:bCs/>
          <w:spacing w:val="-1"/>
        </w:rPr>
        <w:t>ame</w:t>
      </w:r>
      <w:r w:rsidRPr="00590985">
        <w:rPr>
          <w:rFonts w:ascii="Times New Roman" w:hAnsi="Times New Roman" w:cs="Times New Roman"/>
          <w:b/>
          <w:bCs/>
        </w:rPr>
        <w:t>(s)</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d</w:t>
      </w:r>
      <w:r w:rsidRPr="00590985">
        <w:rPr>
          <w:rFonts w:ascii="Times New Roman" w:hAnsi="Times New Roman" w:cs="Times New Roman"/>
          <w:b/>
          <w:bCs/>
          <w:spacing w:val="-2"/>
        </w:rPr>
        <w:t xml:space="preserve"> </w:t>
      </w:r>
      <w:r w:rsidRPr="00590985">
        <w:rPr>
          <w:rFonts w:ascii="Times New Roman" w:hAnsi="Times New Roman" w:cs="Times New Roman"/>
          <w:b/>
          <w:bCs/>
        </w:rPr>
        <w:t>j</w:t>
      </w:r>
      <w:r w:rsidRPr="00590985">
        <w:rPr>
          <w:rFonts w:ascii="Times New Roman" w:hAnsi="Times New Roman" w:cs="Times New Roman"/>
          <w:b/>
          <w:bCs/>
          <w:spacing w:val="-1"/>
        </w:rPr>
        <w:t>o</w:t>
      </w:r>
      <w:r w:rsidRPr="00590985">
        <w:rPr>
          <w:rFonts w:ascii="Times New Roman" w:hAnsi="Times New Roman" w:cs="Times New Roman"/>
          <w:b/>
          <w:bCs/>
        </w:rPr>
        <w:t>b</w:t>
      </w:r>
      <w:r w:rsidRPr="00590985">
        <w:rPr>
          <w:rFonts w:ascii="Times New Roman" w:hAnsi="Times New Roman" w:cs="Times New Roman"/>
          <w:b/>
          <w:bCs/>
          <w:spacing w:val="-1"/>
        </w:rPr>
        <w:t xml:space="preserve"> </w:t>
      </w:r>
      <w:r w:rsidRPr="00590985">
        <w:rPr>
          <w:rFonts w:ascii="Times New Roman" w:hAnsi="Times New Roman" w:cs="Times New Roman"/>
          <w:b/>
          <w:bCs/>
        </w:rPr>
        <w:t>t</w:t>
      </w:r>
      <w:r w:rsidRPr="00590985">
        <w:rPr>
          <w:rFonts w:ascii="Times New Roman" w:hAnsi="Times New Roman" w:cs="Times New Roman"/>
          <w:b/>
          <w:bCs/>
          <w:spacing w:val="-2"/>
        </w:rPr>
        <w:t>i</w:t>
      </w:r>
      <w:r w:rsidRPr="00590985">
        <w:rPr>
          <w:rFonts w:ascii="Times New Roman" w:hAnsi="Times New Roman" w:cs="Times New Roman"/>
          <w:b/>
          <w:bCs/>
        </w:rPr>
        <w:t>t</w:t>
      </w:r>
      <w:r w:rsidRPr="00590985">
        <w:rPr>
          <w:rFonts w:ascii="Times New Roman" w:hAnsi="Times New Roman" w:cs="Times New Roman"/>
          <w:b/>
          <w:bCs/>
          <w:spacing w:val="-1"/>
        </w:rPr>
        <w:t>le</w:t>
      </w:r>
      <w:r w:rsidRPr="00590985">
        <w:rPr>
          <w:rFonts w:ascii="Times New Roman" w:hAnsi="Times New Roman" w:cs="Times New Roman"/>
          <w:b/>
          <w:bCs/>
        </w:rPr>
        <w:t xml:space="preserve">:  </w:t>
      </w:r>
      <w:r w:rsidRPr="00590985">
        <w:rPr>
          <w:rFonts w:ascii="Times New Roman" w:hAnsi="Times New Roman" w:cs="Times New Roman"/>
          <w:b/>
          <w:bCs/>
          <w:u w:val="single"/>
        </w:rPr>
        <w:t xml:space="preserve"> </w:t>
      </w:r>
    </w:p>
    <w:p w14:paraId="33376546" w14:textId="77777777" w:rsidR="00117991" w:rsidRPr="00590985" w:rsidRDefault="00117991" w:rsidP="009D4401">
      <w:pPr>
        <w:spacing w:after="0"/>
        <w:rPr>
          <w:rFonts w:ascii="Times New Roman" w:hAnsi="Times New Roman" w:cs="Times New Roman"/>
        </w:rPr>
      </w:pPr>
      <w:r w:rsidRPr="00590985">
        <w:rPr>
          <w:rFonts w:ascii="Times New Roman" w:hAnsi="Times New Roman" w:cs="Times New Roman"/>
          <w:b/>
          <w:bCs/>
          <w:u w:val="single"/>
        </w:rPr>
        <w:tab/>
      </w:r>
      <w:r w:rsidR="008C10D1" w:rsidRPr="00590985">
        <w:rPr>
          <w:rFonts w:ascii="Times New Roman" w:hAnsi="Times New Roman" w:cs="Times New Roman"/>
          <w:b/>
          <w:bCs/>
          <w:u w:val="single"/>
        </w:rPr>
        <w:t>___________________________________________________________________________________________</w:t>
      </w:r>
    </w:p>
    <w:p w14:paraId="6F350CD6" w14:textId="77777777" w:rsidR="00117991" w:rsidRPr="00590985" w:rsidRDefault="00117991" w:rsidP="009D4401">
      <w:pPr>
        <w:spacing w:after="0"/>
        <w:rPr>
          <w:rFonts w:ascii="Times New Roman" w:hAnsi="Times New Roman" w:cs="Times New Roman"/>
          <w:sz w:val="16"/>
          <w:szCs w:val="16"/>
        </w:rPr>
      </w:pPr>
    </w:p>
    <w:p w14:paraId="613A68D9" w14:textId="77777777" w:rsidR="00117991" w:rsidRPr="00590985" w:rsidRDefault="00117991" w:rsidP="009D4401">
      <w:pPr>
        <w:spacing w:after="0"/>
        <w:rPr>
          <w:rFonts w:ascii="Times New Roman" w:hAnsi="Times New Roman" w:cs="Times New Roman"/>
        </w:rPr>
      </w:pPr>
      <w:r w:rsidRPr="00590985">
        <w:rPr>
          <w:rFonts w:ascii="Times New Roman" w:hAnsi="Times New Roman" w:cs="Times New Roman"/>
          <w:b/>
          <w:bCs/>
          <w:spacing w:val="-1"/>
        </w:rPr>
        <w:t>Ar</w:t>
      </w:r>
      <w:r w:rsidRPr="00590985">
        <w:rPr>
          <w:rFonts w:ascii="Times New Roman" w:hAnsi="Times New Roman" w:cs="Times New Roman"/>
          <w:b/>
          <w:bCs/>
        </w:rPr>
        <w:t>e</w:t>
      </w:r>
      <w:r w:rsidRPr="00590985">
        <w:rPr>
          <w:rFonts w:ascii="Times New Roman" w:hAnsi="Times New Roman" w:cs="Times New Roman"/>
          <w:b/>
          <w:bCs/>
          <w:spacing w:val="-1"/>
        </w:rPr>
        <w:t xml:space="preserve"> thes</w:t>
      </w:r>
      <w:r w:rsidRPr="00590985">
        <w:rPr>
          <w:rFonts w:ascii="Times New Roman" w:hAnsi="Times New Roman" w:cs="Times New Roman"/>
          <w:b/>
          <w:bCs/>
        </w:rPr>
        <w:t xml:space="preserve">e </w:t>
      </w:r>
      <w:r w:rsidRPr="00590985">
        <w:rPr>
          <w:rFonts w:ascii="Times New Roman" w:hAnsi="Times New Roman" w:cs="Times New Roman"/>
          <w:b/>
          <w:bCs/>
          <w:spacing w:val="-1"/>
        </w:rPr>
        <w:t>individual</w:t>
      </w:r>
      <w:r w:rsidRPr="00590985">
        <w:rPr>
          <w:rFonts w:ascii="Times New Roman" w:hAnsi="Times New Roman" w:cs="Times New Roman"/>
          <w:b/>
          <w:bCs/>
        </w:rPr>
        <w:t>s</w:t>
      </w:r>
      <w:r w:rsidRPr="00590985">
        <w:rPr>
          <w:rFonts w:ascii="Times New Roman" w:hAnsi="Times New Roman" w:cs="Times New Roman"/>
          <w:b/>
          <w:bCs/>
          <w:spacing w:val="-1"/>
        </w:rPr>
        <w:t xml:space="preserve"> give</w:t>
      </w:r>
      <w:r w:rsidRPr="00590985">
        <w:rPr>
          <w:rFonts w:ascii="Times New Roman" w:hAnsi="Times New Roman" w:cs="Times New Roman"/>
          <w:b/>
          <w:bCs/>
        </w:rPr>
        <w:t>n</w:t>
      </w:r>
      <w:r w:rsidRPr="00590985">
        <w:rPr>
          <w:rFonts w:ascii="Times New Roman" w:hAnsi="Times New Roman" w:cs="Times New Roman"/>
          <w:b/>
          <w:bCs/>
          <w:spacing w:val="-1"/>
        </w:rPr>
        <w:t xml:space="preserve"> suppor</w:t>
      </w:r>
      <w:r w:rsidRPr="00590985">
        <w:rPr>
          <w:rFonts w:ascii="Times New Roman" w:hAnsi="Times New Roman" w:cs="Times New Roman"/>
          <w:b/>
          <w:bCs/>
        </w:rPr>
        <w:t>t a</w:t>
      </w:r>
      <w:r w:rsidRPr="00590985">
        <w:rPr>
          <w:rFonts w:ascii="Times New Roman" w:hAnsi="Times New Roman" w:cs="Times New Roman"/>
          <w:b/>
          <w:bCs/>
          <w:spacing w:val="-1"/>
        </w:rPr>
        <w:t>n</w:t>
      </w:r>
      <w:r w:rsidRPr="00590985">
        <w:rPr>
          <w:rFonts w:ascii="Times New Roman" w:hAnsi="Times New Roman" w:cs="Times New Roman"/>
          <w:b/>
          <w:bCs/>
        </w:rPr>
        <w:t xml:space="preserve">d </w:t>
      </w:r>
      <w:r w:rsidRPr="00590985">
        <w:rPr>
          <w:rFonts w:ascii="Times New Roman" w:hAnsi="Times New Roman" w:cs="Times New Roman"/>
          <w:b/>
          <w:bCs/>
          <w:spacing w:val="-2"/>
        </w:rPr>
        <w:t>r</w:t>
      </w:r>
      <w:r w:rsidRPr="00590985">
        <w:rPr>
          <w:rFonts w:ascii="Times New Roman" w:hAnsi="Times New Roman" w:cs="Times New Roman"/>
          <w:b/>
          <w:bCs/>
          <w:spacing w:val="-1"/>
        </w:rPr>
        <w:t>esource</w:t>
      </w:r>
      <w:r w:rsidRPr="00590985">
        <w:rPr>
          <w:rFonts w:ascii="Times New Roman" w:hAnsi="Times New Roman" w:cs="Times New Roman"/>
          <w:b/>
          <w:bCs/>
        </w:rPr>
        <w:t>s</w:t>
      </w:r>
      <w:r w:rsidRPr="00590985">
        <w:rPr>
          <w:rFonts w:ascii="Times New Roman" w:hAnsi="Times New Roman" w:cs="Times New Roman"/>
          <w:b/>
          <w:bCs/>
          <w:spacing w:val="-1"/>
        </w:rPr>
        <w:t xml:space="preserve"> t</w:t>
      </w:r>
      <w:r w:rsidRPr="00590985">
        <w:rPr>
          <w:rFonts w:ascii="Times New Roman" w:hAnsi="Times New Roman" w:cs="Times New Roman"/>
          <w:b/>
          <w:bCs/>
        </w:rPr>
        <w:t>o</w:t>
      </w:r>
      <w:r w:rsidRPr="00590985">
        <w:rPr>
          <w:rFonts w:ascii="Times New Roman" w:hAnsi="Times New Roman" w:cs="Times New Roman"/>
          <w:b/>
          <w:bCs/>
          <w:spacing w:val="-1"/>
        </w:rPr>
        <w:t xml:space="preserve"> p</w:t>
      </w:r>
      <w:r w:rsidRPr="00590985">
        <w:rPr>
          <w:rFonts w:ascii="Times New Roman" w:hAnsi="Times New Roman" w:cs="Times New Roman"/>
          <w:b/>
          <w:bCs/>
          <w:spacing w:val="-2"/>
        </w:rPr>
        <w:t>e</w:t>
      </w:r>
      <w:r w:rsidRPr="00590985">
        <w:rPr>
          <w:rFonts w:ascii="Times New Roman" w:hAnsi="Times New Roman" w:cs="Times New Roman"/>
          <w:b/>
          <w:bCs/>
          <w:spacing w:val="-1"/>
        </w:rPr>
        <w:t>rfor</w:t>
      </w:r>
      <w:r w:rsidRPr="00590985">
        <w:rPr>
          <w:rFonts w:ascii="Times New Roman" w:hAnsi="Times New Roman" w:cs="Times New Roman"/>
          <w:b/>
          <w:bCs/>
        </w:rPr>
        <w:t>m</w:t>
      </w:r>
      <w:r w:rsidRPr="00590985">
        <w:rPr>
          <w:rFonts w:ascii="Times New Roman" w:hAnsi="Times New Roman" w:cs="Times New Roman"/>
          <w:b/>
          <w:bCs/>
          <w:spacing w:val="-1"/>
        </w:rPr>
        <w:t xml:space="preserve"> thei</w:t>
      </w:r>
      <w:r w:rsidRPr="00590985">
        <w:rPr>
          <w:rFonts w:ascii="Times New Roman" w:hAnsi="Times New Roman" w:cs="Times New Roman"/>
          <w:b/>
          <w:bCs/>
        </w:rPr>
        <w:t xml:space="preserve">r </w:t>
      </w:r>
      <w:r w:rsidRPr="00590985">
        <w:rPr>
          <w:rFonts w:ascii="Times New Roman" w:hAnsi="Times New Roman" w:cs="Times New Roman"/>
          <w:b/>
          <w:bCs/>
          <w:spacing w:val="-1"/>
        </w:rPr>
        <w:t>duties</w:t>
      </w:r>
      <w:r w:rsidRPr="00590985">
        <w:rPr>
          <w:rFonts w:ascii="Times New Roman" w:hAnsi="Times New Roman" w:cs="Times New Roman"/>
          <w:b/>
          <w:bCs/>
        </w:rPr>
        <w:t xml:space="preserve">: Yes   </w:t>
      </w:r>
      <w:r w:rsidRPr="00590985">
        <w:rPr>
          <w:rFonts w:ascii="Times New Roman" w:hAnsi="Times New Roman" w:cs="Times New Roman"/>
          <w:b/>
          <w:bCs/>
          <w:spacing w:val="48"/>
        </w:rPr>
        <w:t xml:space="preserve"> </w:t>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50"/>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18D53775" w14:textId="77777777" w:rsidR="00117991" w:rsidRPr="00590985" w:rsidRDefault="00117991" w:rsidP="009D4401">
      <w:pPr>
        <w:spacing w:after="0"/>
        <w:rPr>
          <w:rFonts w:ascii="Times New Roman" w:hAnsi="Times New Roman" w:cs="Times New Roman"/>
          <w:sz w:val="18"/>
          <w:szCs w:val="18"/>
        </w:rPr>
      </w:pPr>
    </w:p>
    <w:p w14:paraId="46BD4930" w14:textId="77777777" w:rsidR="00117991" w:rsidRPr="00590985" w:rsidRDefault="00117991" w:rsidP="009D4401">
      <w:pPr>
        <w:spacing w:after="0"/>
        <w:rPr>
          <w:rFonts w:ascii="Times New Roman" w:hAnsi="Times New Roman" w:cs="Times New Roman"/>
        </w:rPr>
      </w:pPr>
      <w:r w:rsidRPr="00590985">
        <w:rPr>
          <w:rFonts w:ascii="Times New Roman" w:hAnsi="Times New Roman" w:cs="Times New Roman"/>
          <w:b/>
          <w:bCs/>
        </w:rPr>
        <w:t>How</w:t>
      </w:r>
      <w:r w:rsidRPr="00590985">
        <w:rPr>
          <w:rFonts w:ascii="Times New Roman" w:hAnsi="Times New Roman" w:cs="Times New Roman"/>
          <w:b/>
          <w:bCs/>
          <w:spacing w:val="-1"/>
        </w:rPr>
        <w:t xml:space="preserve"> </w:t>
      </w:r>
      <w:r w:rsidRPr="00590985">
        <w:rPr>
          <w:rFonts w:ascii="Times New Roman" w:hAnsi="Times New Roman" w:cs="Times New Roman"/>
          <w:b/>
          <w:bCs/>
        </w:rPr>
        <w:t>are</w:t>
      </w:r>
      <w:r w:rsidRPr="00590985">
        <w:rPr>
          <w:rFonts w:ascii="Times New Roman" w:hAnsi="Times New Roman" w:cs="Times New Roman"/>
          <w:b/>
          <w:bCs/>
          <w:spacing w:val="-1"/>
        </w:rPr>
        <w:t xml:space="preserve"> </w:t>
      </w:r>
      <w:r w:rsidRPr="00590985">
        <w:rPr>
          <w:rFonts w:ascii="Times New Roman" w:hAnsi="Times New Roman" w:cs="Times New Roman"/>
          <w:b/>
          <w:bCs/>
        </w:rPr>
        <w:t>these</w:t>
      </w:r>
      <w:r w:rsidRPr="00590985">
        <w:rPr>
          <w:rFonts w:ascii="Times New Roman" w:hAnsi="Times New Roman" w:cs="Times New Roman"/>
          <w:b/>
          <w:bCs/>
          <w:spacing w:val="-1"/>
        </w:rPr>
        <w:t xml:space="preserve"> </w:t>
      </w:r>
      <w:r w:rsidRPr="00590985">
        <w:rPr>
          <w:rFonts w:ascii="Times New Roman" w:hAnsi="Times New Roman" w:cs="Times New Roman"/>
          <w:b/>
          <w:bCs/>
        </w:rPr>
        <w:t>individ</w:t>
      </w:r>
      <w:r w:rsidRPr="00590985">
        <w:rPr>
          <w:rFonts w:ascii="Times New Roman" w:hAnsi="Times New Roman" w:cs="Times New Roman"/>
          <w:b/>
          <w:bCs/>
          <w:spacing w:val="-2"/>
        </w:rPr>
        <w:t>u</w:t>
      </w:r>
      <w:r w:rsidRPr="00590985">
        <w:rPr>
          <w:rFonts w:ascii="Times New Roman" w:hAnsi="Times New Roman" w:cs="Times New Roman"/>
          <w:b/>
          <w:bCs/>
        </w:rPr>
        <w:t>al(</w:t>
      </w:r>
      <w:r w:rsidRPr="00590985">
        <w:rPr>
          <w:rFonts w:ascii="Times New Roman" w:hAnsi="Times New Roman" w:cs="Times New Roman"/>
          <w:b/>
          <w:bCs/>
          <w:spacing w:val="-2"/>
        </w:rPr>
        <w:t>s</w:t>
      </w:r>
      <w:r w:rsidRPr="00590985">
        <w:rPr>
          <w:rFonts w:ascii="Times New Roman" w:hAnsi="Times New Roman" w:cs="Times New Roman"/>
          <w:b/>
          <w:bCs/>
        </w:rPr>
        <w:t>)</w:t>
      </w:r>
      <w:r w:rsidRPr="00590985">
        <w:rPr>
          <w:rFonts w:ascii="Times New Roman" w:hAnsi="Times New Roman" w:cs="Times New Roman"/>
          <w:b/>
          <w:bCs/>
          <w:spacing w:val="-1"/>
        </w:rPr>
        <w:t xml:space="preserve"> </w:t>
      </w:r>
      <w:r w:rsidRPr="00590985">
        <w:rPr>
          <w:rFonts w:ascii="Times New Roman" w:hAnsi="Times New Roman" w:cs="Times New Roman"/>
          <w:b/>
          <w:bCs/>
        </w:rPr>
        <w:t>held ac</w:t>
      </w:r>
      <w:r w:rsidRPr="00590985">
        <w:rPr>
          <w:rFonts w:ascii="Times New Roman" w:hAnsi="Times New Roman" w:cs="Times New Roman"/>
          <w:b/>
          <w:bCs/>
          <w:spacing w:val="-2"/>
        </w:rPr>
        <w:t>c</w:t>
      </w:r>
      <w:r w:rsidRPr="00590985">
        <w:rPr>
          <w:rFonts w:ascii="Times New Roman" w:hAnsi="Times New Roman" w:cs="Times New Roman"/>
          <w:b/>
          <w:bCs/>
        </w:rPr>
        <w:t>o</w:t>
      </w:r>
      <w:r w:rsidRPr="00590985">
        <w:rPr>
          <w:rFonts w:ascii="Times New Roman" w:hAnsi="Times New Roman" w:cs="Times New Roman"/>
          <w:b/>
          <w:bCs/>
          <w:spacing w:val="-2"/>
        </w:rPr>
        <w:t>u</w:t>
      </w:r>
      <w:r w:rsidRPr="00590985">
        <w:rPr>
          <w:rFonts w:ascii="Times New Roman" w:hAnsi="Times New Roman" w:cs="Times New Roman"/>
          <w:b/>
          <w:bCs/>
        </w:rPr>
        <w:t>ntable?</w:t>
      </w:r>
    </w:p>
    <w:p w14:paraId="66AD8D6D" w14:textId="77777777" w:rsidR="00F05A97" w:rsidRPr="00590985" w:rsidRDefault="00117991" w:rsidP="009D4401">
      <w:pPr>
        <w:spacing w:after="0"/>
        <w:rPr>
          <w:rFonts w:ascii="Times New Roman" w:hAnsi="Times New Roman" w:cs="Times New Roman"/>
          <w:b/>
          <w:bCs/>
          <w:u w:val="single"/>
        </w:rPr>
      </w:pPr>
      <w:r w:rsidRPr="00590985">
        <w:rPr>
          <w:rFonts w:ascii="Times New Roman" w:hAnsi="Times New Roman" w:cs="Times New Roman"/>
          <w:b/>
          <w:bCs/>
          <w:spacing w:val="-1"/>
        </w:rPr>
        <w:t>PLEAS</w:t>
      </w:r>
      <w:r w:rsidRPr="00590985">
        <w:rPr>
          <w:rFonts w:ascii="Times New Roman" w:hAnsi="Times New Roman" w:cs="Times New Roman"/>
          <w:b/>
          <w:bCs/>
        </w:rPr>
        <w:t>E</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brie</w:t>
      </w:r>
      <w:r w:rsidRPr="00590985">
        <w:rPr>
          <w:rFonts w:ascii="Times New Roman" w:hAnsi="Times New Roman" w:cs="Times New Roman"/>
          <w:b/>
          <w:bCs/>
        </w:rPr>
        <w:t>f</w:t>
      </w:r>
      <w:r w:rsidRPr="00590985">
        <w:rPr>
          <w:rFonts w:ascii="Times New Roman" w:hAnsi="Times New Roman" w:cs="Times New Roman"/>
          <w:b/>
          <w:bCs/>
          <w:spacing w:val="-1"/>
        </w:rPr>
        <w:t>l</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spacing w:val="-1"/>
        </w:rPr>
        <w:t>e</w:t>
      </w:r>
      <w:r w:rsidRPr="00590985">
        <w:rPr>
          <w:rFonts w:ascii="Times New Roman" w:hAnsi="Times New Roman" w:cs="Times New Roman"/>
          <w:b/>
          <w:bCs/>
        </w:rPr>
        <w:t>x</w:t>
      </w:r>
      <w:r w:rsidRPr="00590985">
        <w:rPr>
          <w:rFonts w:ascii="Times New Roman" w:hAnsi="Times New Roman" w:cs="Times New Roman"/>
          <w:b/>
          <w:bCs/>
          <w:spacing w:val="-1"/>
        </w:rPr>
        <w:t>p</w:t>
      </w:r>
      <w:r w:rsidRPr="00590985">
        <w:rPr>
          <w:rFonts w:ascii="Times New Roman" w:hAnsi="Times New Roman" w:cs="Times New Roman"/>
          <w:b/>
          <w:bCs/>
          <w:spacing w:val="-2"/>
        </w:rPr>
        <w:t>l</w:t>
      </w:r>
      <w:r w:rsidRPr="00590985">
        <w:rPr>
          <w:rFonts w:ascii="Times New Roman" w:hAnsi="Times New Roman" w:cs="Times New Roman"/>
          <w:b/>
          <w:bCs/>
        </w:rPr>
        <w:t>a</w:t>
      </w:r>
      <w:r w:rsidRPr="00590985">
        <w:rPr>
          <w:rFonts w:ascii="Times New Roman" w:hAnsi="Times New Roman" w:cs="Times New Roman"/>
          <w:b/>
          <w:bCs/>
          <w:spacing w:val="-1"/>
        </w:rPr>
        <w:t>in</w:t>
      </w:r>
      <w:r w:rsidRPr="00590985">
        <w:rPr>
          <w:rFonts w:ascii="Times New Roman" w:hAnsi="Times New Roman" w:cs="Times New Roman"/>
          <w:b/>
          <w:bCs/>
        </w:rPr>
        <w:t>:</w:t>
      </w:r>
      <w:r w:rsidRPr="00590985">
        <w:rPr>
          <w:rFonts w:ascii="Times New Roman" w:hAnsi="Times New Roman" w:cs="Times New Roman"/>
          <w:b/>
          <w:bCs/>
          <w:u w:val="single"/>
        </w:rPr>
        <w:t xml:space="preserve"> </w:t>
      </w:r>
    </w:p>
    <w:p w14:paraId="2B178A61" w14:textId="77777777" w:rsidR="008C10D1" w:rsidRPr="00590985" w:rsidRDefault="008C10D1" w:rsidP="008C10D1">
      <w:pPr>
        <w:spacing w:after="0"/>
        <w:rPr>
          <w:rFonts w:ascii="Times New Roman" w:hAnsi="Times New Roman" w:cs="Times New Roman"/>
        </w:rPr>
      </w:pPr>
      <w:r w:rsidRPr="00590985">
        <w:rPr>
          <w:rFonts w:ascii="Times New Roman" w:hAnsi="Times New Roman" w:cs="Times New Roman"/>
          <w:b/>
          <w:bCs/>
          <w:u w:val="single"/>
        </w:rPr>
        <w:tab/>
        <w:t>___________________________________________________________________________________________</w:t>
      </w:r>
    </w:p>
    <w:p w14:paraId="412487C6" w14:textId="77777777" w:rsidR="00117991" w:rsidRPr="00590985" w:rsidRDefault="00117991" w:rsidP="009D4401">
      <w:pPr>
        <w:spacing w:after="0"/>
        <w:rPr>
          <w:rFonts w:ascii="Times New Roman" w:hAnsi="Times New Roman" w:cs="Times New Roman"/>
          <w:sz w:val="18"/>
          <w:szCs w:val="18"/>
        </w:rPr>
      </w:pPr>
    </w:p>
    <w:p w14:paraId="31799D48" w14:textId="77777777" w:rsidR="00567976" w:rsidRPr="00590985" w:rsidRDefault="00117991" w:rsidP="009D4401">
      <w:pPr>
        <w:spacing w:after="0"/>
        <w:rPr>
          <w:rFonts w:ascii="Times New Roman" w:hAnsi="Times New Roman" w:cs="Times New Roman"/>
          <w:b/>
          <w:bCs/>
          <w:spacing w:val="-2"/>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p>
    <w:p w14:paraId="2193B1A5" w14:textId="77777777" w:rsidR="00DD1AE7" w:rsidRPr="00590985" w:rsidRDefault="00117991" w:rsidP="009D4401">
      <w:pPr>
        <w:spacing w:after="0"/>
        <w:rPr>
          <w:rFonts w:ascii="Times New Roman" w:hAnsi="Times New Roman" w:cs="Times New Roman"/>
          <w:b/>
          <w:bCs/>
          <w:spacing w:val="-2"/>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0D1" w:rsidRPr="00590985">
        <w:rPr>
          <w:rFonts w:ascii="Times New Roman" w:hAnsi="Times New Roman" w:cs="Times New Roman"/>
          <w:b/>
          <w:bCs/>
        </w:rPr>
        <w:t>_____</w:t>
      </w:r>
    </w:p>
    <w:p w14:paraId="3A12BC4B" w14:textId="77777777" w:rsidR="008C10D1" w:rsidRPr="00590985" w:rsidRDefault="008C10D1" w:rsidP="009D4401">
      <w:pPr>
        <w:spacing w:after="0"/>
        <w:rPr>
          <w:rFonts w:ascii="Times New Roman" w:hAnsi="Times New Roman" w:cs="Times New Roman"/>
          <w:b/>
          <w:bCs/>
          <w:spacing w:val="-1"/>
          <w:sz w:val="24"/>
          <w:szCs w:val="24"/>
        </w:rPr>
      </w:pPr>
    </w:p>
    <w:p w14:paraId="7BCE494E" w14:textId="77777777" w:rsidR="00116982" w:rsidRDefault="00116982" w:rsidP="009D4401">
      <w:pPr>
        <w:spacing w:after="0"/>
        <w:rPr>
          <w:rFonts w:ascii="Times New Roman" w:hAnsi="Times New Roman" w:cs="Times New Roman"/>
          <w:b/>
          <w:bCs/>
          <w:spacing w:val="-1"/>
          <w:sz w:val="24"/>
          <w:szCs w:val="24"/>
        </w:rPr>
      </w:pPr>
    </w:p>
    <w:p w14:paraId="33DF4127" w14:textId="77777777" w:rsidR="00E75C5B" w:rsidRDefault="00E75C5B" w:rsidP="009D4401">
      <w:pPr>
        <w:spacing w:after="0"/>
        <w:rPr>
          <w:rFonts w:ascii="Times New Roman" w:hAnsi="Times New Roman" w:cs="Times New Roman"/>
          <w:b/>
          <w:bCs/>
          <w:spacing w:val="-1"/>
          <w:sz w:val="24"/>
          <w:szCs w:val="24"/>
        </w:rPr>
      </w:pPr>
    </w:p>
    <w:p w14:paraId="16D34CE9" w14:textId="77777777" w:rsidR="00E75C5B" w:rsidRDefault="00E75C5B" w:rsidP="009D4401">
      <w:pPr>
        <w:spacing w:after="0"/>
        <w:rPr>
          <w:rFonts w:ascii="Times New Roman" w:hAnsi="Times New Roman" w:cs="Times New Roman"/>
          <w:b/>
          <w:bCs/>
          <w:spacing w:val="-1"/>
          <w:sz w:val="24"/>
          <w:szCs w:val="24"/>
        </w:rPr>
      </w:pPr>
    </w:p>
    <w:p w14:paraId="433A5505" w14:textId="77777777" w:rsidR="00117991" w:rsidRPr="00590985" w:rsidRDefault="00B4118E" w:rsidP="009D4401">
      <w:pPr>
        <w:spacing w:after="0"/>
        <w:rPr>
          <w:rFonts w:ascii="Times New Roman" w:hAnsi="Times New Roman" w:cs="Times New Roman"/>
          <w:b/>
          <w:bCs/>
          <w:spacing w:val="-2"/>
          <w:sz w:val="24"/>
          <w:szCs w:val="24"/>
        </w:rPr>
      </w:pPr>
      <w:r w:rsidRPr="00590985">
        <w:rPr>
          <w:rFonts w:ascii="Times New Roman" w:hAnsi="Times New Roman" w:cs="Times New Roman"/>
          <w:b/>
          <w:bCs/>
          <w:spacing w:val="-1"/>
          <w:sz w:val="24"/>
          <w:szCs w:val="24"/>
        </w:rPr>
        <w:lastRenderedPageBreak/>
        <w:t>Safe</w:t>
      </w:r>
      <w:r w:rsidRPr="00590985">
        <w:rPr>
          <w:rFonts w:ascii="Times New Roman" w:hAnsi="Times New Roman" w:cs="Times New Roman"/>
          <w:b/>
          <w:bCs/>
          <w:spacing w:val="1"/>
          <w:sz w:val="24"/>
          <w:szCs w:val="24"/>
        </w:rPr>
        <w:t>t</w:t>
      </w:r>
      <w:r w:rsidRPr="00590985">
        <w:rPr>
          <w:rFonts w:ascii="Times New Roman" w:hAnsi="Times New Roman" w:cs="Times New Roman"/>
          <w:b/>
          <w:bCs/>
          <w:sz w:val="24"/>
          <w:szCs w:val="24"/>
        </w:rPr>
        <w:t>y</w:t>
      </w:r>
      <w:r w:rsidRPr="00590985">
        <w:rPr>
          <w:rFonts w:ascii="Times New Roman" w:hAnsi="Times New Roman" w:cs="Times New Roman"/>
          <w:b/>
          <w:bCs/>
          <w:spacing w:val="-3"/>
          <w:sz w:val="24"/>
          <w:szCs w:val="24"/>
        </w:rPr>
        <w:t xml:space="preserve"> </w:t>
      </w:r>
      <w:r w:rsidRPr="00590985">
        <w:rPr>
          <w:rFonts w:ascii="Times New Roman" w:hAnsi="Times New Roman" w:cs="Times New Roman"/>
          <w:b/>
          <w:bCs/>
          <w:spacing w:val="-1"/>
          <w:sz w:val="24"/>
          <w:szCs w:val="24"/>
        </w:rPr>
        <w:t>an</w:t>
      </w:r>
      <w:r w:rsidRPr="00590985">
        <w:rPr>
          <w:rFonts w:ascii="Times New Roman" w:hAnsi="Times New Roman" w:cs="Times New Roman"/>
          <w:b/>
          <w:bCs/>
          <w:sz w:val="24"/>
          <w:szCs w:val="24"/>
        </w:rPr>
        <w:t>d</w:t>
      </w:r>
      <w:r w:rsidRPr="00590985">
        <w:rPr>
          <w:rFonts w:ascii="Times New Roman" w:hAnsi="Times New Roman" w:cs="Times New Roman"/>
          <w:b/>
          <w:bCs/>
          <w:spacing w:val="1"/>
          <w:sz w:val="24"/>
          <w:szCs w:val="24"/>
        </w:rPr>
        <w:t xml:space="preserve"> </w:t>
      </w:r>
      <w:r w:rsidRPr="00590985">
        <w:rPr>
          <w:rFonts w:ascii="Times New Roman" w:hAnsi="Times New Roman" w:cs="Times New Roman"/>
          <w:b/>
          <w:bCs/>
          <w:spacing w:val="-1"/>
          <w:sz w:val="24"/>
          <w:szCs w:val="24"/>
        </w:rPr>
        <w:t>Healt</w:t>
      </w:r>
      <w:r w:rsidRPr="00590985">
        <w:rPr>
          <w:rFonts w:ascii="Times New Roman" w:hAnsi="Times New Roman" w:cs="Times New Roman"/>
          <w:b/>
          <w:bCs/>
          <w:sz w:val="24"/>
          <w:szCs w:val="24"/>
        </w:rPr>
        <w:t xml:space="preserve">h </w:t>
      </w:r>
      <w:r w:rsidRPr="00590985">
        <w:rPr>
          <w:rFonts w:ascii="Times New Roman" w:hAnsi="Times New Roman" w:cs="Times New Roman"/>
          <w:b/>
          <w:bCs/>
          <w:spacing w:val="-1"/>
          <w:sz w:val="24"/>
          <w:szCs w:val="24"/>
        </w:rPr>
        <w:t>Training</w:t>
      </w:r>
    </w:p>
    <w:p w14:paraId="2FDC7A82" w14:textId="77777777" w:rsidR="00B4118E" w:rsidRPr="00590985" w:rsidRDefault="00B4118E" w:rsidP="009D4401">
      <w:pPr>
        <w:spacing w:after="0"/>
        <w:rPr>
          <w:rFonts w:ascii="Times New Roman" w:hAnsi="Times New Roman" w:cs="Times New Roman"/>
        </w:rPr>
      </w:pP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e</w:t>
      </w:r>
      <w:r w:rsidRPr="00590985">
        <w:rPr>
          <w:rFonts w:ascii="Times New Roman" w:hAnsi="Times New Roman" w:cs="Times New Roman"/>
          <w:spacing w:val="-1"/>
        </w:rPr>
        <w:t xml:space="preserve"> are</w:t>
      </w:r>
      <w:r w:rsidRPr="00590985">
        <w:rPr>
          <w:rFonts w:ascii="Times New Roman" w:hAnsi="Times New Roman" w:cs="Times New Roman"/>
        </w:rPr>
        <w:t>a</w:t>
      </w:r>
      <w:r w:rsidRPr="00590985">
        <w:rPr>
          <w:rFonts w:ascii="Times New Roman" w:hAnsi="Times New Roman" w:cs="Times New Roman"/>
          <w:spacing w:val="-1"/>
        </w:rPr>
        <w:t xml:space="preserve"> o</w:t>
      </w:r>
      <w:r w:rsidRPr="00590985">
        <w:rPr>
          <w:rFonts w:ascii="Times New Roman" w:hAnsi="Times New Roman" w:cs="Times New Roman"/>
        </w:rPr>
        <w:t>f</w:t>
      </w:r>
      <w:r w:rsidRPr="00590985">
        <w:rPr>
          <w:rFonts w:ascii="Times New Roman" w:hAnsi="Times New Roman" w:cs="Times New Roman"/>
          <w:spacing w:val="-1"/>
        </w:rPr>
        <w:t xml:space="preserve"> Safet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He</w:t>
      </w:r>
      <w:r w:rsidRPr="00590985">
        <w:rPr>
          <w:rFonts w:ascii="Times New Roman" w:hAnsi="Times New Roman" w:cs="Times New Roman"/>
          <w:spacing w:val="-2"/>
        </w:rPr>
        <w:t>a</w:t>
      </w:r>
      <w:r w:rsidRPr="00590985">
        <w:rPr>
          <w:rFonts w:ascii="Times New Roman" w:hAnsi="Times New Roman" w:cs="Times New Roman"/>
          <w:spacing w:val="-1"/>
        </w:rPr>
        <w:t>lt</w:t>
      </w:r>
      <w:r w:rsidRPr="00590985">
        <w:rPr>
          <w:rFonts w:ascii="Times New Roman" w:hAnsi="Times New Roman" w:cs="Times New Roman"/>
        </w:rPr>
        <w:t xml:space="preserve">h </w:t>
      </w:r>
      <w:r w:rsidRPr="00590985">
        <w:rPr>
          <w:rFonts w:ascii="Times New Roman" w:hAnsi="Times New Roman" w:cs="Times New Roman"/>
          <w:spacing w:val="-1"/>
        </w:rPr>
        <w:t>Train</w:t>
      </w:r>
      <w:r w:rsidRPr="00590985">
        <w:rPr>
          <w:rFonts w:ascii="Times New Roman" w:hAnsi="Times New Roman" w:cs="Times New Roman"/>
          <w:spacing w:val="-2"/>
        </w:rPr>
        <w:t>i</w:t>
      </w:r>
      <w:r w:rsidRPr="00590985">
        <w:rPr>
          <w:rFonts w:ascii="Times New Roman" w:hAnsi="Times New Roman" w:cs="Times New Roman"/>
          <w:spacing w:val="-1"/>
        </w:rPr>
        <w:t>ng</w:t>
      </w:r>
      <w:r w:rsidRPr="00590985">
        <w:rPr>
          <w:rFonts w:ascii="Times New Roman" w:hAnsi="Times New Roman" w:cs="Times New Roman"/>
        </w:rPr>
        <w:t xml:space="preserve">: </w:t>
      </w:r>
      <w:r w:rsidRPr="00590985">
        <w:rPr>
          <w:rFonts w:ascii="Times New Roman" w:hAnsi="Times New Roman" w:cs="Times New Roman"/>
          <w:spacing w:val="-2"/>
        </w:rPr>
        <w:t>e</w:t>
      </w:r>
      <w:r w:rsidRPr="00590985">
        <w:rPr>
          <w:rFonts w:ascii="Times New Roman" w:hAnsi="Times New Roman" w:cs="Times New Roman"/>
          <w:spacing w:val="-3"/>
        </w:rPr>
        <w:t>m</w:t>
      </w:r>
      <w:r w:rsidRPr="00590985">
        <w:rPr>
          <w:rFonts w:ascii="Times New Roman" w:hAnsi="Times New Roman" w:cs="Times New Roman"/>
          <w:spacing w:val="-1"/>
        </w:rPr>
        <w:t>ployee</w:t>
      </w:r>
      <w:r w:rsidRPr="00590985">
        <w:rPr>
          <w:rFonts w:ascii="Times New Roman" w:hAnsi="Times New Roman" w:cs="Times New Roman"/>
        </w:rPr>
        <w:t xml:space="preserve">s </w:t>
      </w:r>
      <w:r w:rsidRPr="00590985">
        <w:rPr>
          <w:rFonts w:ascii="Times New Roman" w:hAnsi="Times New Roman" w:cs="Times New Roman"/>
          <w:spacing w:val="-1"/>
        </w:rPr>
        <w:t>receiv</w:t>
      </w:r>
      <w:r w:rsidRPr="00590985">
        <w:rPr>
          <w:rFonts w:ascii="Times New Roman" w:hAnsi="Times New Roman" w:cs="Times New Roman"/>
        </w:rPr>
        <w:t xml:space="preserve">e </w:t>
      </w:r>
      <w:r w:rsidRPr="00590985">
        <w:rPr>
          <w:rFonts w:ascii="Times New Roman" w:hAnsi="Times New Roman" w:cs="Times New Roman"/>
          <w:spacing w:val="-2"/>
        </w:rPr>
        <w:t>a</w:t>
      </w:r>
      <w:r w:rsidRPr="00590985">
        <w:rPr>
          <w:rFonts w:ascii="Times New Roman" w:hAnsi="Times New Roman" w:cs="Times New Roman"/>
        </w:rPr>
        <w:t>p</w:t>
      </w:r>
      <w:r w:rsidRPr="00590985">
        <w:rPr>
          <w:rFonts w:ascii="Times New Roman" w:hAnsi="Times New Roman" w:cs="Times New Roman"/>
          <w:spacing w:val="-1"/>
        </w:rPr>
        <w:t>propria</w:t>
      </w:r>
      <w:r w:rsidRPr="00590985">
        <w:rPr>
          <w:rFonts w:ascii="Times New Roman" w:hAnsi="Times New Roman" w:cs="Times New Roman"/>
          <w:spacing w:val="-2"/>
        </w:rPr>
        <w:t>t</w:t>
      </w:r>
      <w:r w:rsidRPr="00590985">
        <w:rPr>
          <w:rFonts w:ascii="Times New Roman" w:hAnsi="Times New Roman" w:cs="Times New Roman"/>
        </w:rPr>
        <w:t>e</w:t>
      </w:r>
      <w:r w:rsidRPr="00590985">
        <w:rPr>
          <w:rFonts w:ascii="Times New Roman" w:hAnsi="Times New Roman" w:cs="Times New Roman"/>
          <w:spacing w:val="-1"/>
        </w:rPr>
        <w:t xml:space="preserve"> </w:t>
      </w:r>
      <w:r w:rsidRPr="00590985">
        <w:rPr>
          <w:rFonts w:ascii="Times New Roman" w:hAnsi="Times New Roman" w:cs="Times New Roman"/>
        </w:rPr>
        <w:t>safety and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2"/>
        </w:rPr>
        <w:t>l</w:t>
      </w:r>
      <w:r w:rsidRPr="00590985">
        <w:rPr>
          <w:rFonts w:ascii="Times New Roman" w:hAnsi="Times New Roman" w:cs="Times New Roman"/>
        </w:rPr>
        <w:t>th train</w:t>
      </w:r>
      <w:r w:rsidRPr="00590985">
        <w:rPr>
          <w:rFonts w:ascii="Times New Roman" w:hAnsi="Times New Roman" w:cs="Times New Roman"/>
          <w:spacing w:val="-4"/>
        </w:rPr>
        <w:t>i</w:t>
      </w:r>
      <w:r w:rsidRPr="00590985">
        <w:rPr>
          <w:rFonts w:ascii="Times New Roman" w:hAnsi="Times New Roman" w:cs="Times New Roman"/>
        </w:rPr>
        <w:t>ng,</w:t>
      </w:r>
      <w:r w:rsidRPr="00590985">
        <w:rPr>
          <w:rFonts w:ascii="Times New Roman" w:hAnsi="Times New Roman" w:cs="Times New Roman"/>
          <w:spacing w:val="-1"/>
        </w:rPr>
        <w:t xml:space="preserve"> </w:t>
      </w:r>
      <w:r w:rsidRPr="00590985">
        <w:rPr>
          <w:rFonts w:ascii="Times New Roman" w:hAnsi="Times New Roman" w:cs="Times New Roman"/>
        </w:rPr>
        <w:t>do</w:t>
      </w:r>
      <w:r w:rsidRPr="00590985">
        <w:rPr>
          <w:rFonts w:ascii="Times New Roman" w:hAnsi="Times New Roman" w:cs="Times New Roman"/>
          <w:spacing w:val="-2"/>
        </w:rPr>
        <w:t>e</w:t>
      </w:r>
      <w:r w:rsidRPr="00590985">
        <w:rPr>
          <w:rFonts w:ascii="Times New Roman" w:hAnsi="Times New Roman" w:cs="Times New Roman"/>
        </w:rPr>
        <w:t>s n</w:t>
      </w:r>
      <w:r w:rsidRPr="00590985">
        <w:rPr>
          <w:rFonts w:ascii="Times New Roman" w:hAnsi="Times New Roman" w:cs="Times New Roman"/>
          <w:spacing w:val="-2"/>
        </w:rPr>
        <w:t>e</w:t>
      </w:r>
      <w:r w:rsidRPr="00590985">
        <w:rPr>
          <w:rFonts w:ascii="Times New Roman" w:hAnsi="Times New Roman" w:cs="Times New Roman"/>
        </w:rPr>
        <w:t>w e</w:t>
      </w:r>
      <w:r w:rsidRPr="00590985">
        <w:rPr>
          <w:rFonts w:ascii="Times New Roman" w:hAnsi="Times New Roman" w:cs="Times New Roman"/>
          <w:spacing w:val="-3"/>
        </w:rPr>
        <w:t>m</w:t>
      </w:r>
      <w:r w:rsidRPr="00590985">
        <w:rPr>
          <w:rFonts w:ascii="Times New Roman" w:hAnsi="Times New Roman" w:cs="Times New Roman"/>
        </w:rPr>
        <w:t>ployee orienta</w:t>
      </w:r>
      <w:r w:rsidRPr="00590985">
        <w:rPr>
          <w:rFonts w:ascii="Times New Roman" w:hAnsi="Times New Roman" w:cs="Times New Roman"/>
          <w:spacing w:val="-2"/>
        </w:rPr>
        <w:t>t</w:t>
      </w:r>
      <w:r w:rsidRPr="00590985">
        <w:rPr>
          <w:rFonts w:ascii="Times New Roman" w:hAnsi="Times New Roman" w:cs="Times New Roman"/>
          <w:spacing w:val="-1"/>
        </w:rPr>
        <w:t>i</w:t>
      </w:r>
      <w:r w:rsidRPr="00590985">
        <w:rPr>
          <w:rFonts w:ascii="Times New Roman" w:hAnsi="Times New Roman" w:cs="Times New Roman"/>
        </w:rPr>
        <w:t xml:space="preserve">on </w:t>
      </w:r>
      <w:r w:rsidRPr="00590985">
        <w:rPr>
          <w:rFonts w:ascii="Times New Roman" w:hAnsi="Times New Roman" w:cs="Times New Roman"/>
          <w:spacing w:val="-1"/>
        </w:rPr>
        <w:t>includ</w:t>
      </w:r>
      <w:r w:rsidRPr="00590985">
        <w:rPr>
          <w:rFonts w:ascii="Times New Roman" w:hAnsi="Times New Roman" w:cs="Times New Roman"/>
        </w:rPr>
        <w:t>e</w:t>
      </w:r>
      <w:r w:rsidRPr="00590985">
        <w:rPr>
          <w:rFonts w:ascii="Times New Roman" w:hAnsi="Times New Roman" w:cs="Times New Roman"/>
          <w:spacing w:val="-1"/>
        </w:rPr>
        <w:t xml:space="preserve"> applic</w:t>
      </w:r>
      <w:r w:rsidRPr="00590985">
        <w:rPr>
          <w:rFonts w:ascii="Times New Roman" w:hAnsi="Times New Roman" w:cs="Times New Roman"/>
          <w:spacing w:val="-2"/>
        </w:rPr>
        <w:t>a</w:t>
      </w:r>
      <w:r w:rsidRPr="00590985">
        <w:rPr>
          <w:rFonts w:ascii="Times New Roman" w:hAnsi="Times New Roman" w:cs="Times New Roman"/>
        </w:rPr>
        <w:t>b</w:t>
      </w:r>
      <w:r w:rsidRPr="00590985">
        <w:rPr>
          <w:rFonts w:ascii="Times New Roman" w:hAnsi="Times New Roman" w:cs="Times New Roman"/>
          <w:spacing w:val="-1"/>
        </w:rPr>
        <w:t>l</w:t>
      </w:r>
      <w:r w:rsidRPr="00590985">
        <w:rPr>
          <w:rFonts w:ascii="Times New Roman" w:hAnsi="Times New Roman" w:cs="Times New Roman"/>
        </w:rPr>
        <w:t xml:space="preserve">e </w:t>
      </w:r>
      <w:r w:rsidRPr="00590985">
        <w:rPr>
          <w:rFonts w:ascii="Times New Roman" w:hAnsi="Times New Roman" w:cs="Times New Roman"/>
          <w:spacing w:val="-1"/>
        </w:rPr>
        <w:t>safet</w:t>
      </w:r>
      <w:r w:rsidRPr="00590985">
        <w:rPr>
          <w:rFonts w:ascii="Times New Roman" w:hAnsi="Times New Roman" w:cs="Times New Roman"/>
        </w:rPr>
        <w:t xml:space="preserve">y </w:t>
      </w:r>
      <w:r w:rsidRPr="00590985">
        <w:rPr>
          <w:rFonts w:ascii="Times New Roman" w:hAnsi="Times New Roman" w:cs="Times New Roman"/>
          <w:spacing w:val="-2"/>
        </w:rPr>
        <w:t>a</w:t>
      </w:r>
      <w:r w:rsidRPr="00590985">
        <w:rPr>
          <w:rFonts w:ascii="Times New Roman" w:hAnsi="Times New Roman" w:cs="Times New Roman"/>
        </w:rPr>
        <w:t>nd</w:t>
      </w:r>
      <w:r w:rsidRPr="00590985">
        <w:rPr>
          <w:rFonts w:ascii="Times New Roman" w:hAnsi="Times New Roman" w:cs="Times New Roman"/>
          <w:spacing w:val="-1"/>
        </w:rPr>
        <w:t xml:space="preserve"> healt</w:t>
      </w:r>
      <w:r w:rsidRPr="00590985">
        <w:rPr>
          <w:rFonts w:ascii="Times New Roman" w:hAnsi="Times New Roman" w:cs="Times New Roman"/>
        </w:rPr>
        <w:t xml:space="preserve">h </w:t>
      </w:r>
      <w:r w:rsidRPr="00590985">
        <w:rPr>
          <w:rFonts w:ascii="Times New Roman" w:hAnsi="Times New Roman" w:cs="Times New Roman"/>
          <w:spacing w:val="-1"/>
        </w:rPr>
        <w:t>infor</w:t>
      </w:r>
      <w:r w:rsidRPr="00590985">
        <w:rPr>
          <w:rFonts w:ascii="Times New Roman" w:hAnsi="Times New Roman" w:cs="Times New Roman"/>
          <w:spacing w:val="-6"/>
        </w:rPr>
        <w:t>m</w:t>
      </w:r>
      <w:r w:rsidRPr="00590985">
        <w:rPr>
          <w:rFonts w:ascii="Times New Roman" w:hAnsi="Times New Roman" w:cs="Times New Roman"/>
        </w:rPr>
        <w:t>ation, do</w:t>
      </w:r>
      <w:r w:rsidRPr="00590985">
        <w:rPr>
          <w:rFonts w:ascii="Times New Roman" w:hAnsi="Times New Roman" w:cs="Times New Roman"/>
          <w:spacing w:val="-1"/>
        </w:rPr>
        <w:t xml:space="preserve"> </w:t>
      </w:r>
      <w:r w:rsidRPr="00590985">
        <w:rPr>
          <w:rFonts w:ascii="Times New Roman" w:hAnsi="Times New Roman" w:cs="Times New Roman"/>
        </w:rPr>
        <w:t>superv</w:t>
      </w:r>
      <w:r w:rsidRPr="00590985">
        <w:rPr>
          <w:rFonts w:ascii="Times New Roman" w:hAnsi="Times New Roman" w:cs="Times New Roman"/>
          <w:spacing w:val="-2"/>
        </w:rPr>
        <w:t>i</w:t>
      </w:r>
      <w:r w:rsidRPr="00590985">
        <w:rPr>
          <w:rFonts w:ascii="Times New Roman" w:hAnsi="Times New Roman" w:cs="Times New Roman"/>
        </w:rPr>
        <w:t>sors</w:t>
      </w:r>
      <w:r w:rsidRPr="00590985">
        <w:rPr>
          <w:rFonts w:ascii="Times New Roman" w:hAnsi="Times New Roman" w:cs="Times New Roman"/>
          <w:spacing w:val="-1"/>
        </w:rPr>
        <w:t xml:space="preserve"> </w:t>
      </w:r>
      <w:r w:rsidRPr="00590985">
        <w:rPr>
          <w:rFonts w:ascii="Times New Roman" w:hAnsi="Times New Roman" w:cs="Times New Roman"/>
        </w:rPr>
        <w:t>rece</w:t>
      </w:r>
      <w:r w:rsidRPr="00590985">
        <w:rPr>
          <w:rFonts w:ascii="Times New Roman" w:hAnsi="Times New Roman" w:cs="Times New Roman"/>
          <w:spacing w:val="-2"/>
        </w:rPr>
        <w:t>i</w:t>
      </w:r>
      <w:r w:rsidRPr="00590985">
        <w:rPr>
          <w:rFonts w:ascii="Times New Roman" w:hAnsi="Times New Roman" w:cs="Times New Roman"/>
        </w:rPr>
        <w:t xml:space="preserve">ve </w:t>
      </w:r>
      <w:r w:rsidRPr="00590985">
        <w:rPr>
          <w:rFonts w:ascii="Times New Roman" w:hAnsi="Times New Roman" w:cs="Times New Roman"/>
          <w:spacing w:val="-2"/>
        </w:rPr>
        <w:t>a</w:t>
      </w:r>
      <w:r w:rsidRPr="00590985">
        <w:rPr>
          <w:rFonts w:ascii="Times New Roman" w:hAnsi="Times New Roman" w:cs="Times New Roman"/>
          <w:spacing w:val="-1"/>
        </w:rPr>
        <w:t>p</w:t>
      </w:r>
      <w:r w:rsidRPr="00590985">
        <w:rPr>
          <w:rFonts w:ascii="Times New Roman" w:hAnsi="Times New Roman" w:cs="Times New Roman"/>
        </w:rPr>
        <w:t xml:space="preserve">propriate </w:t>
      </w:r>
      <w:r w:rsidRPr="00590985">
        <w:rPr>
          <w:rFonts w:ascii="Times New Roman" w:hAnsi="Times New Roman" w:cs="Times New Roman"/>
          <w:spacing w:val="-1"/>
        </w:rPr>
        <w:t>safe</w:t>
      </w:r>
      <w:r w:rsidRPr="00590985">
        <w:rPr>
          <w:rFonts w:ascii="Times New Roman" w:hAnsi="Times New Roman" w:cs="Times New Roman"/>
          <w:spacing w:val="-2"/>
        </w:rPr>
        <w:t>t</w:t>
      </w:r>
      <w:r w:rsidRPr="00590985">
        <w:rPr>
          <w:rFonts w:ascii="Times New Roman" w:hAnsi="Times New Roman" w:cs="Times New Roman"/>
        </w:rPr>
        <w:t>y</w:t>
      </w:r>
      <w:r w:rsidRPr="00590985">
        <w:rPr>
          <w:rFonts w:ascii="Times New Roman" w:hAnsi="Times New Roman" w:cs="Times New Roman"/>
          <w:spacing w:val="-1"/>
        </w:rPr>
        <w:t xml:space="preserve"> an</w:t>
      </w:r>
      <w:r w:rsidRPr="00590985">
        <w:rPr>
          <w:rFonts w:ascii="Times New Roman" w:hAnsi="Times New Roman" w:cs="Times New Roman"/>
        </w:rPr>
        <w:t xml:space="preserve">d </w:t>
      </w:r>
      <w:r w:rsidRPr="00590985">
        <w:rPr>
          <w:rFonts w:ascii="Times New Roman" w:hAnsi="Times New Roman" w:cs="Times New Roman"/>
          <w:spacing w:val="-1"/>
        </w:rPr>
        <w:t>healt</w:t>
      </w:r>
      <w:r w:rsidRPr="00590985">
        <w:rPr>
          <w:rFonts w:ascii="Times New Roman" w:hAnsi="Times New Roman" w:cs="Times New Roman"/>
        </w:rPr>
        <w:t xml:space="preserve">h </w:t>
      </w:r>
      <w:r w:rsidRPr="00590985">
        <w:rPr>
          <w:rFonts w:ascii="Times New Roman" w:hAnsi="Times New Roman" w:cs="Times New Roman"/>
          <w:spacing w:val="-1"/>
        </w:rPr>
        <w:t>training</w:t>
      </w:r>
      <w:r w:rsidRPr="00590985">
        <w:rPr>
          <w:rFonts w:ascii="Times New Roman" w:hAnsi="Times New Roman" w:cs="Times New Roman"/>
        </w:rPr>
        <w:t>,</w:t>
      </w:r>
      <w:r w:rsidRPr="00590985">
        <w:rPr>
          <w:rFonts w:ascii="Times New Roman" w:hAnsi="Times New Roman" w:cs="Times New Roman"/>
          <w:spacing w:val="-1"/>
        </w:rPr>
        <w:t xml:space="preserve"> do</w:t>
      </w:r>
      <w:r w:rsidRPr="00590985">
        <w:rPr>
          <w:rFonts w:ascii="Times New Roman" w:hAnsi="Times New Roman" w:cs="Times New Roman"/>
          <w:spacing w:val="-2"/>
        </w:rPr>
        <w:t>e</w:t>
      </w:r>
      <w:r w:rsidRPr="00590985">
        <w:rPr>
          <w:rFonts w:ascii="Times New Roman" w:hAnsi="Times New Roman" w:cs="Times New Roman"/>
        </w:rPr>
        <w:t xml:space="preserve">s </w:t>
      </w:r>
      <w:r w:rsidRPr="00590985">
        <w:rPr>
          <w:rFonts w:ascii="Times New Roman" w:hAnsi="Times New Roman" w:cs="Times New Roman"/>
          <w:spacing w:val="-1"/>
        </w:rPr>
        <w:t>th</w:t>
      </w:r>
      <w:r w:rsidRPr="00590985">
        <w:rPr>
          <w:rFonts w:ascii="Times New Roman" w:hAnsi="Times New Roman" w:cs="Times New Roman"/>
        </w:rPr>
        <w:t xml:space="preserve">e </w:t>
      </w:r>
      <w:r w:rsidRPr="00590985">
        <w:rPr>
          <w:rFonts w:ascii="Times New Roman" w:hAnsi="Times New Roman" w:cs="Times New Roman"/>
          <w:spacing w:val="-1"/>
        </w:rPr>
        <w:t>trai</w:t>
      </w:r>
      <w:r w:rsidRPr="00590985">
        <w:rPr>
          <w:rFonts w:ascii="Times New Roman" w:hAnsi="Times New Roman" w:cs="Times New Roman"/>
          <w:spacing w:val="-2"/>
        </w:rPr>
        <w:t>n</w:t>
      </w:r>
      <w:r w:rsidRPr="00590985">
        <w:rPr>
          <w:rFonts w:ascii="Times New Roman" w:hAnsi="Times New Roman" w:cs="Times New Roman"/>
          <w:spacing w:val="-1"/>
        </w:rPr>
        <w:t xml:space="preserve">ing </w:t>
      </w:r>
      <w:r w:rsidRPr="00590985">
        <w:rPr>
          <w:rFonts w:ascii="Times New Roman" w:hAnsi="Times New Roman" w:cs="Times New Roman"/>
        </w:rPr>
        <w:t>p</w:t>
      </w:r>
      <w:r w:rsidRPr="00590985">
        <w:rPr>
          <w:rFonts w:ascii="Times New Roman" w:hAnsi="Times New Roman" w:cs="Times New Roman"/>
          <w:spacing w:val="-1"/>
        </w:rPr>
        <w:t>ro</w:t>
      </w:r>
      <w:r w:rsidRPr="00590985">
        <w:rPr>
          <w:rFonts w:ascii="Times New Roman" w:hAnsi="Times New Roman" w:cs="Times New Roman"/>
        </w:rPr>
        <w:t>v</w:t>
      </w:r>
      <w:r w:rsidRPr="00590985">
        <w:rPr>
          <w:rFonts w:ascii="Times New Roman" w:hAnsi="Times New Roman" w:cs="Times New Roman"/>
          <w:spacing w:val="-1"/>
        </w:rPr>
        <w:t>i</w:t>
      </w:r>
      <w:r w:rsidRPr="00590985">
        <w:rPr>
          <w:rFonts w:ascii="Times New Roman" w:hAnsi="Times New Roman" w:cs="Times New Roman"/>
        </w:rPr>
        <w:t>d</w:t>
      </w:r>
      <w:r w:rsidRPr="00590985">
        <w:rPr>
          <w:rFonts w:ascii="Times New Roman" w:hAnsi="Times New Roman" w:cs="Times New Roman"/>
          <w:spacing w:val="-1"/>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t</w:t>
      </w:r>
      <w:r w:rsidRPr="00590985">
        <w:rPr>
          <w:rFonts w:ascii="Times New Roman" w:hAnsi="Times New Roman" w:cs="Times New Roman"/>
        </w:rPr>
        <w:t xml:space="preserve">o </w:t>
      </w:r>
      <w:r w:rsidRPr="00590985">
        <w:rPr>
          <w:rFonts w:ascii="Times New Roman" w:hAnsi="Times New Roman" w:cs="Times New Roman"/>
          <w:spacing w:val="-1"/>
        </w:rPr>
        <w:t>su</w:t>
      </w:r>
      <w:r w:rsidRPr="00590985">
        <w:rPr>
          <w:rFonts w:ascii="Times New Roman" w:hAnsi="Times New Roman" w:cs="Times New Roman"/>
        </w:rPr>
        <w:t>p</w:t>
      </w:r>
      <w:r w:rsidRPr="00590985">
        <w:rPr>
          <w:rFonts w:ascii="Times New Roman" w:hAnsi="Times New Roman" w:cs="Times New Roman"/>
          <w:spacing w:val="-1"/>
        </w:rPr>
        <w:t>er</w:t>
      </w:r>
      <w:r w:rsidRPr="00590985">
        <w:rPr>
          <w:rFonts w:ascii="Times New Roman" w:hAnsi="Times New Roman" w:cs="Times New Roman"/>
        </w:rPr>
        <w:t>v</w:t>
      </w:r>
      <w:r w:rsidRPr="00590985">
        <w:rPr>
          <w:rFonts w:ascii="Times New Roman" w:hAnsi="Times New Roman" w:cs="Times New Roman"/>
          <w:spacing w:val="-1"/>
        </w:rPr>
        <w:t>isor</w:t>
      </w:r>
      <w:r w:rsidRPr="00590985">
        <w:rPr>
          <w:rFonts w:ascii="Times New Roman" w:hAnsi="Times New Roman" w:cs="Times New Roman"/>
        </w:rPr>
        <w:t xml:space="preserve">s </w:t>
      </w:r>
      <w:r w:rsidRPr="00590985">
        <w:rPr>
          <w:rFonts w:ascii="Times New Roman" w:hAnsi="Times New Roman" w:cs="Times New Roman"/>
          <w:spacing w:val="-1"/>
        </w:rPr>
        <w:t>co</w:t>
      </w:r>
      <w:r w:rsidRPr="00590985">
        <w:rPr>
          <w:rFonts w:ascii="Times New Roman" w:hAnsi="Times New Roman" w:cs="Times New Roman"/>
        </w:rPr>
        <w:t>v</w:t>
      </w:r>
      <w:r w:rsidRPr="00590985">
        <w:rPr>
          <w:rFonts w:ascii="Times New Roman" w:hAnsi="Times New Roman" w:cs="Times New Roman"/>
          <w:spacing w:val="-1"/>
        </w:rPr>
        <w:t>e</w:t>
      </w:r>
      <w:r w:rsidRPr="00590985">
        <w:rPr>
          <w:rFonts w:ascii="Times New Roman" w:hAnsi="Times New Roman" w:cs="Times New Roman"/>
        </w:rPr>
        <w:t xml:space="preserve">r </w:t>
      </w:r>
      <w:r w:rsidRPr="00590985">
        <w:rPr>
          <w:rFonts w:ascii="Times New Roman" w:hAnsi="Times New Roman" w:cs="Times New Roman"/>
          <w:spacing w:val="-1"/>
        </w:rPr>
        <w:t>t</w:t>
      </w:r>
      <w:r w:rsidRPr="00590985">
        <w:rPr>
          <w:rFonts w:ascii="Times New Roman" w:hAnsi="Times New Roman" w:cs="Times New Roman"/>
        </w:rPr>
        <w:t xml:space="preserve">he </w:t>
      </w:r>
      <w:r w:rsidRPr="00590985">
        <w:rPr>
          <w:rFonts w:ascii="Times New Roman" w:hAnsi="Times New Roman" w:cs="Times New Roman"/>
          <w:spacing w:val="-1"/>
        </w:rPr>
        <w:t>su</w:t>
      </w:r>
      <w:r w:rsidRPr="00590985">
        <w:rPr>
          <w:rFonts w:ascii="Times New Roman" w:hAnsi="Times New Roman" w:cs="Times New Roman"/>
        </w:rPr>
        <w:t>p</w:t>
      </w:r>
      <w:r w:rsidRPr="00590985">
        <w:rPr>
          <w:rFonts w:ascii="Times New Roman" w:hAnsi="Times New Roman" w:cs="Times New Roman"/>
          <w:spacing w:val="-1"/>
        </w:rPr>
        <w:t>er</w:t>
      </w:r>
      <w:r w:rsidRPr="00590985">
        <w:rPr>
          <w:rFonts w:ascii="Times New Roman" w:hAnsi="Times New Roman" w:cs="Times New Roman"/>
        </w:rPr>
        <w:t>v</w:t>
      </w:r>
      <w:r w:rsidRPr="00590985">
        <w:rPr>
          <w:rFonts w:ascii="Times New Roman" w:hAnsi="Times New Roman" w:cs="Times New Roman"/>
          <w:spacing w:val="-1"/>
        </w:rPr>
        <w:t>isor</w:t>
      </w:r>
      <w:r w:rsidRPr="00590985">
        <w:rPr>
          <w:rFonts w:ascii="Times New Roman" w:hAnsi="Times New Roman" w:cs="Times New Roman"/>
        </w:rPr>
        <w:t xml:space="preserve">y </w:t>
      </w:r>
      <w:r w:rsidRPr="00590985">
        <w:rPr>
          <w:rFonts w:ascii="Times New Roman" w:hAnsi="Times New Roman" w:cs="Times New Roman"/>
          <w:spacing w:val="-1"/>
        </w:rPr>
        <w:t>as</w:t>
      </w:r>
      <w:r w:rsidRPr="00590985">
        <w:rPr>
          <w:rFonts w:ascii="Times New Roman" w:hAnsi="Times New Roman" w:cs="Times New Roman"/>
        </w:rPr>
        <w:t>p</w:t>
      </w:r>
      <w:r w:rsidRPr="00590985">
        <w:rPr>
          <w:rFonts w:ascii="Times New Roman" w:hAnsi="Times New Roman" w:cs="Times New Roman"/>
          <w:spacing w:val="-1"/>
        </w:rPr>
        <w:t>ect</w:t>
      </w:r>
      <w:r w:rsidRPr="00590985">
        <w:rPr>
          <w:rFonts w:ascii="Times New Roman" w:hAnsi="Times New Roman" w:cs="Times New Roman"/>
        </w:rPr>
        <w:t>s</w:t>
      </w:r>
      <w:r w:rsidRPr="00590985">
        <w:rPr>
          <w:rFonts w:ascii="Times New Roman" w:hAnsi="Times New Roman" w:cs="Times New Roman"/>
          <w:spacing w:val="-2"/>
        </w:rPr>
        <w:t xml:space="preserve"> </w:t>
      </w:r>
      <w:r w:rsidRPr="00590985">
        <w:rPr>
          <w:rFonts w:ascii="Times New Roman" w:hAnsi="Times New Roman" w:cs="Times New Roman"/>
        </w:rPr>
        <w:t>of</w:t>
      </w:r>
      <w:r w:rsidRPr="00590985">
        <w:rPr>
          <w:rFonts w:ascii="Times New Roman" w:hAnsi="Times New Roman" w:cs="Times New Roman"/>
          <w:spacing w:val="-1"/>
        </w:rPr>
        <w:t xml:space="preserve"> thei</w:t>
      </w:r>
      <w:r w:rsidRPr="00590985">
        <w:rPr>
          <w:rFonts w:ascii="Times New Roman" w:hAnsi="Times New Roman" w:cs="Times New Roman"/>
        </w:rPr>
        <w:t xml:space="preserve">r </w:t>
      </w:r>
      <w:r w:rsidRPr="00590985">
        <w:rPr>
          <w:rFonts w:ascii="Times New Roman" w:hAnsi="Times New Roman" w:cs="Times New Roman"/>
          <w:spacing w:val="-1"/>
        </w:rPr>
        <w:t>s</w:t>
      </w:r>
      <w:r w:rsidRPr="00590985">
        <w:rPr>
          <w:rFonts w:ascii="Times New Roman" w:hAnsi="Times New Roman" w:cs="Times New Roman"/>
          <w:spacing w:val="-2"/>
        </w:rPr>
        <w:t>a</w:t>
      </w:r>
      <w:r w:rsidRPr="00590985">
        <w:rPr>
          <w:rFonts w:ascii="Times New Roman" w:hAnsi="Times New Roman" w:cs="Times New Roman"/>
          <w:spacing w:val="-1"/>
        </w:rPr>
        <w:t>fet</w:t>
      </w:r>
      <w:r w:rsidRPr="00590985">
        <w:rPr>
          <w:rFonts w:ascii="Times New Roman" w:hAnsi="Times New Roman" w:cs="Times New Roman"/>
        </w:rPr>
        <w:t xml:space="preserve">y </w:t>
      </w:r>
      <w:r w:rsidRPr="00590985">
        <w:rPr>
          <w:rFonts w:ascii="Times New Roman" w:hAnsi="Times New Roman" w:cs="Times New Roman"/>
          <w:spacing w:val="-1"/>
        </w:rPr>
        <w:t>a</w:t>
      </w:r>
      <w:r w:rsidRPr="00590985">
        <w:rPr>
          <w:rFonts w:ascii="Times New Roman" w:hAnsi="Times New Roman" w:cs="Times New Roman"/>
        </w:rPr>
        <w:t xml:space="preserve">nd </w:t>
      </w:r>
      <w:r w:rsidRPr="00590985">
        <w:rPr>
          <w:rFonts w:ascii="Times New Roman" w:hAnsi="Times New Roman" w:cs="Times New Roman"/>
          <w:spacing w:val="-1"/>
        </w:rPr>
        <w:t>healt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spacing w:val="-1"/>
        </w:rPr>
        <w:t>res</w:t>
      </w:r>
      <w:r w:rsidRPr="00590985">
        <w:rPr>
          <w:rFonts w:ascii="Times New Roman" w:hAnsi="Times New Roman" w:cs="Times New Roman"/>
        </w:rPr>
        <w:t>p</w:t>
      </w:r>
      <w:r w:rsidRPr="00590985">
        <w:rPr>
          <w:rFonts w:ascii="Times New Roman" w:hAnsi="Times New Roman" w:cs="Times New Roman"/>
          <w:spacing w:val="-1"/>
        </w:rPr>
        <w:t>o</w:t>
      </w:r>
      <w:r w:rsidRPr="00590985">
        <w:rPr>
          <w:rFonts w:ascii="Times New Roman" w:hAnsi="Times New Roman" w:cs="Times New Roman"/>
        </w:rPr>
        <w:t>n</w:t>
      </w:r>
      <w:r w:rsidRPr="00590985">
        <w:rPr>
          <w:rFonts w:ascii="Times New Roman" w:hAnsi="Times New Roman" w:cs="Times New Roman"/>
          <w:spacing w:val="-1"/>
        </w:rPr>
        <w:t>s</w:t>
      </w:r>
      <w:r w:rsidRPr="00590985">
        <w:rPr>
          <w:rFonts w:ascii="Times New Roman" w:hAnsi="Times New Roman" w:cs="Times New Roman"/>
          <w:spacing w:val="-2"/>
        </w:rPr>
        <w:t>i</w:t>
      </w:r>
      <w:r w:rsidRPr="00590985">
        <w:rPr>
          <w:rFonts w:ascii="Times New Roman" w:hAnsi="Times New Roman" w:cs="Times New Roman"/>
          <w:spacing w:val="-1"/>
        </w:rPr>
        <w:t>bili</w:t>
      </w:r>
      <w:r w:rsidRPr="00590985">
        <w:rPr>
          <w:rFonts w:ascii="Times New Roman" w:hAnsi="Times New Roman" w:cs="Times New Roman"/>
        </w:rPr>
        <w:t>t</w:t>
      </w:r>
      <w:r w:rsidRPr="00590985">
        <w:rPr>
          <w:rFonts w:ascii="Times New Roman" w:hAnsi="Times New Roman" w:cs="Times New Roman"/>
          <w:spacing w:val="-1"/>
        </w:rPr>
        <w:t>ies</w:t>
      </w:r>
      <w:r w:rsidRPr="00590985">
        <w:rPr>
          <w:rFonts w:ascii="Times New Roman" w:hAnsi="Times New Roman" w:cs="Times New Roman"/>
        </w:rPr>
        <w:t xml:space="preserve">, </w:t>
      </w:r>
      <w:r w:rsidRPr="00590985">
        <w:rPr>
          <w:rFonts w:ascii="Times New Roman" w:hAnsi="Times New Roman" w:cs="Times New Roman"/>
          <w:spacing w:val="-1"/>
        </w:rPr>
        <w:t>i</w:t>
      </w:r>
      <w:r w:rsidRPr="00590985">
        <w:rPr>
          <w:rFonts w:ascii="Times New Roman" w:hAnsi="Times New Roman" w:cs="Times New Roman"/>
        </w:rPr>
        <w:t xml:space="preserve">s </w:t>
      </w:r>
      <w:r w:rsidRPr="00590985">
        <w:rPr>
          <w:rFonts w:ascii="Times New Roman" w:hAnsi="Times New Roman" w:cs="Times New Roman"/>
          <w:spacing w:val="-1"/>
        </w:rPr>
        <w:t>trai</w:t>
      </w:r>
      <w:r w:rsidRPr="00590985">
        <w:rPr>
          <w:rFonts w:ascii="Times New Roman" w:hAnsi="Times New Roman" w:cs="Times New Roman"/>
        </w:rPr>
        <w:t>n</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1"/>
        </w:rPr>
        <w:t xml:space="preserve"> pr</w:t>
      </w:r>
      <w:r w:rsidRPr="00590985">
        <w:rPr>
          <w:rFonts w:ascii="Times New Roman" w:hAnsi="Times New Roman" w:cs="Times New Roman"/>
        </w:rPr>
        <w:t>ov</w:t>
      </w:r>
      <w:r w:rsidRPr="00590985">
        <w:rPr>
          <w:rFonts w:ascii="Times New Roman" w:hAnsi="Times New Roman" w:cs="Times New Roman"/>
          <w:spacing w:val="-2"/>
        </w:rPr>
        <w:t>i</w:t>
      </w:r>
      <w:r w:rsidRPr="00590985">
        <w:rPr>
          <w:rFonts w:ascii="Times New Roman" w:hAnsi="Times New Roman" w:cs="Times New Roman"/>
        </w:rPr>
        <w:t>d</w:t>
      </w:r>
      <w:r w:rsidRPr="00590985">
        <w:rPr>
          <w:rFonts w:ascii="Times New Roman" w:hAnsi="Times New Roman" w:cs="Times New Roman"/>
          <w:spacing w:val="-1"/>
        </w:rPr>
        <w:t>e</w:t>
      </w:r>
      <w:r w:rsidRPr="00590985">
        <w:rPr>
          <w:rFonts w:ascii="Times New Roman" w:hAnsi="Times New Roman" w:cs="Times New Roman"/>
        </w:rPr>
        <w:t xml:space="preserve">d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1"/>
        </w:rPr>
        <w:t xml:space="preserve"> t</w:t>
      </w:r>
      <w:r w:rsidRPr="00590985">
        <w:rPr>
          <w:rFonts w:ascii="Times New Roman" w:hAnsi="Times New Roman" w:cs="Times New Roman"/>
        </w:rPr>
        <w:t xml:space="preserve">op </w:t>
      </w:r>
      <w:r w:rsidRPr="00590985">
        <w:rPr>
          <w:rFonts w:ascii="Times New Roman" w:hAnsi="Times New Roman" w:cs="Times New Roman"/>
          <w:spacing w:val="-2"/>
        </w:rPr>
        <w:t>m</w:t>
      </w:r>
      <w:r w:rsidRPr="00590985">
        <w:rPr>
          <w:rFonts w:ascii="Times New Roman" w:hAnsi="Times New Roman" w:cs="Times New Roman"/>
          <w:spacing w:val="-1"/>
        </w:rPr>
        <w:t>a</w:t>
      </w:r>
      <w:r w:rsidRPr="00590985">
        <w:rPr>
          <w:rFonts w:ascii="Times New Roman" w:hAnsi="Times New Roman" w:cs="Times New Roman"/>
        </w:rPr>
        <w:t>nage</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w:t>
      </w:r>
      <w:r w:rsidRPr="00590985">
        <w:rPr>
          <w:rFonts w:ascii="Times New Roman" w:hAnsi="Times New Roman" w:cs="Times New Roman"/>
          <w:spacing w:val="-1"/>
        </w:rPr>
        <w:t>t</w:t>
      </w:r>
      <w:r w:rsidRPr="00590985">
        <w:rPr>
          <w:rFonts w:ascii="Times New Roman" w:hAnsi="Times New Roman" w:cs="Times New Roman"/>
        </w:rPr>
        <w:t>, and</w:t>
      </w:r>
      <w:r w:rsidRPr="00590985">
        <w:rPr>
          <w:rFonts w:ascii="Times New Roman" w:hAnsi="Times New Roman" w:cs="Times New Roman"/>
          <w:spacing w:val="-1"/>
        </w:rPr>
        <w:t xml:space="preserve"> </w:t>
      </w:r>
      <w:r w:rsidRPr="00590985">
        <w:rPr>
          <w:rFonts w:ascii="Times New Roman" w:hAnsi="Times New Roman" w:cs="Times New Roman"/>
        </w:rPr>
        <w:t>are</w:t>
      </w:r>
      <w:r w:rsidRPr="00590985">
        <w:rPr>
          <w:rFonts w:ascii="Times New Roman" w:hAnsi="Times New Roman" w:cs="Times New Roman"/>
          <w:spacing w:val="-1"/>
        </w:rPr>
        <w:t xml:space="preserve"> </w:t>
      </w:r>
      <w:r w:rsidRPr="00590985">
        <w:rPr>
          <w:rFonts w:ascii="Times New Roman" w:hAnsi="Times New Roman" w:cs="Times New Roman"/>
        </w:rPr>
        <w:t>re</w:t>
      </w:r>
      <w:r w:rsidRPr="00590985">
        <w:rPr>
          <w:rFonts w:ascii="Times New Roman" w:hAnsi="Times New Roman" w:cs="Times New Roman"/>
          <w:spacing w:val="-1"/>
        </w:rPr>
        <w:t>leva</w:t>
      </w:r>
      <w:r w:rsidRPr="00590985">
        <w:rPr>
          <w:rFonts w:ascii="Times New Roman" w:hAnsi="Times New Roman" w:cs="Times New Roman"/>
        </w:rPr>
        <w:t>nt</w:t>
      </w:r>
      <w:r w:rsidRPr="00590985">
        <w:rPr>
          <w:rFonts w:ascii="Times New Roman" w:hAnsi="Times New Roman" w:cs="Times New Roman"/>
          <w:spacing w:val="-2"/>
        </w:rPr>
        <w:t xml:space="preserve"> </w:t>
      </w:r>
      <w:r w:rsidRPr="00590985">
        <w:rPr>
          <w:rFonts w:ascii="Times New Roman" w:hAnsi="Times New Roman" w:cs="Times New Roman"/>
        </w:rPr>
        <w:t>safe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he</w:t>
      </w:r>
      <w:r w:rsidRPr="00590985">
        <w:rPr>
          <w:rFonts w:ascii="Times New Roman" w:hAnsi="Times New Roman" w:cs="Times New Roman"/>
          <w:spacing w:val="-2"/>
        </w:rPr>
        <w:t>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aspec</w:t>
      </w:r>
      <w:r w:rsidRPr="00590985">
        <w:rPr>
          <w:rFonts w:ascii="Times New Roman" w:hAnsi="Times New Roman" w:cs="Times New Roman"/>
          <w:spacing w:val="-1"/>
        </w:rPr>
        <w:t>t</w:t>
      </w:r>
      <w:r w:rsidRPr="00590985">
        <w:rPr>
          <w:rFonts w:ascii="Times New Roman" w:hAnsi="Times New Roman" w:cs="Times New Roman"/>
        </w:rPr>
        <w:t xml:space="preserve">s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t</w:t>
      </w:r>
      <w:r w:rsidRPr="00590985">
        <w:rPr>
          <w:rFonts w:ascii="Times New Roman" w:hAnsi="Times New Roman" w:cs="Times New Roman"/>
          <w:spacing w:val="-2"/>
        </w:rPr>
        <w:t>e</w:t>
      </w:r>
      <w:r w:rsidRPr="00590985">
        <w:rPr>
          <w:rFonts w:ascii="Times New Roman" w:hAnsi="Times New Roman" w:cs="Times New Roman"/>
        </w:rPr>
        <w:t>gra</w:t>
      </w:r>
      <w:r w:rsidRPr="00590985">
        <w:rPr>
          <w:rFonts w:ascii="Times New Roman" w:hAnsi="Times New Roman" w:cs="Times New Roman"/>
          <w:spacing w:val="-1"/>
        </w:rPr>
        <w:t>t</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2"/>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nage</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nt</w:t>
      </w:r>
      <w:r w:rsidRPr="00590985">
        <w:rPr>
          <w:rFonts w:ascii="Times New Roman" w:hAnsi="Times New Roman" w:cs="Times New Roman"/>
          <w:spacing w:val="-1"/>
        </w:rPr>
        <w:t xml:space="preserve"> t</w:t>
      </w:r>
      <w:r w:rsidRPr="00590985">
        <w:rPr>
          <w:rFonts w:ascii="Times New Roman" w:hAnsi="Times New Roman" w:cs="Times New Roman"/>
        </w:rPr>
        <w:t>ra</w:t>
      </w:r>
      <w:r w:rsidRPr="00590985">
        <w:rPr>
          <w:rFonts w:ascii="Times New Roman" w:hAnsi="Times New Roman" w:cs="Times New Roman"/>
          <w:spacing w:val="-1"/>
        </w:rPr>
        <w:t>ini</w:t>
      </w:r>
      <w:r w:rsidRPr="00590985">
        <w:rPr>
          <w:rFonts w:ascii="Times New Roman" w:hAnsi="Times New Roman" w:cs="Times New Roman"/>
        </w:rPr>
        <w:t>n</w:t>
      </w:r>
      <w:r w:rsidRPr="00590985">
        <w:rPr>
          <w:rFonts w:ascii="Times New Roman" w:hAnsi="Times New Roman" w:cs="Times New Roman"/>
          <w:spacing w:val="-2"/>
        </w:rPr>
        <w:t>g</w:t>
      </w:r>
      <w:r w:rsidRPr="00590985">
        <w:rPr>
          <w:rFonts w:ascii="Times New Roman" w:hAnsi="Times New Roman" w:cs="Times New Roman"/>
        </w:rPr>
        <w:t>?</w:t>
      </w:r>
    </w:p>
    <w:p w14:paraId="385490F6" w14:textId="77777777" w:rsidR="00B4118E" w:rsidRPr="00590985" w:rsidRDefault="00B4118E" w:rsidP="009D4401">
      <w:pPr>
        <w:spacing w:after="0"/>
        <w:rPr>
          <w:rFonts w:ascii="Times New Roman" w:hAnsi="Times New Roman" w:cs="Times New Roman"/>
        </w:rPr>
      </w:pPr>
    </w:p>
    <w:p w14:paraId="1F4A0F00" w14:textId="77777777" w:rsidR="00B4118E" w:rsidRPr="00590985" w:rsidRDefault="00B4118E" w:rsidP="009D4401">
      <w:pPr>
        <w:spacing w:after="0"/>
        <w:rPr>
          <w:rFonts w:ascii="Times New Roman" w:hAnsi="Times New Roman" w:cs="Times New Roman"/>
        </w:rPr>
      </w:pPr>
      <w:r w:rsidRPr="00590985">
        <w:rPr>
          <w:rFonts w:ascii="Times New Roman" w:hAnsi="Times New Roman" w:cs="Times New Roman"/>
          <w:b/>
          <w:bCs/>
          <w:spacing w:val="-1"/>
        </w:rPr>
        <w:t>Supe</w:t>
      </w:r>
      <w:r w:rsidRPr="00590985">
        <w:rPr>
          <w:rFonts w:ascii="Times New Roman" w:hAnsi="Times New Roman" w:cs="Times New Roman"/>
          <w:b/>
          <w:bCs/>
          <w:spacing w:val="-2"/>
        </w:rPr>
        <w:t>r</w:t>
      </w:r>
      <w:r w:rsidRPr="00590985">
        <w:rPr>
          <w:rFonts w:ascii="Times New Roman" w:hAnsi="Times New Roman" w:cs="Times New Roman"/>
          <w:b/>
          <w:bCs/>
        </w:rPr>
        <w:t>v</w:t>
      </w:r>
      <w:r w:rsidRPr="00590985">
        <w:rPr>
          <w:rFonts w:ascii="Times New Roman" w:hAnsi="Times New Roman" w:cs="Times New Roman"/>
          <w:b/>
          <w:bCs/>
          <w:spacing w:val="-1"/>
        </w:rPr>
        <w:t>isor</w:t>
      </w:r>
      <w:r w:rsidRPr="00590985">
        <w:rPr>
          <w:rFonts w:ascii="Times New Roman" w:hAnsi="Times New Roman" w:cs="Times New Roman"/>
          <w:b/>
          <w:bCs/>
        </w:rPr>
        <w:t>s</w:t>
      </w:r>
      <w:r w:rsidRPr="00590985">
        <w:rPr>
          <w:rFonts w:ascii="Times New Roman" w:hAnsi="Times New Roman" w:cs="Times New Roman"/>
          <w:b/>
          <w:bCs/>
          <w:spacing w:val="-1"/>
        </w:rPr>
        <w:t xml:space="preserve"> an</w:t>
      </w:r>
      <w:r w:rsidRPr="00590985">
        <w:rPr>
          <w:rFonts w:ascii="Times New Roman" w:hAnsi="Times New Roman" w:cs="Times New Roman"/>
          <w:b/>
          <w:bCs/>
        </w:rPr>
        <w:t xml:space="preserve">d </w:t>
      </w:r>
      <w:r w:rsidRPr="00590985">
        <w:rPr>
          <w:rFonts w:ascii="Times New Roman" w:hAnsi="Times New Roman" w:cs="Times New Roman"/>
          <w:b/>
          <w:bCs/>
          <w:spacing w:val="-2"/>
        </w:rPr>
        <w:t>m</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spacing w:val="-1"/>
        </w:rPr>
        <w:t>ag</w:t>
      </w:r>
      <w:r w:rsidRPr="00590985">
        <w:rPr>
          <w:rFonts w:ascii="Times New Roman" w:hAnsi="Times New Roman" w:cs="Times New Roman"/>
          <w:b/>
          <w:bCs/>
          <w:spacing w:val="-2"/>
        </w:rPr>
        <w:t>e</w:t>
      </w:r>
      <w:r w:rsidRPr="00590985">
        <w:rPr>
          <w:rFonts w:ascii="Times New Roman" w:hAnsi="Times New Roman" w:cs="Times New Roman"/>
          <w:b/>
          <w:bCs/>
          <w:spacing w:val="-1"/>
        </w:rPr>
        <w:t>r</w:t>
      </w:r>
      <w:r w:rsidRPr="00590985">
        <w:rPr>
          <w:rFonts w:ascii="Times New Roman" w:hAnsi="Times New Roman" w:cs="Times New Roman"/>
          <w:b/>
          <w:bCs/>
        </w:rPr>
        <w:t>s</w:t>
      </w:r>
      <w:r w:rsidRPr="00590985">
        <w:rPr>
          <w:rFonts w:ascii="Times New Roman" w:hAnsi="Times New Roman" w:cs="Times New Roman"/>
          <w:b/>
          <w:bCs/>
          <w:spacing w:val="-1"/>
        </w:rPr>
        <w:t xml:space="preserve"> receiv</w:t>
      </w:r>
      <w:r w:rsidRPr="00590985">
        <w:rPr>
          <w:rFonts w:ascii="Times New Roman" w:hAnsi="Times New Roman" w:cs="Times New Roman"/>
          <w:b/>
          <w:bCs/>
        </w:rPr>
        <w:t>e</w:t>
      </w:r>
      <w:r w:rsidRPr="00590985">
        <w:rPr>
          <w:rFonts w:ascii="Times New Roman" w:hAnsi="Times New Roman" w:cs="Times New Roman"/>
          <w:b/>
          <w:bCs/>
          <w:spacing w:val="-1"/>
        </w:rPr>
        <w:t xml:space="preserve"> app</w:t>
      </w:r>
      <w:r w:rsidRPr="00590985">
        <w:rPr>
          <w:rFonts w:ascii="Times New Roman" w:hAnsi="Times New Roman" w:cs="Times New Roman"/>
          <w:b/>
          <w:bCs/>
          <w:spacing w:val="-2"/>
        </w:rPr>
        <w:t>r</w:t>
      </w:r>
      <w:r w:rsidRPr="00590985">
        <w:rPr>
          <w:rFonts w:ascii="Times New Roman" w:hAnsi="Times New Roman" w:cs="Times New Roman"/>
          <w:b/>
          <w:bCs/>
          <w:spacing w:val="-1"/>
        </w:rPr>
        <w:t>o</w:t>
      </w:r>
      <w:r w:rsidRPr="00590985">
        <w:rPr>
          <w:rFonts w:ascii="Times New Roman" w:hAnsi="Times New Roman" w:cs="Times New Roman"/>
          <w:b/>
          <w:bCs/>
          <w:spacing w:val="1"/>
        </w:rPr>
        <w:t>p</w:t>
      </w:r>
      <w:r w:rsidRPr="00590985">
        <w:rPr>
          <w:rFonts w:ascii="Times New Roman" w:hAnsi="Times New Roman" w:cs="Times New Roman"/>
          <w:b/>
          <w:bCs/>
        </w:rPr>
        <w:t>riate</w:t>
      </w:r>
      <w:r w:rsidRPr="00590985">
        <w:rPr>
          <w:rFonts w:ascii="Times New Roman" w:hAnsi="Times New Roman" w:cs="Times New Roman"/>
          <w:b/>
          <w:bCs/>
          <w:spacing w:val="-1"/>
        </w:rPr>
        <w:t xml:space="preserve"> </w:t>
      </w:r>
      <w:r w:rsidRPr="00590985">
        <w:rPr>
          <w:rFonts w:ascii="Times New Roman" w:hAnsi="Times New Roman" w:cs="Times New Roman"/>
          <w:b/>
          <w:bCs/>
        </w:rPr>
        <w:t>safety</w:t>
      </w:r>
      <w:r w:rsidRPr="00590985">
        <w:rPr>
          <w:rFonts w:ascii="Times New Roman" w:hAnsi="Times New Roman" w:cs="Times New Roman"/>
          <w:b/>
          <w:bCs/>
          <w:spacing w:val="-1"/>
        </w:rPr>
        <w:t xml:space="preserve"> </w:t>
      </w:r>
      <w:r w:rsidRPr="00590985">
        <w:rPr>
          <w:rFonts w:ascii="Times New Roman" w:hAnsi="Times New Roman" w:cs="Times New Roman"/>
          <w:b/>
          <w:bCs/>
        </w:rPr>
        <w:t>and h</w:t>
      </w:r>
      <w:r w:rsidRPr="00590985">
        <w:rPr>
          <w:rFonts w:ascii="Times New Roman" w:hAnsi="Times New Roman" w:cs="Times New Roman"/>
          <w:b/>
          <w:bCs/>
          <w:spacing w:val="-2"/>
        </w:rPr>
        <w:t>e</w:t>
      </w:r>
      <w:r w:rsidRPr="00590985">
        <w:rPr>
          <w:rFonts w:ascii="Times New Roman" w:hAnsi="Times New Roman" w:cs="Times New Roman"/>
          <w:b/>
          <w:bCs/>
        </w:rPr>
        <w:t>alth</w:t>
      </w:r>
      <w:r w:rsidRPr="00590985">
        <w:rPr>
          <w:rFonts w:ascii="Times New Roman" w:hAnsi="Times New Roman" w:cs="Times New Roman"/>
          <w:b/>
          <w:bCs/>
          <w:spacing w:val="-1"/>
        </w:rPr>
        <w:t xml:space="preserve"> </w:t>
      </w:r>
      <w:r w:rsidRPr="00590985">
        <w:rPr>
          <w:rFonts w:ascii="Times New Roman" w:hAnsi="Times New Roman" w:cs="Times New Roman"/>
          <w:b/>
          <w:bCs/>
        </w:rPr>
        <w:t>t</w:t>
      </w:r>
      <w:r w:rsidRPr="00590985">
        <w:rPr>
          <w:rFonts w:ascii="Times New Roman" w:hAnsi="Times New Roman" w:cs="Times New Roman"/>
          <w:b/>
          <w:bCs/>
          <w:spacing w:val="-2"/>
        </w:rPr>
        <w:t>r</w:t>
      </w:r>
      <w:r w:rsidRPr="00590985">
        <w:rPr>
          <w:rFonts w:ascii="Times New Roman" w:hAnsi="Times New Roman" w:cs="Times New Roman"/>
          <w:b/>
          <w:bCs/>
        </w:rPr>
        <w:t>a</w:t>
      </w:r>
      <w:r w:rsidRPr="00590985">
        <w:rPr>
          <w:rFonts w:ascii="Times New Roman" w:hAnsi="Times New Roman" w:cs="Times New Roman"/>
          <w:b/>
          <w:bCs/>
          <w:spacing w:val="-2"/>
        </w:rPr>
        <w:t>i</w:t>
      </w:r>
      <w:r w:rsidRPr="00590985">
        <w:rPr>
          <w:rFonts w:ascii="Times New Roman" w:hAnsi="Times New Roman" w:cs="Times New Roman"/>
          <w:b/>
          <w:bCs/>
        </w:rPr>
        <w:t>ning:</w:t>
      </w:r>
      <w:r w:rsidRPr="00590985">
        <w:rPr>
          <w:rFonts w:ascii="Times New Roman" w:hAnsi="Times New Roman" w:cs="Times New Roman"/>
          <w:b/>
          <w:bCs/>
          <w:spacing w:val="-1"/>
        </w:rPr>
        <w:t xml:space="preserve"> </w:t>
      </w:r>
      <w:r w:rsidRPr="00590985">
        <w:rPr>
          <w:rFonts w:ascii="Times New Roman" w:hAnsi="Times New Roman" w:cs="Times New Roman"/>
          <w:b/>
          <w:bCs/>
        </w:rPr>
        <w:t>Y</w:t>
      </w:r>
      <w:r w:rsidRPr="00590985">
        <w:rPr>
          <w:rFonts w:ascii="Times New Roman" w:hAnsi="Times New Roman" w:cs="Times New Roman"/>
          <w:b/>
          <w:bCs/>
          <w:spacing w:val="-2"/>
        </w:rPr>
        <w:t>e</w:t>
      </w:r>
      <w:r w:rsidRPr="00590985">
        <w:rPr>
          <w:rFonts w:ascii="Times New Roman" w:hAnsi="Times New Roman" w:cs="Times New Roman"/>
          <w:b/>
          <w:bCs/>
        </w:rPr>
        <w:t xml:space="preserve">s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50"/>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772E4079" w14:textId="77777777" w:rsidR="00B4118E" w:rsidRPr="00590985" w:rsidRDefault="00B4118E" w:rsidP="009D4401">
      <w:pPr>
        <w:spacing w:after="0"/>
        <w:rPr>
          <w:rFonts w:ascii="Times New Roman" w:hAnsi="Times New Roman" w:cs="Times New Roman"/>
          <w:sz w:val="16"/>
          <w:szCs w:val="16"/>
        </w:rPr>
      </w:pPr>
    </w:p>
    <w:p w14:paraId="446C5B1E" w14:textId="77777777" w:rsidR="00B4118E" w:rsidRPr="00590985" w:rsidRDefault="00B4118E" w:rsidP="009D4401">
      <w:pPr>
        <w:spacing w:after="0"/>
        <w:rPr>
          <w:rFonts w:ascii="Times New Roman" w:hAnsi="Times New Roman" w:cs="Times New Roman"/>
        </w:rPr>
      </w:pPr>
      <w:r w:rsidRPr="00590985">
        <w:rPr>
          <w:rFonts w:ascii="Times New Roman" w:hAnsi="Times New Roman" w:cs="Times New Roman"/>
          <w:b/>
          <w:bCs/>
          <w:spacing w:val="-1"/>
        </w:rPr>
        <w:t>Al</w:t>
      </w:r>
      <w:r w:rsidRPr="00590985">
        <w:rPr>
          <w:rFonts w:ascii="Times New Roman" w:hAnsi="Times New Roman" w:cs="Times New Roman"/>
          <w:b/>
          <w:bCs/>
        </w:rPr>
        <w:t xml:space="preserve">l </w:t>
      </w:r>
      <w:r w:rsidRPr="00590985">
        <w:rPr>
          <w:rFonts w:ascii="Times New Roman" w:hAnsi="Times New Roman" w:cs="Times New Roman"/>
          <w:b/>
          <w:bCs/>
          <w:spacing w:val="-1"/>
        </w:rPr>
        <w:t>employee</w:t>
      </w:r>
      <w:r w:rsidRPr="00590985">
        <w:rPr>
          <w:rFonts w:ascii="Times New Roman" w:hAnsi="Times New Roman" w:cs="Times New Roman"/>
          <w:b/>
          <w:bCs/>
        </w:rPr>
        <w:t>s</w:t>
      </w:r>
      <w:r w:rsidRPr="00590985">
        <w:rPr>
          <w:rFonts w:ascii="Times New Roman" w:hAnsi="Times New Roman" w:cs="Times New Roman"/>
          <w:b/>
          <w:bCs/>
          <w:spacing w:val="-1"/>
        </w:rPr>
        <w:t xml:space="preserve"> receiv</w:t>
      </w:r>
      <w:r w:rsidRPr="00590985">
        <w:rPr>
          <w:rFonts w:ascii="Times New Roman" w:hAnsi="Times New Roman" w:cs="Times New Roman"/>
          <w:b/>
          <w:bCs/>
        </w:rPr>
        <w:t>e</w:t>
      </w:r>
      <w:r w:rsidRPr="00590985">
        <w:rPr>
          <w:rFonts w:ascii="Times New Roman" w:hAnsi="Times New Roman" w:cs="Times New Roman"/>
          <w:b/>
          <w:bCs/>
          <w:spacing w:val="-1"/>
        </w:rPr>
        <w:t xml:space="preserve"> app</w:t>
      </w:r>
      <w:r w:rsidRPr="00590985">
        <w:rPr>
          <w:rFonts w:ascii="Times New Roman" w:hAnsi="Times New Roman" w:cs="Times New Roman"/>
          <w:b/>
          <w:bCs/>
          <w:spacing w:val="-2"/>
        </w:rPr>
        <w:t>r</w:t>
      </w:r>
      <w:r w:rsidRPr="00590985">
        <w:rPr>
          <w:rFonts w:ascii="Times New Roman" w:hAnsi="Times New Roman" w:cs="Times New Roman"/>
          <w:b/>
          <w:bCs/>
          <w:spacing w:val="-1"/>
        </w:rPr>
        <w:t>opriat</w:t>
      </w:r>
      <w:r w:rsidRPr="00590985">
        <w:rPr>
          <w:rFonts w:ascii="Times New Roman" w:hAnsi="Times New Roman" w:cs="Times New Roman"/>
          <w:b/>
          <w:bCs/>
        </w:rPr>
        <w:t>e</w:t>
      </w:r>
      <w:r w:rsidRPr="00590985">
        <w:rPr>
          <w:rFonts w:ascii="Times New Roman" w:hAnsi="Times New Roman" w:cs="Times New Roman"/>
          <w:b/>
          <w:bCs/>
          <w:spacing w:val="-1"/>
        </w:rPr>
        <w:t xml:space="preserve"> safet</w:t>
      </w:r>
      <w:r w:rsidRPr="00590985">
        <w:rPr>
          <w:rFonts w:ascii="Times New Roman" w:hAnsi="Times New Roman" w:cs="Times New Roman"/>
          <w:b/>
          <w:bCs/>
        </w:rPr>
        <w:t>y</w:t>
      </w:r>
      <w:r w:rsidRPr="00590985">
        <w:rPr>
          <w:rFonts w:ascii="Times New Roman" w:hAnsi="Times New Roman" w:cs="Times New Roman"/>
          <w:b/>
          <w:bCs/>
          <w:spacing w:val="-1"/>
        </w:rPr>
        <w:t xml:space="preserve"> an</w:t>
      </w:r>
      <w:r w:rsidRPr="00590985">
        <w:rPr>
          <w:rFonts w:ascii="Times New Roman" w:hAnsi="Times New Roman" w:cs="Times New Roman"/>
          <w:b/>
          <w:bCs/>
        </w:rPr>
        <w:t xml:space="preserve">d </w:t>
      </w:r>
      <w:r w:rsidRPr="00590985">
        <w:rPr>
          <w:rFonts w:ascii="Times New Roman" w:hAnsi="Times New Roman" w:cs="Times New Roman"/>
          <w:b/>
          <w:bCs/>
          <w:spacing w:val="-1"/>
        </w:rPr>
        <w:t>h</w:t>
      </w:r>
      <w:r w:rsidRPr="00590985">
        <w:rPr>
          <w:rFonts w:ascii="Times New Roman" w:hAnsi="Times New Roman" w:cs="Times New Roman"/>
          <w:b/>
          <w:bCs/>
          <w:spacing w:val="-2"/>
        </w:rPr>
        <w:t>e</w:t>
      </w:r>
      <w:r w:rsidRPr="00590985">
        <w:rPr>
          <w:rFonts w:ascii="Times New Roman" w:hAnsi="Times New Roman" w:cs="Times New Roman"/>
          <w:b/>
          <w:bCs/>
          <w:spacing w:val="-1"/>
        </w:rPr>
        <w:t>alt</w:t>
      </w:r>
      <w:r w:rsidRPr="00590985">
        <w:rPr>
          <w:rFonts w:ascii="Times New Roman" w:hAnsi="Times New Roman" w:cs="Times New Roman"/>
          <w:b/>
          <w:bCs/>
        </w:rPr>
        <w:t>h</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tra</w:t>
      </w:r>
      <w:r w:rsidRPr="00590985">
        <w:rPr>
          <w:rFonts w:ascii="Times New Roman" w:hAnsi="Times New Roman" w:cs="Times New Roman"/>
          <w:b/>
          <w:bCs/>
          <w:spacing w:val="-2"/>
        </w:rPr>
        <w:t>i</w:t>
      </w:r>
      <w:r w:rsidRPr="00590985">
        <w:rPr>
          <w:rFonts w:ascii="Times New Roman" w:hAnsi="Times New Roman" w:cs="Times New Roman"/>
          <w:b/>
          <w:bCs/>
          <w:spacing w:val="-1"/>
        </w:rPr>
        <w:t>ning</w:t>
      </w:r>
      <w:r w:rsidRPr="00590985">
        <w:rPr>
          <w:rFonts w:ascii="Times New Roman" w:hAnsi="Times New Roman" w:cs="Times New Roman"/>
          <w:b/>
          <w:bCs/>
        </w:rPr>
        <w:t>: Y</w:t>
      </w:r>
      <w:r w:rsidRPr="00590985">
        <w:rPr>
          <w:rFonts w:ascii="Times New Roman" w:hAnsi="Times New Roman" w:cs="Times New Roman"/>
          <w:b/>
          <w:bCs/>
          <w:spacing w:val="-2"/>
        </w:rPr>
        <w:t>e</w:t>
      </w:r>
      <w:r w:rsidRPr="00590985">
        <w:rPr>
          <w:rFonts w:ascii="Times New Roman" w:hAnsi="Times New Roman" w:cs="Times New Roman"/>
          <w:b/>
          <w:bCs/>
        </w:rPr>
        <w:t xml:space="preserve">s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50"/>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0BF05CCD" w14:textId="77777777" w:rsidR="00B4118E" w:rsidRPr="00590985" w:rsidRDefault="00B4118E" w:rsidP="009D4401">
      <w:pPr>
        <w:spacing w:after="0"/>
        <w:rPr>
          <w:rFonts w:ascii="Times New Roman" w:hAnsi="Times New Roman" w:cs="Times New Roman"/>
          <w:sz w:val="16"/>
          <w:szCs w:val="16"/>
        </w:rPr>
      </w:pPr>
    </w:p>
    <w:p w14:paraId="1F24E237" w14:textId="77777777" w:rsidR="00B4118E" w:rsidRPr="00590985" w:rsidRDefault="00B4118E" w:rsidP="009D4401">
      <w:pPr>
        <w:spacing w:after="0"/>
        <w:rPr>
          <w:rFonts w:ascii="Times New Roman" w:hAnsi="Times New Roman" w:cs="Times New Roman"/>
        </w:rPr>
      </w:pPr>
      <w:r w:rsidRPr="00590985">
        <w:rPr>
          <w:rFonts w:ascii="Times New Roman" w:hAnsi="Times New Roman" w:cs="Times New Roman"/>
          <w:b/>
          <w:bCs/>
        </w:rPr>
        <w:t>New</w:t>
      </w:r>
      <w:r w:rsidRPr="00590985">
        <w:rPr>
          <w:rFonts w:ascii="Times New Roman" w:hAnsi="Times New Roman" w:cs="Times New Roman"/>
          <w:b/>
          <w:bCs/>
          <w:spacing w:val="-1"/>
        </w:rPr>
        <w:t xml:space="preserve"> </w:t>
      </w:r>
      <w:r w:rsidR="00DD1AE7" w:rsidRPr="00590985">
        <w:rPr>
          <w:rFonts w:ascii="Times New Roman" w:hAnsi="Times New Roman" w:cs="Times New Roman"/>
          <w:b/>
          <w:bCs/>
        </w:rPr>
        <w:t>emp</w:t>
      </w:r>
      <w:r w:rsidR="00DD1AE7" w:rsidRPr="00590985">
        <w:rPr>
          <w:rFonts w:ascii="Times New Roman" w:hAnsi="Times New Roman" w:cs="Times New Roman"/>
          <w:b/>
          <w:bCs/>
          <w:spacing w:val="-2"/>
        </w:rPr>
        <w:t>l</w:t>
      </w:r>
      <w:r w:rsidR="00DD1AE7" w:rsidRPr="00590985">
        <w:rPr>
          <w:rFonts w:ascii="Times New Roman" w:hAnsi="Times New Roman" w:cs="Times New Roman"/>
          <w:b/>
          <w:bCs/>
        </w:rPr>
        <w:t>oye</w:t>
      </w:r>
      <w:r w:rsidR="00DD1AE7" w:rsidRPr="00590985">
        <w:rPr>
          <w:rFonts w:ascii="Times New Roman" w:hAnsi="Times New Roman" w:cs="Times New Roman"/>
          <w:b/>
          <w:bCs/>
          <w:spacing w:val="-2"/>
        </w:rPr>
        <w:t>e</w:t>
      </w:r>
      <w:r w:rsidR="00DD1AE7" w:rsidRPr="00590985">
        <w:rPr>
          <w:rFonts w:ascii="Times New Roman" w:hAnsi="Times New Roman" w:cs="Times New Roman"/>
          <w:b/>
          <w:bCs/>
        </w:rPr>
        <w:t>’s</w:t>
      </w:r>
      <w:r w:rsidRPr="00590985">
        <w:rPr>
          <w:rFonts w:ascii="Times New Roman" w:hAnsi="Times New Roman" w:cs="Times New Roman"/>
          <w:b/>
          <w:bCs/>
        </w:rPr>
        <w:t xml:space="preserve"> or</w:t>
      </w:r>
      <w:r w:rsidRPr="00590985">
        <w:rPr>
          <w:rFonts w:ascii="Times New Roman" w:hAnsi="Times New Roman" w:cs="Times New Roman"/>
          <w:b/>
          <w:bCs/>
          <w:spacing w:val="-1"/>
        </w:rPr>
        <w:t>ie</w:t>
      </w:r>
      <w:r w:rsidRPr="00590985">
        <w:rPr>
          <w:rFonts w:ascii="Times New Roman" w:hAnsi="Times New Roman" w:cs="Times New Roman"/>
          <w:b/>
          <w:bCs/>
          <w:spacing w:val="-2"/>
        </w:rPr>
        <w:t>n</w:t>
      </w:r>
      <w:r w:rsidRPr="00590985">
        <w:rPr>
          <w:rFonts w:ascii="Times New Roman" w:hAnsi="Times New Roman" w:cs="Times New Roman"/>
          <w:b/>
          <w:bCs/>
        </w:rPr>
        <w:t>t</w:t>
      </w:r>
      <w:r w:rsidRPr="00590985">
        <w:rPr>
          <w:rFonts w:ascii="Times New Roman" w:hAnsi="Times New Roman" w:cs="Times New Roman"/>
          <w:b/>
          <w:bCs/>
          <w:spacing w:val="-1"/>
        </w:rPr>
        <w:t>a</w:t>
      </w:r>
      <w:r w:rsidRPr="00590985">
        <w:rPr>
          <w:rFonts w:ascii="Times New Roman" w:hAnsi="Times New Roman" w:cs="Times New Roman"/>
          <w:b/>
          <w:bCs/>
        </w:rPr>
        <w:t>t</w:t>
      </w:r>
      <w:r w:rsidRPr="00590985">
        <w:rPr>
          <w:rFonts w:ascii="Times New Roman" w:hAnsi="Times New Roman" w:cs="Times New Roman"/>
          <w:b/>
          <w:bCs/>
          <w:spacing w:val="-1"/>
        </w:rPr>
        <w:t>io</w:t>
      </w:r>
      <w:r w:rsidRPr="00590985">
        <w:rPr>
          <w:rFonts w:ascii="Times New Roman" w:hAnsi="Times New Roman" w:cs="Times New Roman"/>
          <w:b/>
          <w:bCs/>
        </w:rPr>
        <w:t xml:space="preserve">n </w:t>
      </w:r>
      <w:r w:rsidRPr="00590985">
        <w:rPr>
          <w:rFonts w:ascii="Times New Roman" w:hAnsi="Times New Roman" w:cs="Times New Roman"/>
          <w:b/>
          <w:bCs/>
          <w:spacing w:val="-2"/>
        </w:rPr>
        <w:t>i</w:t>
      </w:r>
      <w:r w:rsidRPr="00590985">
        <w:rPr>
          <w:rFonts w:ascii="Times New Roman" w:hAnsi="Times New Roman" w:cs="Times New Roman"/>
          <w:b/>
          <w:bCs/>
        </w:rPr>
        <w:t>nc</w:t>
      </w:r>
      <w:r w:rsidRPr="00590985">
        <w:rPr>
          <w:rFonts w:ascii="Times New Roman" w:hAnsi="Times New Roman" w:cs="Times New Roman"/>
          <w:b/>
          <w:bCs/>
          <w:spacing w:val="-1"/>
        </w:rPr>
        <w:t>l</w:t>
      </w:r>
      <w:r w:rsidRPr="00590985">
        <w:rPr>
          <w:rFonts w:ascii="Times New Roman" w:hAnsi="Times New Roman" w:cs="Times New Roman"/>
          <w:b/>
          <w:bCs/>
        </w:rPr>
        <w:t xml:space="preserve">udes </w:t>
      </w:r>
      <w:r w:rsidRPr="00590985">
        <w:rPr>
          <w:rFonts w:ascii="Times New Roman" w:hAnsi="Times New Roman" w:cs="Times New Roman"/>
          <w:b/>
          <w:bCs/>
          <w:spacing w:val="-2"/>
        </w:rPr>
        <w:t>s</w:t>
      </w:r>
      <w:r w:rsidRPr="00590985">
        <w:rPr>
          <w:rFonts w:ascii="Times New Roman" w:hAnsi="Times New Roman" w:cs="Times New Roman"/>
          <w:b/>
          <w:bCs/>
        </w:rPr>
        <w:t>a</w:t>
      </w:r>
      <w:r w:rsidRPr="00590985">
        <w:rPr>
          <w:rFonts w:ascii="Times New Roman" w:hAnsi="Times New Roman" w:cs="Times New Roman"/>
          <w:b/>
          <w:bCs/>
          <w:spacing w:val="-1"/>
        </w:rPr>
        <w:t>fet</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 xml:space="preserve">d </w:t>
      </w:r>
      <w:r w:rsidRPr="00590985">
        <w:rPr>
          <w:rFonts w:ascii="Times New Roman" w:hAnsi="Times New Roman" w:cs="Times New Roman"/>
          <w:b/>
          <w:bCs/>
          <w:spacing w:val="-1"/>
        </w:rPr>
        <w:t>h</w:t>
      </w:r>
      <w:r w:rsidRPr="00590985">
        <w:rPr>
          <w:rFonts w:ascii="Times New Roman" w:hAnsi="Times New Roman" w:cs="Times New Roman"/>
          <w:b/>
          <w:bCs/>
          <w:spacing w:val="-2"/>
        </w:rPr>
        <w:t>e</w:t>
      </w:r>
      <w:r w:rsidRPr="00590985">
        <w:rPr>
          <w:rFonts w:ascii="Times New Roman" w:hAnsi="Times New Roman" w:cs="Times New Roman"/>
          <w:b/>
          <w:bCs/>
          <w:spacing w:val="-1"/>
        </w:rPr>
        <w:t>alt</w:t>
      </w:r>
      <w:r w:rsidRPr="00590985">
        <w:rPr>
          <w:rFonts w:ascii="Times New Roman" w:hAnsi="Times New Roman" w:cs="Times New Roman"/>
          <w:b/>
          <w:bCs/>
        </w:rPr>
        <w:t xml:space="preserve">h </w:t>
      </w:r>
      <w:r w:rsidRPr="00590985">
        <w:rPr>
          <w:rFonts w:ascii="Times New Roman" w:hAnsi="Times New Roman" w:cs="Times New Roman"/>
          <w:b/>
          <w:bCs/>
          <w:spacing w:val="-1"/>
        </w:rPr>
        <w:t>infor</w:t>
      </w:r>
      <w:r w:rsidRPr="00590985">
        <w:rPr>
          <w:rFonts w:ascii="Times New Roman" w:hAnsi="Times New Roman" w:cs="Times New Roman"/>
          <w:b/>
          <w:bCs/>
          <w:spacing w:val="-2"/>
        </w:rPr>
        <w:t>m</w:t>
      </w:r>
      <w:r w:rsidRPr="00590985">
        <w:rPr>
          <w:rFonts w:ascii="Times New Roman" w:hAnsi="Times New Roman" w:cs="Times New Roman"/>
          <w:b/>
          <w:bCs/>
          <w:spacing w:val="-1"/>
        </w:rPr>
        <w:t>atio</w:t>
      </w:r>
      <w:r w:rsidRPr="00590985">
        <w:rPr>
          <w:rFonts w:ascii="Times New Roman" w:hAnsi="Times New Roman" w:cs="Times New Roman"/>
          <w:b/>
          <w:bCs/>
        </w:rPr>
        <w:t xml:space="preserve">n </w:t>
      </w:r>
      <w:r w:rsidRPr="00590985">
        <w:rPr>
          <w:rFonts w:ascii="Times New Roman" w:hAnsi="Times New Roman" w:cs="Times New Roman"/>
          <w:b/>
          <w:bCs/>
          <w:spacing w:val="-1"/>
        </w:rPr>
        <w:t>relevan</w:t>
      </w:r>
      <w:r w:rsidRPr="00590985">
        <w:rPr>
          <w:rFonts w:ascii="Times New Roman" w:hAnsi="Times New Roman" w:cs="Times New Roman"/>
          <w:b/>
          <w:bCs/>
        </w:rPr>
        <w:t>t</w:t>
      </w:r>
      <w:r w:rsidRPr="00590985">
        <w:rPr>
          <w:rFonts w:ascii="Times New Roman" w:hAnsi="Times New Roman" w:cs="Times New Roman"/>
          <w:b/>
          <w:bCs/>
          <w:spacing w:val="-1"/>
        </w:rPr>
        <w:t xml:space="preserve"> t</w:t>
      </w:r>
      <w:r w:rsidRPr="00590985">
        <w:rPr>
          <w:rFonts w:ascii="Times New Roman" w:hAnsi="Times New Roman" w:cs="Times New Roman"/>
          <w:b/>
          <w:bCs/>
        </w:rPr>
        <w:t xml:space="preserve">o </w:t>
      </w:r>
      <w:r w:rsidRPr="00590985">
        <w:rPr>
          <w:rFonts w:ascii="Times New Roman" w:hAnsi="Times New Roman" w:cs="Times New Roman"/>
          <w:b/>
          <w:bCs/>
          <w:spacing w:val="-1"/>
        </w:rPr>
        <w:t>thei</w:t>
      </w:r>
      <w:r w:rsidRPr="00590985">
        <w:rPr>
          <w:rFonts w:ascii="Times New Roman" w:hAnsi="Times New Roman" w:cs="Times New Roman"/>
          <w:b/>
          <w:bCs/>
        </w:rPr>
        <w:t xml:space="preserve">r </w:t>
      </w:r>
      <w:r w:rsidRPr="00590985">
        <w:rPr>
          <w:rFonts w:ascii="Times New Roman" w:hAnsi="Times New Roman" w:cs="Times New Roman"/>
          <w:b/>
          <w:bCs/>
          <w:spacing w:val="-1"/>
        </w:rPr>
        <w:t>job</w:t>
      </w:r>
      <w:r w:rsidRPr="00590985">
        <w:rPr>
          <w:rFonts w:ascii="Times New Roman" w:hAnsi="Times New Roman" w:cs="Times New Roman"/>
          <w:b/>
          <w:bCs/>
          <w:spacing w:val="-2"/>
        </w:rPr>
        <w:t>s</w:t>
      </w:r>
      <w:r w:rsidRPr="00590985">
        <w:rPr>
          <w:rFonts w:ascii="Times New Roman" w:hAnsi="Times New Roman" w:cs="Times New Roman"/>
          <w:b/>
          <w:bCs/>
        </w:rPr>
        <w:t>:</w:t>
      </w:r>
      <w:r w:rsidRPr="00590985">
        <w:rPr>
          <w:rFonts w:ascii="Times New Roman" w:hAnsi="Times New Roman" w:cs="Times New Roman"/>
          <w:b/>
          <w:bCs/>
          <w:spacing w:val="-2"/>
        </w:rPr>
        <w:t xml:space="preserve"> </w:t>
      </w:r>
      <w:r w:rsidRPr="00590985">
        <w:rPr>
          <w:rFonts w:ascii="Times New Roman" w:hAnsi="Times New Roman" w:cs="Times New Roman"/>
          <w:b/>
          <w:bCs/>
        </w:rPr>
        <w:t xml:space="preserve">Yes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50"/>
        </w:rPr>
        <w:t xml:space="preserve"> </w:t>
      </w:r>
      <w:r w:rsidRPr="00590985">
        <w:rPr>
          <w:rFonts w:ascii="Times New Roman" w:hAnsi="Times New Roman" w:cs="Times New Roman"/>
          <w:spacing w:val="-1"/>
        </w:rPr>
        <w:t>(circl</w:t>
      </w:r>
      <w:r w:rsidRPr="00590985">
        <w:rPr>
          <w:rFonts w:ascii="Times New Roman" w:hAnsi="Times New Roman" w:cs="Times New Roman"/>
        </w:rPr>
        <w:t>e</w:t>
      </w:r>
      <w:r w:rsidRPr="00590985">
        <w:rPr>
          <w:rFonts w:ascii="Times New Roman" w:hAnsi="Times New Roman" w:cs="Times New Roman"/>
          <w:spacing w:val="-1"/>
        </w:rPr>
        <w:t xml:space="preserve"> one)</w:t>
      </w:r>
    </w:p>
    <w:p w14:paraId="6507253B" w14:textId="77777777" w:rsidR="00B4118E" w:rsidRPr="00590985" w:rsidRDefault="00B4118E" w:rsidP="009D4401">
      <w:pPr>
        <w:spacing w:after="0"/>
        <w:rPr>
          <w:rFonts w:ascii="Times New Roman" w:hAnsi="Times New Roman" w:cs="Times New Roman"/>
          <w:sz w:val="16"/>
          <w:szCs w:val="16"/>
        </w:rPr>
      </w:pPr>
    </w:p>
    <w:p w14:paraId="5E2C2CB0" w14:textId="77777777" w:rsidR="00B4118E" w:rsidRPr="00590985" w:rsidRDefault="00B4118E" w:rsidP="009D4401">
      <w:pPr>
        <w:spacing w:after="0"/>
        <w:rPr>
          <w:rFonts w:ascii="Times New Roman" w:hAnsi="Times New Roman" w:cs="Times New Roman"/>
          <w:b/>
          <w:bCs/>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r w:rsidRPr="00590985">
        <w:rPr>
          <w:rFonts w:ascii="Times New Roman" w:hAnsi="Times New Roman" w:cs="Times New Roman"/>
          <w:b/>
          <w:bCs/>
        </w:rPr>
        <w:t>:</w:t>
      </w:r>
    </w:p>
    <w:p w14:paraId="5FBB3720" w14:textId="77777777" w:rsidR="00B4118E" w:rsidRPr="00590985" w:rsidRDefault="00B4118E"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324B" w:rsidRPr="00590985">
        <w:rPr>
          <w:rFonts w:ascii="Times New Roman" w:hAnsi="Times New Roman" w:cs="Times New Roman"/>
          <w:b/>
          <w:bCs/>
        </w:rPr>
        <w:t>_____</w:t>
      </w:r>
    </w:p>
    <w:p w14:paraId="2C3EA2A3" w14:textId="77777777" w:rsidR="00B4118E" w:rsidRPr="00590985" w:rsidRDefault="00B4118E" w:rsidP="009D4401">
      <w:pPr>
        <w:spacing w:after="0"/>
        <w:rPr>
          <w:rFonts w:ascii="Times New Roman" w:hAnsi="Times New Roman" w:cs="Times New Roman"/>
        </w:rPr>
      </w:pPr>
    </w:p>
    <w:p w14:paraId="79F22326" w14:textId="77777777" w:rsidR="00844924" w:rsidRPr="00590985" w:rsidRDefault="00844924" w:rsidP="009D4401">
      <w:pPr>
        <w:spacing w:after="0"/>
        <w:rPr>
          <w:rFonts w:ascii="Times New Roman" w:hAnsi="Times New Roman" w:cs="Times New Roman"/>
          <w:b/>
          <w:bCs/>
          <w:spacing w:val="-1"/>
          <w:sz w:val="24"/>
          <w:szCs w:val="24"/>
        </w:rPr>
      </w:pPr>
      <w:r w:rsidRPr="00590985">
        <w:rPr>
          <w:rFonts w:ascii="Times New Roman" w:hAnsi="Times New Roman" w:cs="Times New Roman"/>
          <w:b/>
          <w:bCs/>
          <w:spacing w:val="-1"/>
          <w:sz w:val="24"/>
          <w:szCs w:val="24"/>
        </w:rPr>
        <w:t>Managemen</w:t>
      </w:r>
      <w:r w:rsidRPr="00590985">
        <w:rPr>
          <w:rFonts w:ascii="Times New Roman" w:hAnsi="Times New Roman" w:cs="Times New Roman"/>
          <w:b/>
          <w:bCs/>
          <w:sz w:val="24"/>
          <w:szCs w:val="24"/>
        </w:rPr>
        <w:t xml:space="preserve">t </w:t>
      </w:r>
      <w:r w:rsidRPr="00590985">
        <w:rPr>
          <w:rFonts w:ascii="Times New Roman" w:hAnsi="Times New Roman" w:cs="Times New Roman"/>
          <w:b/>
          <w:bCs/>
          <w:spacing w:val="-1"/>
          <w:sz w:val="24"/>
          <w:szCs w:val="24"/>
        </w:rPr>
        <w:t>Leadership</w:t>
      </w:r>
    </w:p>
    <w:p w14:paraId="593B6423" w14:textId="77777777" w:rsidR="00844924" w:rsidRPr="00590985" w:rsidRDefault="00844924" w:rsidP="009D4401">
      <w:pPr>
        <w:spacing w:after="0"/>
        <w:rPr>
          <w:rFonts w:ascii="Times New Roman" w:hAnsi="Times New Roman" w:cs="Times New Roman"/>
        </w:rPr>
      </w:pPr>
      <w:r w:rsidRPr="00590985">
        <w:rPr>
          <w:rFonts w:ascii="Times New Roman" w:hAnsi="Times New Roman" w:cs="Times New Roman"/>
          <w:spacing w:val="-1"/>
        </w:rPr>
        <w:t>Manage</w:t>
      </w:r>
      <w:r w:rsidRPr="00590985">
        <w:rPr>
          <w:rFonts w:ascii="Times New Roman" w:hAnsi="Times New Roman" w:cs="Times New Roman"/>
          <w:spacing w:val="-3"/>
        </w:rPr>
        <w:t>m</w:t>
      </w:r>
      <w:r w:rsidRPr="00590985">
        <w:rPr>
          <w:rFonts w:ascii="Times New Roman" w:hAnsi="Times New Roman" w:cs="Times New Roman"/>
          <w:spacing w:val="-1"/>
        </w:rPr>
        <w:t>en</w:t>
      </w:r>
      <w:r w:rsidRPr="00590985">
        <w:rPr>
          <w:rFonts w:ascii="Times New Roman" w:hAnsi="Times New Roman" w:cs="Times New Roman"/>
        </w:rPr>
        <w:t xml:space="preserve">t </w:t>
      </w:r>
      <w:r w:rsidRPr="00590985">
        <w:rPr>
          <w:rFonts w:ascii="Times New Roman" w:hAnsi="Times New Roman" w:cs="Times New Roman"/>
          <w:spacing w:val="-2"/>
        </w:rPr>
        <w:t>L</w:t>
      </w:r>
      <w:r w:rsidRPr="00590985">
        <w:rPr>
          <w:rFonts w:ascii="Times New Roman" w:hAnsi="Times New Roman" w:cs="Times New Roman"/>
          <w:spacing w:val="-1"/>
        </w:rPr>
        <w:t>eader</w:t>
      </w:r>
      <w:r w:rsidRPr="00590985">
        <w:rPr>
          <w:rFonts w:ascii="Times New Roman" w:hAnsi="Times New Roman" w:cs="Times New Roman"/>
          <w:spacing w:val="-2"/>
        </w:rPr>
        <w:t>s</w:t>
      </w:r>
      <w:r w:rsidRPr="00590985">
        <w:rPr>
          <w:rFonts w:ascii="Times New Roman" w:hAnsi="Times New Roman" w:cs="Times New Roman"/>
        </w:rPr>
        <w:t>h</w:t>
      </w:r>
      <w:r w:rsidRPr="00590985">
        <w:rPr>
          <w:rFonts w:ascii="Times New Roman" w:hAnsi="Times New Roman" w:cs="Times New Roman"/>
          <w:spacing w:val="-1"/>
        </w:rPr>
        <w:t>i</w:t>
      </w:r>
      <w:r w:rsidRPr="00590985">
        <w:rPr>
          <w:rFonts w:ascii="Times New Roman" w:hAnsi="Times New Roman" w:cs="Times New Roman"/>
        </w:rPr>
        <w:t xml:space="preserve">p </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1"/>
        </w:rPr>
        <w:t xml:space="preserve"> k</w:t>
      </w:r>
      <w:r w:rsidRPr="00590985">
        <w:rPr>
          <w:rFonts w:ascii="Times New Roman" w:hAnsi="Times New Roman" w:cs="Times New Roman"/>
          <w:spacing w:val="-2"/>
        </w:rPr>
        <w:t>e</w:t>
      </w:r>
      <w:r w:rsidRPr="00590985">
        <w:rPr>
          <w:rFonts w:ascii="Times New Roman" w:hAnsi="Times New Roman" w:cs="Times New Roman"/>
        </w:rPr>
        <w:t xml:space="preserve">y </w:t>
      </w:r>
      <w:r w:rsidRPr="00590985">
        <w:rPr>
          <w:rFonts w:ascii="Times New Roman" w:hAnsi="Times New Roman" w:cs="Times New Roman"/>
          <w:spacing w:val="-1"/>
        </w:rPr>
        <w:t>t</w:t>
      </w:r>
      <w:r w:rsidRPr="00590985">
        <w:rPr>
          <w:rFonts w:ascii="Times New Roman" w:hAnsi="Times New Roman" w:cs="Times New Roman"/>
        </w:rPr>
        <w:t xml:space="preserve">o </w:t>
      </w:r>
      <w:r w:rsidRPr="00590985">
        <w:rPr>
          <w:rFonts w:ascii="Times New Roman" w:hAnsi="Times New Roman" w:cs="Times New Roman"/>
          <w:spacing w:val="-1"/>
        </w:rPr>
        <w:t>th</w:t>
      </w:r>
      <w:r w:rsidRPr="00590985">
        <w:rPr>
          <w:rFonts w:ascii="Times New Roman" w:hAnsi="Times New Roman" w:cs="Times New Roman"/>
        </w:rPr>
        <w:t>e</w:t>
      </w:r>
      <w:r w:rsidRPr="00590985">
        <w:rPr>
          <w:rFonts w:ascii="Times New Roman" w:hAnsi="Times New Roman" w:cs="Times New Roman"/>
          <w:spacing w:val="-1"/>
        </w:rPr>
        <w:t xml:space="preserve"> succe</w:t>
      </w:r>
      <w:r w:rsidRPr="00590985">
        <w:rPr>
          <w:rFonts w:ascii="Times New Roman" w:hAnsi="Times New Roman" w:cs="Times New Roman"/>
          <w:spacing w:val="-2"/>
        </w:rPr>
        <w:t>s</w:t>
      </w:r>
      <w:r w:rsidRPr="00590985">
        <w:rPr>
          <w:rFonts w:ascii="Times New Roman" w:hAnsi="Times New Roman" w:cs="Times New Roman"/>
        </w:rPr>
        <w:t xml:space="preserve">s </w:t>
      </w:r>
      <w:r w:rsidRPr="00590985">
        <w:rPr>
          <w:rFonts w:ascii="Times New Roman" w:hAnsi="Times New Roman" w:cs="Times New Roman"/>
          <w:spacing w:val="-1"/>
        </w:rPr>
        <w:t>o</w:t>
      </w:r>
      <w:r w:rsidRPr="00590985">
        <w:rPr>
          <w:rFonts w:ascii="Times New Roman" w:hAnsi="Times New Roman" w:cs="Times New Roman"/>
        </w:rPr>
        <w:t xml:space="preserve">f </w:t>
      </w:r>
      <w:r w:rsidRPr="00590985">
        <w:rPr>
          <w:rFonts w:ascii="Times New Roman" w:hAnsi="Times New Roman" w:cs="Times New Roman"/>
          <w:spacing w:val="-2"/>
        </w:rPr>
        <w:t>a</w:t>
      </w:r>
      <w:r w:rsidRPr="00590985">
        <w:rPr>
          <w:rFonts w:ascii="Times New Roman" w:hAnsi="Times New Roman" w:cs="Times New Roman"/>
        </w:rPr>
        <w:t xml:space="preserve">ny </w:t>
      </w:r>
      <w:r w:rsidRPr="00590985">
        <w:rPr>
          <w:rFonts w:ascii="Times New Roman" w:hAnsi="Times New Roman" w:cs="Times New Roman"/>
          <w:spacing w:val="-1"/>
        </w:rPr>
        <w:t>S</w:t>
      </w:r>
      <w:r w:rsidRPr="00590985">
        <w:rPr>
          <w:rFonts w:ascii="Times New Roman" w:hAnsi="Times New Roman" w:cs="Times New Roman"/>
          <w:spacing w:val="-2"/>
        </w:rPr>
        <w:t>a</w:t>
      </w:r>
      <w:r w:rsidRPr="00590985">
        <w:rPr>
          <w:rFonts w:ascii="Times New Roman" w:hAnsi="Times New Roman" w:cs="Times New Roman"/>
          <w:spacing w:val="-1"/>
        </w:rPr>
        <w:t>fet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2"/>
        </w:rPr>
        <w:t>H</w:t>
      </w:r>
      <w:r w:rsidRPr="00590985">
        <w:rPr>
          <w:rFonts w:ascii="Times New Roman" w:hAnsi="Times New Roman" w:cs="Times New Roman"/>
          <w:spacing w:val="-1"/>
        </w:rPr>
        <w:t>ealt</w:t>
      </w:r>
      <w:r w:rsidRPr="00590985">
        <w:rPr>
          <w:rFonts w:ascii="Times New Roman" w:hAnsi="Times New Roman" w:cs="Times New Roman"/>
        </w:rPr>
        <w:t xml:space="preserve">h </w:t>
      </w:r>
      <w:r w:rsidRPr="00590985">
        <w:rPr>
          <w:rFonts w:ascii="Times New Roman" w:hAnsi="Times New Roman" w:cs="Times New Roman"/>
          <w:spacing w:val="-2"/>
        </w:rPr>
        <w:t>M</w:t>
      </w:r>
      <w:r w:rsidRPr="00590985">
        <w:rPr>
          <w:rFonts w:ascii="Times New Roman" w:hAnsi="Times New Roman" w:cs="Times New Roman"/>
          <w:spacing w:val="-1"/>
        </w:rPr>
        <w:t>anage</w:t>
      </w:r>
      <w:r w:rsidRPr="00590985">
        <w:rPr>
          <w:rFonts w:ascii="Times New Roman" w:hAnsi="Times New Roman" w:cs="Times New Roman"/>
          <w:spacing w:val="-3"/>
        </w:rPr>
        <w:t>m</w:t>
      </w:r>
      <w:r w:rsidRPr="00590985">
        <w:rPr>
          <w:rFonts w:ascii="Times New Roman" w:hAnsi="Times New Roman" w:cs="Times New Roman"/>
          <w:spacing w:val="-1"/>
        </w:rPr>
        <w:t>en</w:t>
      </w:r>
      <w:r w:rsidRPr="00590985">
        <w:rPr>
          <w:rFonts w:ascii="Times New Roman" w:hAnsi="Times New Roman" w:cs="Times New Roman"/>
        </w:rPr>
        <w:t xml:space="preserve">t </w:t>
      </w:r>
      <w:r w:rsidRPr="00590985">
        <w:rPr>
          <w:rFonts w:ascii="Times New Roman" w:hAnsi="Times New Roman" w:cs="Times New Roman"/>
          <w:spacing w:val="-1"/>
        </w:rPr>
        <w:t>Sy</w:t>
      </w:r>
      <w:r w:rsidRPr="00590985">
        <w:rPr>
          <w:rFonts w:ascii="Times New Roman" w:hAnsi="Times New Roman" w:cs="Times New Roman"/>
          <w:spacing w:val="-2"/>
        </w:rPr>
        <w:t>s</w:t>
      </w:r>
      <w:r w:rsidRPr="00590985">
        <w:rPr>
          <w:rFonts w:ascii="Times New Roman" w:hAnsi="Times New Roman" w:cs="Times New Roman"/>
          <w:spacing w:val="-1"/>
        </w:rPr>
        <w:t>t</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rPr>
        <w:t>:</w:t>
      </w:r>
      <w:r w:rsidRPr="00590985">
        <w:rPr>
          <w:rFonts w:ascii="Times New Roman" w:hAnsi="Times New Roman" w:cs="Times New Roman"/>
          <w:spacing w:val="50"/>
        </w:rPr>
        <w:t xml:space="preserve"> </w:t>
      </w:r>
      <w:r w:rsidRPr="00590985">
        <w:rPr>
          <w:rFonts w:ascii="Times New Roman" w:hAnsi="Times New Roman" w:cs="Times New Roman"/>
          <w:spacing w:val="-1"/>
        </w:rPr>
        <w:t>Doe</w:t>
      </w:r>
      <w:r w:rsidRPr="00590985">
        <w:rPr>
          <w:rFonts w:ascii="Times New Roman" w:hAnsi="Times New Roman" w:cs="Times New Roman"/>
        </w:rPr>
        <w:t xml:space="preserve">s </w:t>
      </w:r>
      <w:r w:rsidRPr="00590985">
        <w:rPr>
          <w:rFonts w:ascii="Times New Roman" w:hAnsi="Times New Roman" w:cs="Times New Roman"/>
          <w:spacing w:val="-2"/>
        </w:rPr>
        <w:t>t</w:t>
      </w:r>
      <w:r w:rsidRPr="00590985">
        <w:rPr>
          <w:rFonts w:ascii="Times New Roman" w:hAnsi="Times New Roman" w:cs="Times New Roman"/>
        </w:rPr>
        <w:t>op</w:t>
      </w:r>
      <w:r w:rsidRPr="00590985">
        <w:rPr>
          <w:rFonts w:ascii="Times New Roman" w:hAnsi="Times New Roman" w:cs="Times New Roman"/>
          <w:spacing w:val="-1"/>
        </w:rPr>
        <w:t xml:space="preserve"> manage</w:t>
      </w:r>
      <w:r w:rsidRPr="00590985">
        <w:rPr>
          <w:rFonts w:ascii="Times New Roman" w:hAnsi="Times New Roman" w:cs="Times New Roman"/>
          <w:spacing w:val="-3"/>
        </w:rPr>
        <w:t>m</w:t>
      </w:r>
      <w:r w:rsidRPr="00590985">
        <w:rPr>
          <w:rFonts w:ascii="Times New Roman" w:hAnsi="Times New Roman" w:cs="Times New Roman"/>
          <w:spacing w:val="-1"/>
        </w:rPr>
        <w:t>en</w:t>
      </w:r>
      <w:r w:rsidRPr="00590985">
        <w:rPr>
          <w:rFonts w:ascii="Times New Roman" w:hAnsi="Times New Roman" w:cs="Times New Roman"/>
        </w:rPr>
        <w:t xml:space="preserve">t </w:t>
      </w:r>
      <w:r w:rsidRPr="00590985">
        <w:rPr>
          <w:rFonts w:ascii="Times New Roman" w:hAnsi="Times New Roman" w:cs="Times New Roman"/>
          <w:spacing w:val="-1"/>
        </w:rPr>
        <w:t>polic</w:t>
      </w:r>
      <w:r w:rsidRPr="00590985">
        <w:rPr>
          <w:rFonts w:ascii="Times New Roman" w:hAnsi="Times New Roman" w:cs="Times New Roman"/>
        </w:rPr>
        <w:t xml:space="preserve">y </w:t>
      </w:r>
      <w:r w:rsidRPr="00590985">
        <w:rPr>
          <w:rFonts w:ascii="Times New Roman" w:hAnsi="Times New Roman" w:cs="Times New Roman"/>
          <w:spacing w:val="-1"/>
        </w:rPr>
        <w:t>establish clea</w:t>
      </w:r>
      <w:r w:rsidRPr="00590985">
        <w:rPr>
          <w:rFonts w:ascii="Times New Roman" w:hAnsi="Times New Roman" w:cs="Times New Roman"/>
        </w:rPr>
        <w:t xml:space="preserve">r </w:t>
      </w:r>
      <w:r w:rsidRPr="00590985">
        <w:rPr>
          <w:rFonts w:ascii="Times New Roman" w:hAnsi="Times New Roman" w:cs="Times New Roman"/>
          <w:spacing w:val="-1"/>
        </w:rPr>
        <w:t>priorit</w:t>
      </w:r>
      <w:r w:rsidRPr="00590985">
        <w:rPr>
          <w:rFonts w:ascii="Times New Roman" w:hAnsi="Times New Roman" w:cs="Times New Roman"/>
        </w:rPr>
        <w:t xml:space="preserve">y </w:t>
      </w:r>
      <w:r w:rsidRPr="00590985">
        <w:rPr>
          <w:rFonts w:ascii="Times New Roman" w:hAnsi="Times New Roman" w:cs="Times New Roman"/>
          <w:spacing w:val="-1"/>
        </w:rPr>
        <w:t>f</w:t>
      </w:r>
      <w:r w:rsidRPr="00590985">
        <w:rPr>
          <w:rFonts w:ascii="Times New Roman" w:hAnsi="Times New Roman" w:cs="Times New Roman"/>
        </w:rPr>
        <w:t xml:space="preserve">or </w:t>
      </w:r>
      <w:r w:rsidRPr="00590985">
        <w:rPr>
          <w:rFonts w:ascii="Times New Roman" w:hAnsi="Times New Roman" w:cs="Times New Roman"/>
          <w:spacing w:val="-1"/>
        </w:rPr>
        <w:t>safet</w:t>
      </w:r>
      <w:r w:rsidRPr="00590985">
        <w:rPr>
          <w:rFonts w:ascii="Times New Roman" w:hAnsi="Times New Roman" w:cs="Times New Roman"/>
        </w:rPr>
        <w:t xml:space="preserve">y </w:t>
      </w:r>
      <w:r w:rsidRPr="00590985">
        <w:rPr>
          <w:rFonts w:ascii="Times New Roman" w:hAnsi="Times New Roman" w:cs="Times New Roman"/>
          <w:spacing w:val="-1"/>
        </w:rPr>
        <w:t>a</w:t>
      </w:r>
      <w:r w:rsidRPr="00590985">
        <w:rPr>
          <w:rFonts w:ascii="Times New Roman" w:hAnsi="Times New Roman" w:cs="Times New Roman"/>
        </w:rPr>
        <w:t xml:space="preserve">nd </w:t>
      </w:r>
      <w:r w:rsidRPr="00590985">
        <w:rPr>
          <w:rFonts w:ascii="Times New Roman" w:hAnsi="Times New Roman" w:cs="Times New Roman"/>
          <w:spacing w:val="-1"/>
        </w:rPr>
        <w:t>healt</w:t>
      </w:r>
      <w:r w:rsidRPr="00590985">
        <w:rPr>
          <w:rFonts w:ascii="Times New Roman" w:hAnsi="Times New Roman" w:cs="Times New Roman"/>
        </w:rPr>
        <w:t xml:space="preserve">h, </w:t>
      </w:r>
      <w:r w:rsidRPr="00590985">
        <w:rPr>
          <w:rFonts w:ascii="Times New Roman" w:hAnsi="Times New Roman" w:cs="Times New Roman"/>
          <w:spacing w:val="-1"/>
        </w:rPr>
        <w:t>d</w:t>
      </w:r>
      <w:r w:rsidRPr="00590985">
        <w:rPr>
          <w:rFonts w:ascii="Times New Roman" w:hAnsi="Times New Roman" w:cs="Times New Roman"/>
        </w:rPr>
        <w:t>o</w:t>
      </w:r>
      <w:r w:rsidRPr="00590985">
        <w:rPr>
          <w:rFonts w:ascii="Times New Roman" w:hAnsi="Times New Roman" w:cs="Times New Roman"/>
          <w:spacing w:val="-1"/>
        </w:rPr>
        <w:t>e</w:t>
      </w:r>
      <w:r w:rsidRPr="00590985">
        <w:rPr>
          <w:rFonts w:ascii="Times New Roman" w:hAnsi="Times New Roman" w:cs="Times New Roman"/>
        </w:rPr>
        <w:t xml:space="preserve">s </w:t>
      </w:r>
      <w:r w:rsidRPr="00590985">
        <w:rPr>
          <w:rFonts w:ascii="Times New Roman" w:hAnsi="Times New Roman" w:cs="Times New Roman"/>
          <w:spacing w:val="-1"/>
        </w:rPr>
        <w:t>to</w:t>
      </w:r>
      <w:r w:rsidRPr="00590985">
        <w:rPr>
          <w:rFonts w:ascii="Times New Roman" w:hAnsi="Times New Roman" w:cs="Times New Roman"/>
        </w:rPr>
        <w:t>p</w:t>
      </w:r>
      <w:r w:rsidRPr="00590985">
        <w:rPr>
          <w:rFonts w:ascii="Times New Roman" w:hAnsi="Times New Roman" w:cs="Times New Roman"/>
          <w:spacing w:val="-1"/>
        </w:rPr>
        <w:t xml:space="preserve"> ma</w:t>
      </w:r>
      <w:r w:rsidRPr="00590985">
        <w:rPr>
          <w:rFonts w:ascii="Times New Roman" w:hAnsi="Times New Roman" w:cs="Times New Roman"/>
        </w:rPr>
        <w:t>n</w:t>
      </w:r>
      <w:r w:rsidRPr="00590985">
        <w:rPr>
          <w:rFonts w:ascii="Times New Roman" w:hAnsi="Times New Roman" w:cs="Times New Roman"/>
          <w:spacing w:val="-1"/>
        </w:rPr>
        <w:t>a</w:t>
      </w:r>
      <w:r w:rsidRPr="00590985">
        <w:rPr>
          <w:rFonts w:ascii="Times New Roman" w:hAnsi="Times New Roman" w:cs="Times New Roman"/>
        </w:rPr>
        <w:t>g</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nt</w:t>
      </w:r>
      <w:r w:rsidRPr="00590985">
        <w:rPr>
          <w:rFonts w:ascii="Times New Roman" w:hAnsi="Times New Roman" w:cs="Times New Roman"/>
          <w:spacing w:val="-1"/>
        </w:rPr>
        <w:t xml:space="preserve"> c</w:t>
      </w:r>
      <w:r w:rsidRPr="00590985">
        <w:rPr>
          <w:rFonts w:ascii="Times New Roman" w:hAnsi="Times New Roman" w:cs="Times New Roman"/>
        </w:rPr>
        <w:t>ons</w:t>
      </w:r>
      <w:r w:rsidRPr="00590985">
        <w:rPr>
          <w:rFonts w:ascii="Times New Roman" w:hAnsi="Times New Roman" w:cs="Times New Roman"/>
          <w:spacing w:val="-2"/>
        </w:rPr>
        <w:t>id</w:t>
      </w:r>
      <w:r w:rsidRPr="00590985">
        <w:rPr>
          <w:rFonts w:ascii="Times New Roman" w:hAnsi="Times New Roman" w:cs="Times New Roman"/>
        </w:rPr>
        <w:t>er</w:t>
      </w:r>
      <w:r w:rsidRPr="00590985">
        <w:rPr>
          <w:rFonts w:ascii="Times New Roman" w:hAnsi="Times New Roman" w:cs="Times New Roman"/>
          <w:spacing w:val="-1"/>
        </w:rPr>
        <w:t xml:space="preserve"> </w:t>
      </w:r>
      <w:r w:rsidRPr="00590985">
        <w:rPr>
          <w:rFonts w:ascii="Times New Roman" w:hAnsi="Times New Roman" w:cs="Times New Roman"/>
        </w:rPr>
        <w:t>safe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rPr>
        <w:t xml:space="preserve">be a </w:t>
      </w:r>
      <w:r w:rsidRPr="00590985">
        <w:rPr>
          <w:rFonts w:ascii="Times New Roman" w:hAnsi="Times New Roman" w:cs="Times New Roman"/>
          <w:spacing w:val="-1"/>
        </w:rPr>
        <w:t>li</w:t>
      </w:r>
      <w:r w:rsidRPr="00590985">
        <w:rPr>
          <w:rFonts w:ascii="Times New Roman" w:hAnsi="Times New Roman" w:cs="Times New Roman"/>
        </w:rPr>
        <w:t>ne</w:t>
      </w:r>
      <w:r w:rsidRPr="00590985">
        <w:rPr>
          <w:rFonts w:ascii="Times New Roman" w:hAnsi="Times New Roman" w:cs="Times New Roman"/>
          <w:spacing w:val="-1"/>
        </w:rPr>
        <w:t xml:space="preserve"> functi</w:t>
      </w:r>
      <w:r w:rsidRPr="00590985">
        <w:rPr>
          <w:rFonts w:ascii="Times New Roman" w:hAnsi="Times New Roman" w:cs="Times New Roman"/>
        </w:rPr>
        <w:t>on</w:t>
      </w:r>
      <w:r w:rsidRPr="00590985">
        <w:rPr>
          <w:rFonts w:ascii="Times New Roman" w:hAnsi="Times New Roman" w:cs="Times New Roman"/>
          <w:spacing w:val="-1"/>
        </w:rPr>
        <w:t xml:space="preserve"> </w:t>
      </w:r>
      <w:r w:rsidRPr="00590985">
        <w:rPr>
          <w:rFonts w:ascii="Times New Roman" w:hAnsi="Times New Roman" w:cs="Times New Roman"/>
        </w:rPr>
        <w:t>or</w:t>
      </w:r>
      <w:r w:rsidRPr="00590985">
        <w:rPr>
          <w:rFonts w:ascii="Times New Roman" w:hAnsi="Times New Roman" w:cs="Times New Roman"/>
          <w:spacing w:val="-1"/>
        </w:rPr>
        <w:t xml:space="preserve"> </w:t>
      </w:r>
      <w:r w:rsidRPr="00590985">
        <w:rPr>
          <w:rFonts w:ascii="Times New Roman" w:hAnsi="Times New Roman" w:cs="Times New Roman"/>
        </w:rPr>
        <w:t>s</w:t>
      </w:r>
      <w:r w:rsidRPr="00590985">
        <w:rPr>
          <w:rFonts w:ascii="Times New Roman" w:hAnsi="Times New Roman" w:cs="Times New Roman"/>
          <w:spacing w:val="-1"/>
        </w:rPr>
        <w:t>t</w:t>
      </w:r>
      <w:r w:rsidRPr="00590985">
        <w:rPr>
          <w:rFonts w:ascii="Times New Roman" w:hAnsi="Times New Roman" w:cs="Times New Roman"/>
        </w:rPr>
        <w:t>aff</w:t>
      </w:r>
      <w:r w:rsidRPr="00590985">
        <w:rPr>
          <w:rFonts w:ascii="Times New Roman" w:hAnsi="Times New Roman" w:cs="Times New Roman"/>
          <w:spacing w:val="-1"/>
        </w:rPr>
        <w:t xml:space="preserve"> f</w:t>
      </w:r>
      <w:r w:rsidRPr="00590985">
        <w:rPr>
          <w:rFonts w:ascii="Times New Roman" w:hAnsi="Times New Roman" w:cs="Times New Roman"/>
        </w:rPr>
        <w:t>unc</w:t>
      </w:r>
      <w:r w:rsidRPr="00590985">
        <w:rPr>
          <w:rFonts w:ascii="Times New Roman" w:hAnsi="Times New Roman" w:cs="Times New Roman"/>
          <w:spacing w:val="-1"/>
        </w:rPr>
        <w:t>tio</w:t>
      </w:r>
      <w:r w:rsidRPr="00590985">
        <w:rPr>
          <w:rFonts w:ascii="Times New Roman" w:hAnsi="Times New Roman" w:cs="Times New Roman"/>
        </w:rPr>
        <w:t>n,</w:t>
      </w:r>
      <w:r w:rsidRPr="00590985">
        <w:rPr>
          <w:rFonts w:ascii="Times New Roman" w:hAnsi="Times New Roman" w:cs="Times New Roman"/>
          <w:spacing w:val="-1"/>
        </w:rPr>
        <w:t xml:space="preserve"> d</w:t>
      </w:r>
      <w:r w:rsidRPr="00590985">
        <w:rPr>
          <w:rFonts w:ascii="Times New Roman" w:hAnsi="Times New Roman" w:cs="Times New Roman"/>
        </w:rPr>
        <w:t>oes</w:t>
      </w:r>
      <w:r w:rsidRPr="00590985">
        <w:rPr>
          <w:rFonts w:ascii="Times New Roman" w:hAnsi="Times New Roman" w:cs="Times New Roman"/>
          <w:spacing w:val="-1"/>
        </w:rPr>
        <w:t xml:space="preserve"> t</w:t>
      </w:r>
      <w:r w:rsidRPr="00590985">
        <w:rPr>
          <w:rFonts w:ascii="Times New Roman" w:hAnsi="Times New Roman" w:cs="Times New Roman"/>
        </w:rPr>
        <w:t>op</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anage</w:t>
      </w:r>
      <w:r w:rsidRPr="00590985">
        <w:rPr>
          <w:rFonts w:ascii="Times New Roman" w:hAnsi="Times New Roman" w:cs="Times New Roman"/>
          <w:spacing w:val="-3"/>
        </w:rPr>
        <w:t>m</w:t>
      </w:r>
      <w:r w:rsidRPr="00590985">
        <w:rPr>
          <w:rFonts w:ascii="Times New Roman" w:hAnsi="Times New Roman" w:cs="Times New Roman"/>
          <w:spacing w:val="-1"/>
        </w:rPr>
        <w:t xml:space="preserve">ent </w:t>
      </w:r>
      <w:r w:rsidRPr="00590985">
        <w:rPr>
          <w:rFonts w:ascii="Times New Roman" w:hAnsi="Times New Roman" w:cs="Times New Roman"/>
        </w:rPr>
        <w:t>p</w:t>
      </w:r>
      <w:r w:rsidRPr="00590985">
        <w:rPr>
          <w:rFonts w:ascii="Times New Roman" w:hAnsi="Times New Roman" w:cs="Times New Roman"/>
          <w:spacing w:val="-1"/>
        </w:rPr>
        <w:t>ro</w:t>
      </w:r>
      <w:r w:rsidRPr="00590985">
        <w:rPr>
          <w:rFonts w:ascii="Times New Roman" w:hAnsi="Times New Roman" w:cs="Times New Roman"/>
        </w:rPr>
        <w:t>v</w:t>
      </w:r>
      <w:r w:rsidRPr="00590985">
        <w:rPr>
          <w:rFonts w:ascii="Times New Roman" w:hAnsi="Times New Roman" w:cs="Times New Roman"/>
          <w:spacing w:val="-1"/>
        </w:rPr>
        <w:t>i</w:t>
      </w:r>
      <w:r w:rsidRPr="00590985">
        <w:rPr>
          <w:rFonts w:ascii="Times New Roman" w:hAnsi="Times New Roman" w:cs="Times New Roman"/>
        </w:rPr>
        <w:t xml:space="preserve">de </w:t>
      </w:r>
      <w:r w:rsidRPr="00590985">
        <w:rPr>
          <w:rFonts w:ascii="Times New Roman" w:hAnsi="Times New Roman" w:cs="Times New Roman"/>
          <w:spacing w:val="-1"/>
        </w:rPr>
        <w:t>c</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ete</w:t>
      </w:r>
      <w:r w:rsidRPr="00590985">
        <w:rPr>
          <w:rFonts w:ascii="Times New Roman" w:hAnsi="Times New Roman" w:cs="Times New Roman"/>
        </w:rPr>
        <w:t xml:space="preserve">nt </w:t>
      </w:r>
      <w:r w:rsidRPr="00590985">
        <w:rPr>
          <w:rFonts w:ascii="Times New Roman" w:hAnsi="Times New Roman" w:cs="Times New Roman"/>
          <w:spacing w:val="-1"/>
        </w:rPr>
        <w:t>safet</w:t>
      </w:r>
      <w:r w:rsidRPr="00590985">
        <w:rPr>
          <w:rFonts w:ascii="Times New Roman" w:hAnsi="Times New Roman" w:cs="Times New Roman"/>
        </w:rPr>
        <w:t xml:space="preserve">y </w:t>
      </w:r>
      <w:r w:rsidRPr="00590985">
        <w:rPr>
          <w:rFonts w:ascii="Times New Roman" w:hAnsi="Times New Roman" w:cs="Times New Roman"/>
          <w:spacing w:val="-1"/>
        </w:rPr>
        <w:t>a</w:t>
      </w:r>
      <w:r w:rsidRPr="00590985">
        <w:rPr>
          <w:rFonts w:ascii="Times New Roman" w:hAnsi="Times New Roman" w:cs="Times New Roman"/>
        </w:rPr>
        <w:t>nd</w:t>
      </w:r>
      <w:r w:rsidRPr="00590985">
        <w:rPr>
          <w:rFonts w:ascii="Times New Roman" w:hAnsi="Times New Roman" w:cs="Times New Roman"/>
          <w:spacing w:val="-2"/>
        </w:rPr>
        <w:t xml:space="preserve"> </w:t>
      </w:r>
      <w:r w:rsidRPr="00590985">
        <w:rPr>
          <w:rFonts w:ascii="Times New Roman" w:hAnsi="Times New Roman" w:cs="Times New Roman"/>
        </w:rPr>
        <w:t>h</w:t>
      </w:r>
      <w:r w:rsidRPr="00590985">
        <w:rPr>
          <w:rFonts w:ascii="Times New Roman" w:hAnsi="Times New Roman" w:cs="Times New Roman"/>
          <w:spacing w:val="-1"/>
        </w:rPr>
        <w:t>ealt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spacing w:val="-1"/>
        </w:rPr>
        <w:t>staf</w:t>
      </w:r>
      <w:r w:rsidRPr="00590985">
        <w:rPr>
          <w:rFonts w:ascii="Times New Roman" w:hAnsi="Times New Roman" w:cs="Times New Roman"/>
        </w:rPr>
        <w:t xml:space="preserve">f </w:t>
      </w:r>
      <w:r w:rsidRPr="00590985">
        <w:rPr>
          <w:rFonts w:ascii="Times New Roman" w:hAnsi="Times New Roman" w:cs="Times New Roman"/>
          <w:spacing w:val="-1"/>
        </w:rPr>
        <w:t>sup</w:t>
      </w:r>
      <w:r w:rsidRPr="00590985">
        <w:rPr>
          <w:rFonts w:ascii="Times New Roman" w:hAnsi="Times New Roman" w:cs="Times New Roman"/>
        </w:rPr>
        <w:t>p</w:t>
      </w:r>
      <w:r w:rsidRPr="00590985">
        <w:rPr>
          <w:rFonts w:ascii="Times New Roman" w:hAnsi="Times New Roman" w:cs="Times New Roman"/>
          <w:spacing w:val="-1"/>
        </w:rPr>
        <w:t>or</w:t>
      </w:r>
      <w:r w:rsidRPr="00590985">
        <w:rPr>
          <w:rFonts w:ascii="Times New Roman" w:hAnsi="Times New Roman" w:cs="Times New Roman"/>
        </w:rPr>
        <w:t xml:space="preserve">t </w:t>
      </w:r>
      <w:r w:rsidRPr="00590985">
        <w:rPr>
          <w:rFonts w:ascii="Times New Roman" w:hAnsi="Times New Roman" w:cs="Times New Roman"/>
          <w:spacing w:val="-1"/>
        </w:rPr>
        <w:t>t</w:t>
      </w:r>
      <w:r w:rsidRPr="00590985">
        <w:rPr>
          <w:rFonts w:ascii="Times New Roman" w:hAnsi="Times New Roman" w:cs="Times New Roman"/>
        </w:rPr>
        <w:t xml:space="preserve">o </w:t>
      </w:r>
      <w:r w:rsidRPr="00590985">
        <w:rPr>
          <w:rFonts w:ascii="Times New Roman" w:hAnsi="Times New Roman" w:cs="Times New Roman"/>
          <w:spacing w:val="-1"/>
        </w:rPr>
        <w:t>li</w:t>
      </w:r>
      <w:r w:rsidRPr="00590985">
        <w:rPr>
          <w:rFonts w:ascii="Times New Roman" w:hAnsi="Times New Roman" w:cs="Times New Roman"/>
        </w:rPr>
        <w:t xml:space="preserve">ne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w:t>
      </w:r>
      <w:r w:rsidRPr="00590985">
        <w:rPr>
          <w:rFonts w:ascii="Times New Roman" w:hAnsi="Times New Roman" w:cs="Times New Roman"/>
          <w:spacing w:val="-1"/>
        </w:rPr>
        <w:t>a</w:t>
      </w:r>
      <w:r w:rsidRPr="00590985">
        <w:rPr>
          <w:rFonts w:ascii="Times New Roman" w:hAnsi="Times New Roman" w:cs="Times New Roman"/>
        </w:rPr>
        <w:t>g</w:t>
      </w:r>
      <w:r w:rsidRPr="00590985">
        <w:rPr>
          <w:rFonts w:ascii="Times New Roman" w:hAnsi="Times New Roman" w:cs="Times New Roman"/>
          <w:spacing w:val="-2"/>
        </w:rPr>
        <w:t>e</w:t>
      </w:r>
      <w:r w:rsidRPr="00590985">
        <w:rPr>
          <w:rFonts w:ascii="Times New Roman" w:hAnsi="Times New Roman" w:cs="Times New Roman"/>
          <w:spacing w:val="-1"/>
        </w:rPr>
        <w:t>r</w:t>
      </w:r>
      <w:r w:rsidRPr="00590985">
        <w:rPr>
          <w:rFonts w:ascii="Times New Roman" w:hAnsi="Times New Roman" w:cs="Times New Roman"/>
        </w:rPr>
        <w:t>s</w:t>
      </w:r>
      <w:r w:rsidRPr="00590985">
        <w:rPr>
          <w:rFonts w:ascii="Times New Roman" w:hAnsi="Times New Roman" w:cs="Times New Roman"/>
          <w:spacing w:val="-2"/>
        </w:rPr>
        <w:t xml:space="preserve"> a</w:t>
      </w:r>
      <w:r w:rsidRPr="00590985">
        <w:rPr>
          <w:rFonts w:ascii="Times New Roman" w:hAnsi="Times New Roman" w:cs="Times New Roman"/>
          <w:spacing w:val="-1"/>
        </w:rPr>
        <w:t>n</w:t>
      </w:r>
      <w:r w:rsidRPr="00590985">
        <w:rPr>
          <w:rFonts w:ascii="Times New Roman" w:hAnsi="Times New Roman" w:cs="Times New Roman"/>
        </w:rPr>
        <w:t xml:space="preserve">d </w:t>
      </w:r>
      <w:r w:rsidRPr="00590985">
        <w:rPr>
          <w:rFonts w:ascii="Times New Roman" w:hAnsi="Times New Roman" w:cs="Times New Roman"/>
          <w:spacing w:val="-2"/>
        </w:rPr>
        <w:t>s</w:t>
      </w:r>
      <w:r w:rsidRPr="00590985">
        <w:rPr>
          <w:rFonts w:ascii="Times New Roman" w:hAnsi="Times New Roman" w:cs="Times New Roman"/>
          <w:spacing w:val="-1"/>
        </w:rPr>
        <w:t>upe</w:t>
      </w:r>
      <w:r w:rsidRPr="00590985">
        <w:rPr>
          <w:rFonts w:ascii="Times New Roman" w:hAnsi="Times New Roman" w:cs="Times New Roman"/>
        </w:rPr>
        <w:t>rv</w:t>
      </w:r>
      <w:r w:rsidRPr="00590985">
        <w:rPr>
          <w:rFonts w:ascii="Times New Roman" w:hAnsi="Times New Roman" w:cs="Times New Roman"/>
          <w:spacing w:val="-1"/>
        </w:rPr>
        <w:t>i</w:t>
      </w:r>
      <w:r w:rsidRPr="00590985">
        <w:rPr>
          <w:rFonts w:ascii="Times New Roman" w:hAnsi="Times New Roman" w:cs="Times New Roman"/>
          <w:spacing w:val="-2"/>
        </w:rPr>
        <w:t>s</w:t>
      </w:r>
      <w:r w:rsidRPr="00590985">
        <w:rPr>
          <w:rFonts w:ascii="Times New Roman" w:hAnsi="Times New Roman" w:cs="Times New Roman"/>
        </w:rPr>
        <w:t>or</w:t>
      </w:r>
      <w:r w:rsidRPr="00590985">
        <w:rPr>
          <w:rFonts w:ascii="Times New Roman" w:hAnsi="Times New Roman" w:cs="Times New Roman"/>
          <w:spacing w:val="-2"/>
        </w:rPr>
        <w:t>s</w:t>
      </w:r>
      <w:r w:rsidRPr="00590985">
        <w:rPr>
          <w:rFonts w:ascii="Times New Roman" w:hAnsi="Times New Roman" w:cs="Times New Roman"/>
        </w:rPr>
        <w:t>,</w:t>
      </w:r>
      <w:r w:rsidRPr="00590985">
        <w:rPr>
          <w:rFonts w:ascii="Times New Roman" w:hAnsi="Times New Roman" w:cs="Times New Roman"/>
          <w:spacing w:val="-1"/>
        </w:rPr>
        <w:t xml:space="preserve"> </w:t>
      </w:r>
      <w:r w:rsidRPr="00590985">
        <w:rPr>
          <w:rFonts w:ascii="Times New Roman" w:hAnsi="Times New Roman" w:cs="Times New Roman"/>
        </w:rPr>
        <w:t>do</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w:t>
      </w:r>
      <w:r w:rsidRPr="00590985">
        <w:rPr>
          <w:rFonts w:ascii="Times New Roman" w:hAnsi="Times New Roman" w:cs="Times New Roman"/>
          <w:spacing w:val="-2"/>
        </w:rPr>
        <w:t>e</w:t>
      </w:r>
      <w:r w:rsidRPr="00590985">
        <w:rPr>
          <w:rFonts w:ascii="Times New Roman" w:hAnsi="Times New Roman" w:cs="Times New Roman"/>
        </w:rPr>
        <w:t>rs</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e</w:t>
      </w:r>
      <w:r w:rsidRPr="00590985">
        <w:rPr>
          <w:rFonts w:ascii="Times New Roman" w:hAnsi="Times New Roman" w:cs="Times New Roman"/>
        </w:rPr>
        <w:t>rs</w:t>
      </w:r>
      <w:r w:rsidRPr="00590985">
        <w:rPr>
          <w:rFonts w:ascii="Times New Roman" w:hAnsi="Times New Roman" w:cs="Times New Roman"/>
          <w:spacing w:val="-1"/>
        </w:rPr>
        <w:t>o</w:t>
      </w:r>
      <w:r w:rsidRPr="00590985">
        <w:rPr>
          <w:rFonts w:ascii="Times New Roman" w:hAnsi="Times New Roman" w:cs="Times New Roman"/>
        </w:rPr>
        <w:t>n</w:t>
      </w:r>
      <w:r w:rsidRPr="00590985">
        <w:rPr>
          <w:rFonts w:ascii="Times New Roman" w:hAnsi="Times New Roman" w:cs="Times New Roman"/>
          <w:spacing w:val="-2"/>
        </w:rPr>
        <w:t>a</w:t>
      </w:r>
      <w:r w:rsidRPr="00590985">
        <w:rPr>
          <w:rFonts w:ascii="Times New Roman" w:hAnsi="Times New Roman" w:cs="Times New Roman"/>
          <w:spacing w:val="-1"/>
        </w:rPr>
        <w:t>ll</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fo</w:t>
      </w:r>
      <w:r w:rsidRPr="00590985">
        <w:rPr>
          <w:rFonts w:ascii="Times New Roman" w:hAnsi="Times New Roman" w:cs="Times New Roman"/>
          <w:spacing w:val="-1"/>
        </w:rPr>
        <w:t>ll</w:t>
      </w:r>
      <w:r w:rsidRPr="00590985">
        <w:rPr>
          <w:rFonts w:ascii="Times New Roman" w:hAnsi="Times New Roman" w:cs="Times New Roman"/>
        </w:rPr>
        <w:t>ow</w:t>
      </w:r>
      <w:r w:rsidRPr="00590985">
        <w:rPr>
          <w:rFonts w:ascii="Times New Roman" w:hAnsi="Times New Roman" w:cs="Times New Roman"/>
          <w:spacing w:val="-1"/>
        </w:rPr>
        <w:t xml:space="preserve"> </w:t>
      </w:r>
      <w:r w:rsidRPr="00590985">
        <w:rPr>
          <w:rFonts w:ascii="Times New Roman" w:hAnsi="Times New Roman" w:cs="Times New Roman"/>
        </w:rPr>
        <w:t>safe</w:t>
      </w:r>
      <w:r w:rsidRPr="00590985">
        <w:rPr>
          <w:rFonts w:ascii="Times New Roman" w:hAnsi="Times New Roman" w:cs="Times New Roman"/>
          <w:spacing w:val="-2"/>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and</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2"/>
        </w:rPr>
        <w:t>e</w:t>
      </w:r>
      <w:r w:rsidRPr="00590985">
        <w:rPr>
          <w:rFonts w:ascii="Times New Roman" w:hAnsi="Times New Roman" w:cs="Times New Roman"/>
          <w:spacing w:val="-1"/>
        </w:rPr>
        <w:t xml:space="preserve">alth </w:t>
      </w:r>
      <w:r w:rsidRPr="00590985">
        <w:rPr>
          <w:rFonts w:ascii="Times New Roman" w:hAnsi="Times New Roman" w:cs="Times New Roman"/>
        </w:rPr>
        <w:t>ru</w:t>
      </w:r>
      <w:r w:rsidRPr="00590985">
        <w:rPr>
          <w:rFonts w:ascii="Times New Roman" w:hAnsi="Times New Roman" w:cs="Times New Roman"/>
          <w:spacing w:val="-1"/>
        </w:rPr>
        <w:t>le</w:t>
      </w:r>
      <w:r w:rsidRPr="00590985">
        <w:rPr>
          <w:rFonts w:ascii="Times New Roman" w:hAnsi="Times New Roman" w:cs="Times New Roman"/>
        </w:rPr>
        <w:t xml:space="preserve">s </w:t>
      </w:r>
      <w:r w:rsidRPr="00590985">
        <w:rPr>
          <w:rFonts w:ascii="Times New Roman" w:hAnsi="Times New Roman" w:cs="Times New Roman"/>
          <w:spacing w:val="-2"/>
        </w:rPr>
        <w:t>e</w:t>
      </w:r>
      <w:r w:rsidRPr="00590985">
        <w:rPr>
          <w:rFonts w:ascii="Times New Roman" w:hAnsi="Times New Roman" w:cs="Times New Roman"/>
        </w:rPr>
        <w:t>s</w:t>
      </w:r>
      <w:r w:rsidRPr="00590985">
        <w:rPr>
          <w:rFonts w:ascii="Times New Roman" w:hAnsi="Times New Roman" w:cs="Times New Roman"/>
          <w:spacing w:val="-1"/>
        </w:rPr>
        <w:t>ta</w:t>
      </w:r>
      <w:r w:rsidRPr="00590985">
        <w:rPr>
          <w:rFonts w:ascii="Times New Roman" w:hAnsi="Times New Roman" w:cs="Times New Roman"/>
        </w:rPr>
        <w:t>b</w:t>
      </w:r>
      <w:r w:rsidRPr="00590985">
        <w:rPr>
          <w:rFonts w:ascii="Times New Roman" w:hAnsi="Times New Roman" w:cs="Times New Roman"/>
          <w:spacing w:val="-1"/>
        </w:rPr>
        <w:t>li</w:t>
      </w:r>
      <w:r w:rsidRPr="00590985">
        <w:rPr>
          <w:rFonts w:ascii="Times New Roman" w:hAnsi="Times New Roman" w:cs="Times New Roman"/>
        </w:rPr>
        <w:t>sh</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f</w:t>
      </w:r>
      <w:r w:rsidRPr="00590985">
        <w:rPr>
          <w:rFonts w:ascii="Times New Roman" w:hAnsi="Times New Roman" w:cs="Times New Roman"/>
          <w:spacing w:val="-1"/>
        </w:rPr>
        <w:t>o</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o</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2"/>
        </w:rPr>
        <w:t>e</w:t>
      </w:r>
      <w:r w:rsidRPr="00590985">
        <w:rPr>
          <w:rFonts w:ascii="Times New Roman" w:hAnsi="Times New Roman" w:cs="Times New Roman"/>
        </w:rPr>
        <w:t>rs,</w:t>
      </w:r>
      <w:r w:rsidRPr="00590985">
        <w:rPr>
          <w:rFonts w:ascii="Times New Roman" w:hAnsi="Times New Roman" w:cs="Times New Roman"/>
          <w:spacing w:val="-1"/>
        </w:rPr>
        <w:t xml:space="preserve"> d</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nagers</w:t>
      </w:r>
      <w:r w:rsidRPr="00590985">
        <w:rPr>
          <w:rFonts w:ascii="Times New Roman" w:hAnsi="Times New Roman" w:cs="Times New Roman"/>
          <w:spacing w:val="-1"/>
        </w:rPr>
        <w:t xml:space="preserve"> </w:t>
      </w:r>
      <w:r w:rsidRPr="00590985">
        <w:rPr>
          <w:rFonts w:ascii="Times New Roman" w:hAnsi="Times New Roman" w:cs="Times New Roman"/>
        </w:rPr>
        <w:t>de</w:t>
      </w:r>
      <w:r w:rsidRPr="00590985">
        <w:rPr>
          <w:rFonts w:ascii="Times New Roman" w:hAnsi="Times New Roman" w:cs="Times New Roman"/>
          <w:spacing w:val="-1"/>
        </w:rPr>
        <w:t>l</w:t>
      </w:r>
      <w:r w:rsidRPr="00590985">
        <w:rPr>
          <w:rFonts w:ascii="Times New Roman" w:hAnsi="Times New Roman" w:cs="Times New Roman"/>
          <w:spacing w:val="-2"/>
        </w:rPr>
        <w:t>e</w:t>
      </w:r>
      <w:r w:rsidRPr="00590985">
        <w:rPr>
          <w:rFonts w:ascii="Times New Roman" w:hAnsi="Times New Roman" w:cs="Times New Roman"/>
        </w:rPr>
        <w:t>ga</w:t>
      </w:r>
      <w:r w:rsidRPr="00590985">
        <w:rPr>
          <w:rFonts w:ascii="Times New Roman" w:hAnsi="Times New Roman" w:cs="Times New Roman"/>
          <w:spacing w:val="-1"/>
        </w:rPr>
        <w:t>t</w:t>
      </w:r>
      <w:r w:rsidRPr="00590985">
        <w:rPr>
          <w:rFonts w:ascii="Times New Roman" w:hAnsi="Times New Roman" w:cs="Times New Roman"/>
        </w:rPr>
        <w:t xml:space="preserve">e </w:t>
      </w:r>
      <w:r w:rsidRPr="00590985">
        <w:rPr>
          <w:rFonts w:ascii="Times New Roman" w:hAnsi="Times New Roman" w:cs="Times New Roman"/>
          <w:spacing w:val="-1"/>
        </w:rPr>
        <w:t>t</w:t>
      </w:r>
      <w:r w:rsidRPr="00590985">
        <w:rPr>
          <w:rFonts w:ascii="Times New Roman" w:hAnsi="Times New Roman" w:cs="Times New Roman"/>
        </w:rPr>
        <w:t>he</w:t>
      </w:r>
      <w:r w:rsidRPr="00590985">
        <w:rPr>
          <w:rFonts w:ascii="Times New Roman" w:hAnsi="Times New Roman" w:cs="Times New Roman"/>
          <w:spacing w:val="-1"/>
        </w:rPr>
        <w:t xml:space="preserve"> </w:t>
      </w:r>
      <w:r w:rsidRPr="00590985">
        <w:rPr>
          <w:rFonts w:ascii="Times New Roman" w:hAnsi="Times New Roman" w:cs="Times New Roman"/>
        </w:rPr>
        <w:t>au</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1"/>
        </w:rPr>
        <w:t>orit</w:t>
      </w:r>
      <w:r w:rsidRPr="00590985">
        <w:rPr>
          <w:rFonts w:ascii="Times New Roman" w:hAnsi="Times New Roman" w:cs="Times New Roman"/>
        </w:rPr>
        <w:t>y</w:t>
      </w:r>
      <w:r w:rsidRPr="00590985">
        <w:rPr>
          <w:rFonts w:ascii="Times New Roman" w:hAnsi="Times New Roman" w:cs="Times New Roman"/>
          <w:spacing w:val="-2"/>
        </w:rPr>
        <w:t xml:space="preserve"> </w:t>
      </w:r>
      <w:r w:rsidRPr="00590985">
        <w:rPr>
          <w:rFonts w:ascii="Times New Roman" w:hAnsi="Times New Roman" w:cs="Times New Roman"/>
        </w:rPr>
        <w:t>necessary</w:t>
      </w:r>
      <w:r w:rsidRPr="00590985">
        <w:rPr>
          <w:rFonts w:ascii="Times New Roman" w:hAnsi="Times New Roman" w:cs="Times New Roman"/>
          <w:spacing w:val="-1"/>
        </w:rPr>
        <w:t xml:space="preserve"> f</w:t>
      </w:r>
      <w:r w:rsidRPr="00590985">
        <w:rPr>
          <w:rFonts w:ascii="Times New Roman" w:hAnsi="Times New Roman" w:cs="Times New Roman"/>
        </w:rPr>
        <w:t>or</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e</w:t>
      </w:r>
      <w:r w:rsidRPr="00590985">
        <w:rPr>
          <w:rFonts w:ascii="Times New Roman" w:hAnsi="Times New Roman" w:cs="Times New Roman"/>
        </w:rPr>
        <w:t>r</w:t>
      </w:r>
      <w:r w:rsidRPr="00590985">
        <w:rPr>
          <w:rFonts w:ascii="Times New Roman" w:hAnsi="Times New Roman" w:cs="Times New Roman"/>
          <w:spacing w:val="-2"/>
        </w:rPr>
        <w:t>s</w:t>
      </w:r>
      <w:r w:rsidRPr="00590985">
        <w:rPr>
          <w:rFonts w:ascii="Times New Roman" w:hAnsi="Times New Roman" w:cs="Times New Roman"/>
        </w:rPr>
        <w:t>o</w:t>
      </w:r>
      <w:r w:rsidRPr="00590985">
        <w:rPr>
          <w:rFonts w:ascii="Times New Roman" w:hAnsi="Times New Roman" w:cs="Times New Roman"/>
          <w:spacing w:val="-1"/>
        </w:rPr>
        <w:t>n</w:t>
      </w:r>
      <w:r w:rsidRPr="00590985">
        <w:rPr>
          <w:rFonts w:ascii="Times New Roman" w:hAnsi="Times New Roman" w:cs="Times New Roman"/>
        </w:rPr>
        <w:t>nel</w:t>
      </w:r>
      <w:r w:rsidRPr="00590985">
        <w:rPr>
          <w:rFonts w:ascii="Times New Roman" w:hAnsi="Times New Roman" w:cs="Times New Roman"/>
          <w:spacing w:val="-1"/>
        </w:rPr>
        <w:t xml:space="preserve"> 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rPr>
        <w:t>carry</w:t>
      </w:r>
      <w:r w:rsidRPr="00590985">
        <w:rPr>
          <w:rFonts w:ascii="Times New Roman" w:hAnsi="Times New Roman" w:cs="Times New Roman"/>
          <w:spacing w:val="-2"/>
        </w:rPr>
        <w:t xml:space="preserve"> </w:t>
      </w:r>
      <w:r w:rsidRPr="00590985">
        <w:rPr>
          <w:rFonts w:ascii="Times New Roman" w:hAnsi="Times New Roman" w:cs="Times New Roman"/>
          <w:spacing w:val="-1"/>
        </w:rPr>
        <w:t>o</w:t>
      </w:r>
      <w:r w:rsidRPr="00590985">
        <w:rPr>
          <w:rFonts w:ascii="Times New Roman" w:hAnsi="Times New Roman" w:cs="Times New Roman"/>
        </w:rPr>
        <w:t>ut</w:t>
      </w:r>
      <w:r w:rsidRPr="00590985">
        <w:rPr>
          <w:rFonts w:ascii="Times New Roman" w:hAnsi="Times New Roman" w:cs="Times New Roman"/>
          <w:spacing w:val="-1"/>
        </w:rPr>
        <w:t xml:space="preserve"> t</w:t>
      </w:r>
      <w:r w:rsidRPr="00590985">
        <w:rPr>
          <w:rFonts w:ascii="Times New Roman" w:hAnsi="Times New Roman" w:cs="Times New Roman"/>
        </w:rPr>
        <w:t>he</w:t>
      </w:r>
      <w:r w:rsidRPr="00590985">
        <w:rPr>
          <w:rFonts w:ascii="Times New Roman" w:hAnsi="Times New Roman" w:cs="Times New Roman"/>
          <w:spacing w:val="-1"/>
        </w:rPr>
        <w:t>i</w:t>
      </w:r>
      <w:r w:rsidRPr="00590985">
        <w:rPr>
          <w:rFonts w:ascii="Times New Roman" w:hAnsi="Times New Roman" w:cs="Times New Roman"/>
        </w:rPr>
        <w:t>r</w:t>
      </w:r>
      <w:r w:rsidRPr="00590985">
        <w:rPr>
          <w:rFonts w:ascii="Times New Roman" w:hAnsi="Times New Roman" w:cs="Times New Roman"/>
          <w:spacing w:val="-1"/>
        </w:rPr>
        <w:t xml:space="preserve"> d</w:t>
      </w:r>
      <w:r w:rsidRPr="00590985">
        <w:rPr>
          <w:rFonts w:ascii="Times New Roman" w:hAnsi="Times New Roman" w:cs="Times New Roman"/>
        </w:rPr>
        <w:t>u</w:t>
      </w:r>
      <w:r w:rsidRPr="00590985">
        <w:rPr>
          <w:rFonts w:ascii="Times New Roman" w:hAnsi="Times New Roman" w:cs="Times New Roman"/>
          <w:spacing w:val="-1"/>
        </w:rPr>
        <w:t>tie</w:t>
      </w:r>
      <w:r w:rsidRPr="00590985">
        <w:rPr>
          <w:rFonts w:ascii="Times New Roman" w:hAnsi="Times New Roman" w:cs="Times New Roman"/>
        </w:rPr>
        <w:t>s,</w:t>
      </w:r>
      <w:r w:rsidRPr="00590985">
        <w:rPr>
          <w:rFonts w:ascii="Times New Roman" w:hAnsi="Times New Roman" w:cs="Times New Roman"/>
          <w:spacing w:val="-1"/>
        </w:rPr>
        <w:t xml:space="preserve"> </w:t>
      </w:r>
      <w:r w:rsidRPr="00590985">
        <w:rPr>
          <w:rFonts w:ascii="Times New Roman" w:hAnsi="Times New Roman" w:cs="Times New Roman"/>
        </w:rPr>
        <w:t>do</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nagers</w:t>
      </w:r>
      <w:r w:rsidRPr="00590985">
        <w:rPr>
          <w:rFonts w:ascii="Times New Roman" w:hAnsi="Times New Roman" w:cs="Times New Roman"/>
          <w:spacing w:val="-3"/>
        </w:rPr>
        <w:t xml:space="preserve"> </w:t>
      </w:r>
      <w:r w:rsidRPr="00590985">
        <w:rPr>
          <w:rFonts w:ascii="Times New Roman" w:hAnsi="Times New Roman" w:cs="Times New Roman"/>
          <w:spacing w:val="-1"/>
        </w:rPr>
        <w:t>pr</w:t>
      </w:r>
      <w:r w:rsidRPr="00590985">
        <w:rPr>
          <w:rFonts w:ascii="Times New Roman" w:hAnsi="Times New Roman" w:cs="Times New Roman"/>
        </w:rPr>
        <w:t>ov</w:t>
      </w:r>
      <w:r w:rsidRPr="00590985">
        <w:rPr>
          <w:rFonts w:ascii="Times New Roman" w:hAnsi="Times New Roman" w:cs="Times New Roman"/>
          <w:spacing w:val="-2"/>
        </w:rPr>
        <w:t>i</w:t>
      </w:r>
      <w:r w:rsidRPr="00590985">
        <w:rPr>
          <w:rFonts w:ascii="Times New Roman" w:hAnsi="Times New Roman" w:cs="Times New Roman"/>
        </w:rPr>
        <w:t xml:space="preserve">de </w:t>
      </w:r>
      <w:r w:rsidRPr="00590985">
        <w:rPr>
          <w:rFonts w:ascii="Times New Roman" w:hAnsi="Times New Roman" w:cs="Times New Roman"/>
          <w:spacing w:val="-1"/>
        </w:rPr>
        <w:t>an</w:t>
      </w:r>
      <w:r w:rsidRPr="00590985">
        <w:rPr>
          <w:rFonts w:ascii="Times New Roman" w:hAnsi="Times New Roman" w:cs="Times New Roman"/>
        </w:rPr>
        <w:t xml:space="preserve">d </w:t>
      </w:r>
      <w:r w:rsidRPr="00590985">
        <w:rPr>
          <w:rFonts w:ascii="Times New Roman" w:hAnsi="Times New Roman" w:cs="Times New Roman"/>
          <w:spacing w:val="-1"/>
        </w:rPr>
        <w:t>allocat</w:t>
      </w:r>
      <w:r w:rsidRPr="00590985">
        <w:rPr>
          <w:rFonts w:ascii="Times New Roman" w:hAnsi="Times New Roman" w:cs="Times New Roman"/>
        </w:rPr>
        <w:t xml:space="preserve">e </w:t>
      </w:r>
      <w:r w:rsidRPr="00590985">
        <w:rPr>
          <w:rFonts w:ascii="Times New Roman" w:hAnsi="Times New Roman" w:cs="Times New Roman"/>
          <w:spacing w:val="-1"/>
        </w:rPr>
        <w:t>th</w:t>
      </w:r>
      <w:r w:rsidRPr="00590985">
        <w:rPr>
          <w:rFonts w:ascii="Times New Roman" w:hAnsi="Times New Roman" w:cs="Times New Roman"/>
        </w:rPr>
        <w:t xml:space="preserve">e </w:t>
      </w:r>
      <w:r w:rsidRPr="00590985">
        <w:rPr>
          <w:rFonts w:ascii="Times New Roman" w:hAnsi="Times New Roman" w:cs="Times New Roman"/>
          <w:spacing w:val="-1"/>
        </w:rPr>
        <w:t>necess</w:t>
      </w:r>
      <w:r w:rsidRPr="00590985">
        <w:rPr>
          <w:rFonts w:ascii="Times New Roman" w:hAnsi="Times New Roman" w:cs="Times New Roman"/>
          <w:spacing w:val="-2"/>
        </w:rPr>
        <w:t>a</w:t>
      </w:r>
      <w:r w:rsidRPr="00590985">
        <w:rPr>
          <w:rFonts w:ascii="Times New Roman" w:hAnsi="Times New Roman" w:cs="Times New Roman"/>
          <w:spacing w:val="-1"/>
        </w:rPr>
        <w:t>r</w:t>
      </w:r>
      <w:r w:rsidRPr="00590985">
        <w:rPr>
          <w:rFonts w:ascii="Times New Roman" w:hAnsi="Times New Roman" w:cs="Times New Roman"/>
        </w:rPr>
        <w:t xml:space="preserve">y </w:t>
      </w:r>
      <w:r w:rsidRPr="00590985">
        <w:rPr>
          <w:rFonts w:ascii="Times New Roman" w:hAnsi="Times New Roman" w:cs="Times New Roman"/>
          <w:spacing w:val="-1"/>
        </w:rPr>
        <w:t>r</w:t>
      </w:r>
      <w:r w:rsidRPr="00590985">
        <w:rPr>
          <w:rFonts w:ascii="Times New Roman" w:hAnsi="Times New Roman" w:cs="Times New Roman"/>
          <w:spacing w:val="-2"/>
        </w:rPr>
        <w:t>es</w:t>
      </w:r>
      <w:r w:rsidRPr="00590985">
        <w:rPr>
          <w:rFonts w:ascii="Times New Roman" w:hAnsi="Times New Roman" w:cs="Times New Roman"/>
        </w:rPr>
        <w:t>o</w:t>
      </w:r>
      <w:r w:rsidRPr="00590985">
        <w:rPr>
          <w:rFonts w:ascii="Times New Roman" w:hAnsi="Times New Roman" w:cs="Times New Roman"/>
          <w:spacing w:val="-1"/>
        </w:rPr>
        <w:t>urce</w:t>
      </w:r>
      <w:r w:rsidRPr="00590985">
        <w:rPr>
          <w:rFonts w:ascii="Times New Roman" w:hAnsi="Times New Roman" w:cs="Times New Roman"/>
        </w:rPr>
        <w:t>s</w:t>
      </w:r>
      <w:r w:rsidRPr="00590985">
        <w:rPr>
          <w:rFonts w:ascii="Times New Roman" w:hAnsi="Times New Roman" w:cs="Times New Roman"/>
          <w:spacing w:val="-1"/>
        </w:rPr>
        <w:t xml:space="preserve"> ne</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49"/>
        </w:rPr>
        <w:t xml:space="preserve"> </w:t>
      </w:r>
      <w:r w:rsidRPr="00590985">
        <w:rPr>
          <w:rFonts w:ascii="Times New Roman" w:hAnsi="Times New Roman" w:cs="Times New Roman"/>
        </w:rPr>
        <w:t>s</w:t>
      </w:r>
      <w:r w:rsidRPr="00590985">
        <w:rPr>
          <w:rFonts w:ascii="Times New Roman" w:hAnsi="Times New Roman" w:cs="Times New Roman"/>
          <w:spacing w:val="-1"/>
        </w:rPr>
        <w:t>u</w:t>
      </w:r>
      <w:r w:rsidRPr="00590985">
        <w:rPr>
          <w:rFonts w:ascii="Times New Roman" w:hAnsi="Times New Roman" w:cs="Times New Roman"/>
        </w:rPr>
        <w:t>p</w:t>
      </w:r>
      <w:r w:rsidRPr="00590985">
        <w:rPr>
          <w:rFonts w:ascii="Times New Roman" w:hAnsi="Times New Roman" w:cs="Times New Roman"/>
          <w:spacing w:val="-1"/>
        </w:rPr>
        <w:t>po</w:t>
      </w:r>
      <w:r w:rsidRPr="00590985">
        <w:rPr>
          <w:rFonts w:ascii="Times New Roman" w:hAnsi="Times New Roman" w:cs="Times New Roman"/>
        </w:rPr>
        <w:t>rt</w:t>
      </w:r>
      <w:r w:rsidRPr="00590985">
        <w:rPr>
          <w:rFonts w:ascii="Times New Roman" w:hAnsi="Times New Roman" w:cs="Times New Roman"/>
          <w:spacing w:val="-1"/>
        </w:rPr>
        <w:t xml:space="preserve"> t</w:t>
      </w:r>
      <w:r w:rsidRPr="00590985">
        <w:rPr>
          <w:rFonts w:ascii="Times New Roman" w:hAnsi="Times New Roman" w:cs="Times New Roman"/>
        </w:rPr>
        <w:t>he</w:t>
      </w:r>
      <w:r w:rsidRPr="00590985">
        <w:rPr>
          <w:rFonts w:ascii="Times New Roman" w:hAnsi="Times New Roman" w:cs="Times New Roman"/>
          <w:spacing w:val="-1"/>
        </w:rPr>
        <w:t xml:space="preserve"> or</w:t>
      </w:r>
      <w:r w:rsidRPr="00590985">
        <w:rPr>
          <w:rFonts w:ascii="Times New Roman" w:hAnsi="Times New Roman" w:cs="Times New Roman"/>
        </w:rPr>
        <w:t>gan</w:t>
      </w:r>
      <w:r w:rsidRPr="00590985">
        <w:rPr>
          <w:rFonts w:ascii="Times New Roman" w:hAnsi="Times New Roman" w:cs="Times New Roman"/>
          <w:spacing w:val="-1"/>
        </w:rPr>
        <w:t>i</w:t>
      </w:r>
      <w:r w:rsidRPr="00590985">
        <w:rPr>
          <w:rFonts w:ascii="Times New Roman" w:hAnsi="Times New Roman" w:cs="Times New Roman"/>
        </w:rPr>
        <w:t>za</w:t>
      </w:r>
      <w:r w:rsidRPr="00590985">
        <w:rPr>
          <w:rFonts w:ascii="Times New Roman" w:hAnsi="Times New Roman" w:cs="Times New Roman"/>
          <w:spacing w:val="-1"/>
        </w:rPr>
        <w:t>tio</w:t>
      </w:r>
      <w:r w:rsidRPr="00590985">
        <w:rPr>
          <w:rFonts w:ascii="Times New Roman" w:hAnsi="Times New Roman" w:cs="Times New Roman"/>
        </w:rPr>
        <w:t xml:space="preserve">ns </w:t>
      </w:r>
      <w:r w:rsidRPr="00590985">
        <w:rPr>
          <w:rFonts w:ascii="Times New Roman" w:hAnsi="Times New Roman" w:cs="Times New Roman"/>
          <w:spacing w:val="-2"/>
        </w:rPr>
        <w:t>s</w:t>
      </w:r>
      <w:r w:rsidRPr="00590985">
        <w:rPr>
          <w:rFonts w:ascii="Times New Roman" w:hAnsi="Times New Roman" w:cs="Times New Roman"/>
          <w:spacing w:val="-1"/>
        </w:rPr>
        <w:t>afet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and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2"/>
        </w:rPr>
        <w:t xml:space="preserve"> </w:t>
      </w:r>
      <w:r w:rsidRPr="00590985">
        <w:rPr>
          <w:rFonts w:ascii="Times New Roman" w:hAnsi="Times New Roman" w:cs="Times New Roman"/>
        </w:rPr>
        <w:t>s</w:t>
      </w:r>
      <w:r w:rsidRPr="00590985">
        <w:rPr>
          <w:rFonts w:ascii="Times New Roman" w:hAnsi="Times New Roman" w:cs="Times New Roman"/>
          <w:spacing w:val="-1"/>
        </w:rPr>
        <w:t>y</w:t>
      </w:r>
      <w:r w:rsidRPr="00590985">
        <w:rPr>
          <w:rFonts w:ascii="Times New Roman" w:hAnsi="Times New Roman" w:cs="Times New Roman"/>
        </w:rPr>
        <w:t>s</w:t>
      </w:r>
      <w:r w:rsidRPr="00590985">
        <w:rPr>
          <w:rFonts w:ascii="Times New Roman" w:hAnsi="Times New Roman" w:cs="Times New Roman"/>
          <w:spacing w:val="-1"/>
        </w:rPr>
        <w:t>t</w:t>
      </w:r>
      <w:r w:rsidRPr="00590985">
        <w:rPr>
          <w:rFonts w:ascii="Times New Roman" w:hAnsi="Times New Roman" w:cs="Times New Roman"/>
        </w:rPr>
        <w:t>e</w:t>
      </w:r>
      <w:r w:rsidRPr="00590985">
        <w:rPr>
          <w:rFonts w:ascii="Times New Roman" w:hAnsi="Times New Roman" w:cs="Times New Roman"/>
          <w:spacing w:val="-3"/>
        </w:rPr>
        <w:t>m</w:t>
      </w:r>
      <w:r w:rsidRPr="00590985">
        <w:rPr>
          <w:rFonts w:ascii="Times New Roman" w:hAnsi="Times New Roman" w:cs="Times New Roman"/>
        </w:rPr>
        <w:t xml:space="preserve">, do </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2"/>
        </w:rPr>
        <w:t>e</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en</w:t>
      </w:r>
      <w:r w:rsidRPr="00590985">
        <w:rPr>
          <w:rFonts w:ascii="Times New Roman" w:hAnsi="Times New Roman" w:cs="Times New Roman"/>
          <w:spacing w:val="-2"/>
        </w:rPr>
        <w:t>s</w:t>
      </w:r>
      <w:r w:rsidRPr="00590985">
        <w:rPr>
          <w:rFonts w:ascii="Times New Roman" w:hAnsi="Times New Roman" w:cs="Times New Roman"/>
        </w:rPr>
        <w:t xml:space="preserve">ure </w:t>
      </w:r>
      <w:r w:rsidRPr="00590985">
        <w:rPr>
          <w:rFonts w:ascii="Times New Roman" w:hAnsi="Times New Roman" w:cs="Times New Roman"/>
          <w:spacing w:val="-2"/>
        </w:rPr>
        <w:t>t</w:t>
      </w:r>
      <w:r w:rsidRPr="00590985">
        <w:rPr>
          <w:rFonts w:ascii="Times New Roman" w:hAnsi="Times New Roman" w:cs="Times New Roman"/>
        </w:rPr>
        <w:t>hat</w:t>
      </w:r>
      <w:r w:rsidRPr="00590985">
        <w:rPr>
          <w:rFonts w:ascii="Times New Roman" w:hAnsi="Times New Roman" w:cs="Times New Roman"/>
          <w:spacing w:val="-1"/>
        </w:rPr>
        <w:t xml:space="preserve"> </w:t>
      </w:r>
      <w:r w:rsidRPr="00590985">
        <w:rPr>
          <w:rFonts w:ascii="Times New Roman" w:hAnsi="Times New Roman" w:cs="Times New Roman"/>
          <w:spacing w:val="-2"/>
        </w:rPr>
        <w:t>a</w:t>
      </w:r>
      <w:r w:rsidRPr="00590985">
        <w:rPr>
          <w:rFonts w:ascii="Times New Roman" w:hAnsi="Times New Roman" w:cs="Times New Roman"/>
        </w:rPr>
        <w:t>p</w:t>
      </w:r>
      <w:r w:rsidRPr="00590985">
        <w:rPr>
          <w:rFonts w:ascii="Times New Roman" w:hAnsi="Times New Roman" w:cs="Times New Roman"/>
          <w:spacing w:val="-1"/>
        </w:rPr>
        <w:t>pr</w:t>
      </w:r>
      <w:r w:rsidRPr="00590985">
        <w:rPr>
          <w:rFonts w:ascii="Times New Roman" w:hAnsi="Times New Roman" w:cs="Times New Roman"/>
        </w:rPr>
        <w:t>o</w:t>
      </w:r>
      <w:r w:rsidRPr="00590985">
        <w:rPr>
          <w:rFonts w:ascii="Times New Roman" w:hAnsi="Times New Roman" w:cs="Times New Roman"/>
          <w:spacing w:val="-1"/>
        </w:rPr>
        <w:t>p</w:t>
      </w:r>
      <w:r w:rsidRPr="00590985">
        <w:rPr>
          <w:rFonts w:ascii="Times New Roman" w:hAnsi="Times New Roman" w:cs="Times New Roman"/>
        </w:rPr>
        <w:t>r</w:t>
      </w:r>
      <w:r w:rsidRPr="00590985">
        <w:rPr>
          <w:rFonts w:ascii="Times New Roman" w:hAnsi="Times New Roman" w:cs="Times New Roman"/>
          <w:spacing w:val="-1"/>
        </w:rPr>
        <w:t>i</w:t>
      </w:r>
      <w:r w:rsidRPr="00590985">
        <w:rPr>
          <w:rFonts w:ascii="Times New Roman" w:hAnsi="Times New Roman" w:cs="Times New Roman"/>
          <w:spacing w:val="-2"/>
        </w:rPr>
        <w:t>a</w:t>
      </w:r>
      <w:r w:rsidRPr="00590985">
        <w:rPr>
          <w:rFonts w:ascii="Times New Roman" w:hAnsi="Times New Roman" w:cs="Times New Roman"/>
          <w:spacing w:val="-1"/>
        </w:rPr>
        <w:t>t</w:t>
      </w:r>
      <w:r w:rsidRPr="00590985">
        <w:rPr>
          <w:rFonts w:ascii="Times New Roman" w:hAnsi="Times New Roman" w:cs="Times New Roman"/>
        </w:rPr>
        <w:t xml:space="preserve">e </w:t>
      </w:r>
      <w:r w:rsidRPr="00590985">
        <w:rPr>
          <w:rFonts w:ascii="Times New Roman" w:hAnsi="Times New Roman" w:cs="Times New Roman"/>
          <w:spacing w:val="-1"/>
        </w:rPr>
        <w:t xml:space="preserve">safety </w:t>
      </w:r>
      <w:r w:rsidRPr="00590985">
        <w:rPr>
          <w:rFonts w:ascii="Times New Roman" w:hAnsi="Times New Roman" w:cs="Times New Roman"/>
        </w:rPr>
        <w:t>and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t</w:t>
      </w:r>
      <w:r w:rsidRPr="00590985">
        <w:rPr>
          <w:rFonts w:ascii="Times New Roman" w:hAnsi="Times New Roman" w:cs="Times New Roman"/>
        </w:rPr>
        <w:t>ra</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1"/>
        </w:rPr>
        <w:t>ro</w:t>
      </w:r>
      <w:r w:rsidRPr="00590985">
        <w:rPr>
          <w:rFonts w:ascii="Times New Roman" w:hAnsi="Times New Roman" w:cs="Times New Roman"/>
        </w:rPr>
        <w:t>v</w:t>
      </w:r>
      <w:r w:rsidRPr="00590985">
        <w:rPr>
          <w:rFonts w:ascii="Times New Roman" w:hAnsi="Times New Roman" w:cs="Times New Roman"/>
          <w:spacing w:val="-1"/>
        </w:rPr>
        <w:t>i</w:t>
      </w:r>
      <w:r w:rsidRPr="00590985">
        <w:rPr>
          <w:rFonts w:ascii="Times New Roman" w:hAnsi="Times New Roman" w:cs="Times New Roman"/>
        </w:rPr>
        <w:t>d</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2"/>
        </w:rPr>
        <w:t>a</w:t>
      </w:r>
      <w:r w:rsidRPr="00590985">
        <w:rPr>
          <w:rFonts w:ascii="Times New Roman" w:hAnsi="Times New Roman" w:cs="Times New Roman"/>
        </w:rPr>
        <w:t>nd</w:t>
      </w:r>
      <w:r w:rsidRPr="00590985">
        <w:rPr>
          <w:rFonts w:ascii="Times New Roman" w:hAnsi="Times New Roman" w:cs="Times New Roman"/>
          <w:spacing w:val="-1"/>
        </w:rPr>
        <w:t xml:space="preserve"> t</w:t>
      </w:r>
      <w:r w:rsidRPr="00590985">
        <w:rPr>
          <w:rFonts w:ascii="Times New Roman" w:hAnsi="Times New Roman" w:cs="Times New Roman"/>
        </w:rPr>
        <w:t>hat</w:t>
      </w:r>
      <w:r w:rsidRPr="00590985">
        <w:rPr>
          <w:rFonts w:ascii="Times New Roman" w:hAnsi="Times New Roman" w:cs="Times New Roman"/>
          <w:spacing w:val="-2"/>
        </w:rPr>
        <w:t xml:space="preserve"> </w:t>
      </w:r>
      <w:r w:rsidRPr="00590985">
        <w:rPr>
          <w:rFonts w:ascii="Times New Roman" w:hAnsi="Times New Roman" w:cs="Times New Roman"/>
        </w:rPr>
        <w:t>po</w:t>
      </w:r>
      <w:r w:rsidRPr="00590985">
        <w:rPr>
          <w:rFonts w:ascii="Times New Roman" w:hAnsi="Times New Roman" w:cs="Times New Roman"/>
          <w:spacing w:val="-1"/>
        </w:rPr>
        <w:t>l</w:t>
      </w:r>
      <w:r w:rsidRPr="00590985">
        <w:rPr>
          <w:rFonts w:ascii="Times New Roman" w:hAnsi="Times New Roman" w:cs="Times New Roman"/>
          <w:spacing w:val="-2"/>
        </w:rPr>
        <w:t>i</w:t>
      </w:r>
      <w:r w:rsidRPr="00590985">
        <w:rPr>
          <w:rFonts w:ascii="Times New Roman" w:hAnsi="Times New Roman" w:cs="Times New Roman"/>
          <w:spacing w:val="-1"/>
        </w:rPr>
        <w:t>cie</w:t>
      </w:r>
      <w:r w:rsidRPr="00590985">
        <w:rPr>
          <w:rFonts w:ascii="Times New Roman" w:hAnsi="Times New Roman" w:cs="Times New Roman"/>
        </w:rPr>
        <w:t>s p</w:t>
      </w:r>
      <w:r w:rsidRPr="00590985">
        <w:rPr>
          <w:rFonts w:ascii="Times New Roman" w:hAnsi="Times New Roman" w:cs="Times New Roman"/>
          <w:spacing w:val="-1"/>
        </w:rPr>
        <w:t>r</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o</w:t>
      </w:r>
      <w:r w:rsidRPr="00590985">
        <w:rPr>
          <w:rFonts w:ascii="Times New Roman" w:hAnsi="Times New Roman" w:cs="Times New Roman"/>
          <w:spacing w:val="-1"/>
        </w:rPr>
        <w:t>t</w:t>
      </w:r>
      <w:r w:rsidRPr="00590985">
        <w:rPr>
          <w:rFonts w:ascii="Times New Roman" w:hAnsi="Times New Roman" w:cs="Times New Roman"/>
        </w:rPr>
        <w:t>e safe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pe</w:t>
      </w:r>
      <w:r w:rsidRPr="00590985">
        <w:rPr>
          <w:rFonts w:ascii="Times New Roman" w:hAnsi="Times New Roman" w:cs="Times New Roman"/>
          <w:spacing w:val="-1"/>
        </w:rPr>
        <w:t>r</w:t>
      </w:r>
      <w:r w:rsidRPr="00590985">
        <w:rPr>
          <w:rFonts w:ascii="Times New Roman" w:hAnsi="Times New Roman" w:cs="Times New Roman"/>
        </w:rPr>
        <w:t>f</w:t>
      </w:r>
      <w:r w:rsidRPr="00590985">
        <w:rPr>
          <w:rFonts w:ascii="Times New Roman" w:hAnsi="Times New Roman" w:cs="Times New Roman"/>
          <w:spacing w:val="-1"/>
        </w:rPr>
        <w:t>o</w:t>
      </w:r>
      <w:r w:rsidRPr="00590985">
        <w:rPr>
          <w:rFonts w:ascii="Times New Roman" w:hAnsi="Times New Roman" w:cs="Times New Roman"/>
        </w:rPr>
        <w:t>r</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 xml:space="preserve">nce, are </w:t>
      </w:r>
      <w:r w:rsidRPr="00590985">
        <w:rPr>
          <w:rFonts w:ascii="Times New Roman" w:hAnsi="Times New Roman" w:cs="Times New Roman"/>
          <w:spacing w:val="-2"/>
        </w:rPr>
        <w:t>t</w:t>
      </w:r>
      <w:r w:rsidRPr="00590985">
        <w:rPr>
          <w:rFonts w:ascii="Times New Roman" w:hAnsi="Times New Roman" w:cs="Times New Roman"/>
        </w:rPr>
        <w:t>op</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 xml:space="preserve">nagers </w:t>
      </w:r>
      <w:r w:rsidRPr="00590985">
        <w:rPr>
          <w:rFonts w:ascii="Times New Roman" w:hAnsi="Times New Roman" w:cs="Times New Roman"/>
          <w:spacing w:val="-1"/>
        </w:rPr>
        <w:t>inv</w:t>
      </w:r>
      <w:r w:rsidRPr="00590985">
        <w:rPr>
          <w:rFonts w:ascii="Times New Roman" w:hAnsi="Times New Roman" w:cs="Times New Roman"/>
        </w:rPr>
        <w:t>o</w:t>
      </w:r>
      <w:r w:rsidRPr="00590985">
        <w:rPr>
          <w:rFonts w:ascii="Times New Roman" w:hAnsi="Times New Roman" w:cs="Times New Roman"/>
          <w:spacing w:val="-1"/>
        </w:rPr>
        <w:t>l</w:t>
      </w:r>
      <w:r w:rsidRPr="00590985">
        <w:rPr>
          <w:rFonts w:ascii="Times New Roman" w:hAnsi="Times New Roman" w:cs="Times New Roman"/>
        </w:rPr>
        <w:t>v</w:t>
      </w:r>
      <w:r w:rsidRPr="00590985">
        <w:rPr>
          <w:rFonts w:ascii="Times New Roman" w:hAnsi="Times New Roman" w:cs="Times New Roman"/>
          <w:spacing w:val="-2"/>
        </w:rPr>
        <w:t>e</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t</w:t>
      </w:r>
      <w:r w:rsidRPr="00590985">
        <w:rPr>
          <w:rFonts w:ascii="Times New Roman" w:hAnsi="Times New Roman" w:cs="Times New Roman"/>
        </w:rPr>
        <w:t>he</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spacing w:val="-2"/>
        </w:rPr>
        <w:t>n</w:t>
      </w:r>
      <w:r w:rsidRPr="00590985">
        <w:rPr>
          <w:rFonts w:ascii="Times New Roman" w:hAnsi="Times New Roman" w:cs="Times New Roman"/>
          <w:spacing w:val="-1"/>
        </w:rPr>
        <w:t>in</w:t>
      </w:r>
      <w:r w:rsidRPr="00590985">
        <w:rPr>
          <w:rFonts w:ascii="Times New Roman" w:hAnsi="Times New Roman" w:cs="Times New Roman"/>
        </w:rPr>
        <w:t>g</w:t>
      </w:r>
      <w:r w:rsidRPr="00590985">
        <w:rPr>
          <w:rFonts w:ascii="Times New Roman" w:hAnsi="Times New Roman" w:cs="Times New Roman"/>
          <w:spacing w:val="1"/>
        </w:rPr>
        <w:t xml:space="preserve"> </w:t>
      </w:r>
      <w:r w:rsidRPr="00590985">
        <w:rPr>
          <w:rFonts w:ascii="Times New Roman" w:hAnsi="Times New Roman" w:cs="Times New Roman"/>
          <w:spacing w:val="-1"/>
        </w:rPr>
        <w:t>a</w:t>
      </w:r>
      <w:r w:rsidRPr="00590985">
        <w:rPr>
          <w:rFonts w:ascii="Times New Roman" w:hAnsi="Times New Roman" w:cs="Times New Roman"/>
        </w:rPr>
        <w:t>nd eva</w:t>
      </w:r>
      <w:r w:rsidRPr="00590985">
        <w:rPr>
          <w:rFonts w:ascii="Times New Roman" w:hAnsi="Times New Roman" w:cs="Times New Roman"/>
          <w:spacing w:val="-1"/>
        </w:rPr>
        <w:t>l</w:t>
      </w:r>
      <w:r w:rsidRPr="00590985">
        <w:rPr>
          <w:rFonts w:ascii="Times New Roman" w:hAnsi="Times New Roman" w:cs="Times New Roman"/>
        </w:rPr>
        <w:t>ua</w:t>
      </w:r>
      <w:r w:rsidRPr="00590985">
        <w:rPr>
          <w:rFonts w:ascii="Times New Roman" w:hAnsi="Times New Roman" w:cs="Times New Roman"/>
          <w:spacing w:val="-1"/>
        </w:rPr>
        <w:t>tio</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of</w:t>
      </w:r>
      <w:r w:rsidRPr="00590985">
        <w:rPr>
          <w:rFonts w:ascii="Times New Roman" w:hAnsi="Times New Roman" w:cs="Times New Roman"/>
          <w:spacing w:val="-1"/>
        </w:rPr>
        <w:t xml:space="preserve"> </w:t>
      </w:r>
      <w:r w:rsidRPr="00590985">
        <w:rPr>
          <w:rFonts w:ascii="Times New Roman" w:hAnsi="Times New Roman" w:cs="Times New Roman"/>
          <w:spacing w:val="-2"/>
        </w:rPr>
        <w:t>s</w:t>
      </w:r>
      <w:r w:rsidRPr="00590985">
        <w:rPr>
          <w:rFonts w:ascii="Times New Roman" w:hAnsi="Times New Roman" w:cs="Times New Roman"/>
          <w:spacing w:val="-1"/>
        </w:rPr>
        <w:t>a</w:t>
      </w:r>
      <w:r w:rsidRPr="00590985">
        <w:rPr>
          <w:rFonts w:ascii="Times New Roman" w:hAnsi="Times New Roman" w:cs="Times New Roman"/>
        </w:rPr>
        <w:t>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pe</w:t>
      </w:r>
      <w:r w:rsidRPr="00590985">
        <w:rPr>
          <w:rFonts w:ascii="Times New Roman" w:hAnsi="Times New Roman" w:cs="Times New Roman"/>
          <w:spacing w:val="-1"/>
        </w:rPr>
        <w:t>r</w:t>
      </w:r>
      <w:r w:rsidRPr="00590985">
        <w:rPr>
          <w:rFonts w:ascii="Times New Roman" w:hAnsi="Times New Roman" w:cs="Times New Roman"/>
        </w:rPr>
        <w:t>f</w:t>
      </w:r>
      <w:r w:rsidRPr="00590985">
        <w:rPr>
          <w:rFonts w:ascii="Times New Roman" w:hAnsi="Times New Roman" w:cs="Times New Roman"/>
          <w:spacing w:val="-1"/>
        </w:rPr>
        <w:t>o</w:t>
      </w:r>
      <w:r w:rsidRPr="00590985">
        <w:rPr>
          <w:rFonts w:ascii="Times New Roman" w:hAnsi="Times New Roman" w:cs="Times New Roman"/>
        </w:rPr>
        <w:t>r</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nce and</w:t>
      </w:r>
      <w:r w:rsidRPr="00590985">
        <w:rPr>
          <w:rFonts w:ascii="Times New Roman" w:hAnsi="Times New Roman" w:cs="Times New Roman"/>
          <w:spacing w:val="-1"/>
        </w:rPr>
        <w:t xml:space="preserve"> la</w:t>
      </w:r>
      <w:r w:rsidRPr="00590985">
        <w:rPr>
          <w:rFonts w:ascii="Times New Roman" w:hAnsi="Times New Roman" w:cs="Times New Roman"/>
        </w:rPr>
        <w:t>s</w:t>
      </w:r>
      <w:r w:rsidRPr="00590985">
        <w:rPr>
          <w:rFonts w:ascii="Times New Roman" w:hAnsi="Times New Roman" w:cs="Times New Roman"/>
          <w:spacing w:val="-1"/>
        </w:rPr>
        <w:t>tl</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does</w:t>
      </w:r>
      <w:r w:rsidRPr="00590985">
        <w:rPr>
          <w:rFonts w:ascii="Times New Roman" w:hAnsi="Times New Roman" w:cs="Times New Roman"/>
          <w:spacing w:val="-1"/>
        </w:rPr>
        <w:t xml:space="preserve"> t</w:t>
      </w:r>
      <w:r w:rsidRPr="00590985">
        <w:rPr>
          <w:rFonts w:ascii="Times New Roman" w:hAnsi="Times New Roman" w:cs="Times New Roman"/>
        </w:rPr>
        <w:t>op</w:t>
      </w:r>
      <w:r w:rsidRPr="00590985">
        <w:rPr>
          <w:rFonts w:ascii="Times New Roman" w:hAnsi="Times New Roman" w:cs="Times New Roman"/>
          <w:spacing w:val="-1"/>
        </w:rPr>
        <w:t xml:space="preserve">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nage</w:t>
      </w:r>
      <w:r w:rsidRPr="00590985">
        <w:rPr>
          <w:rFonts w:ascii="Times New Roman" w:hAnsi="Times New Roman" w:cs="Times New Roman"/>
          <w:spacing w:val="-3"/>
        </w:rPr>
        <w:t>m</w:t>
      </w:r>
      <w:r w:rsidRPr="00590985">
        <w:rPr>
          <w:rFonts w:ascii="Times New Roman" w:hAnsi="Times New Roman" w:cs="Times New Roman"/>
          <w:spacing w:val="1"/>
        </w:rPr>
        <w:t>e</w:t>
      </w:r>
      <w:r w:rsidRPr="00590985">
        <w:rPr>
          <w:rFonts w:ascii="Times New Roman" w:hAnsi="Times New Roman" w:cs="Times New Roman"/>
        </w:rPr>
        <w:t>nt</w:t>
      </w:r>
      <w:r w:rsidRPr="00590985">
        <w:rPr>
          <w:rFonts w:ascii="Times New Roman" w:hAnsi="Times New Roman" w:cs="Times New Roman"/>
          <w:spacing w:val="-1"/>
        </w:rPr>
        <w:t xml:space="preserve"> </w:t>
      </w:r>
      <w:r w:rsidRPr="00590985">
        <w:rPr>
          <w:rFonts w:ascii="Times New Roman" w:hAnsi="Times New Roman" w:cs="Times New Roman"/>
        </w:rPr>
        <w:t>va</w:t>
      </w:r>
      <w:r w:rsidRPr="00590985">
        <w:rPr>
          <w:rFonts w:ascii="Times New Roman" w:hAnsi="Times New Roman" w:cs="Times New Roman"/>
          <w:spacing w:val="-2"/>
        </w:rPr>
        <w:t>l</w:t>
      </w:r>
      <w:r w:rsidRPr="00590985">
        <w:rPr>
          <w:rFonts w:ascii="Times New Roman" w:hAnsi="Times New Roman" w:cs="Times New Roman"/>
        </w:rPr>
        <w:t>ue e</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loy</w:t>
      </w:r>
      <w:r w:rsidRPr="00590985">
        <w:rPr>
          <w:rFonts w:ascii="Times New Roman" w:hAnsi="Times New Roman" w:cs="Times New Roman"/>
        </w:rPr>
        <w:t xml:space="preserve">ee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v</w:t>
      </w:r>
      <w:r w:rsidRPr="00590985">
        <w:rPr>
          <w:rFonts w:ascii="Times New Roman" w:hAnsi="Times New Roman" w:cs="Times New Roman"/>
        </w:rPr>
        <w:t>o</w:t>
      </w:r>
      <w:r w:rsidRPr="00590985">
        <w:rPr>
          <w:rFonts w:ascii="Times New Roman" w:hAnsi="Times New Roman" w:cs="Times New Roman"/>
          <w:spacing w:val="-1"/>
        </w:rPr>
        <w:t>l</w:t>
      </w:r>
      <w:r w:rsidRPr="00590985">
        <w:rPr>
          <w:rFonts w:ascii="Times New Roman" w:hAnsi="Times New Roman" w:cs="Times New Roman"/>
        </w:rPr>
        <w:t>ve</w:t>
      </w:r>
      <w:r w:rsidRPr="00590985">
        <w:rPr>
          <w:rFonts w:ascii="Times New Roman" w:hAnsi="Times New Roman" w:cs="Times New Roman"/>
          <w:spacing w:val="-3"/>
        </w:rPr>
        <w:t>m</w:t>
      </w:r>
      <w:r w:rsidRPr="00590985">
        <w:rPr>
          <w:rFonts w:ascii="Times New Roman" w:hAnsi="Times New Roman" w:cs="Times New Roman"/>
        </w:rPr>
        <w:t>ent</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a</w:t>
      </w:r>
      <w:r w:rsidRPr="00590985">
        <w:rPr>
          <w:rFonts w:ascii="Times New Roman" w:hAnsi="Times New Roman" w:cs="Times New Roman"/>
        </w:rPr>
        <w:t>r</w:t>
      </w:r>
      <w:r w:rsidRPr="00590985">
        <w:rPr>
          <w:rFonts w:ascii="Times New Roman" w:hAnsi="Times New Roman" w:cs="Times New Roman"/>
          <w:spacing w:val="-1"/>
        </w:rPr>
        <w:t>tici</w:t>
      </w:r>
      <w:r w:rsidRPr="00590985">
        <w:rPr>
          <w:rFonts w:ascii="Times New Roman" w:hAnsi="Times New Roman" w:cs="Times New Roman"/>
        </w:rPr>
        <w:t>pa</w:t>
      </w:r>
      <w:r w:rsidRPr="00590985">
        <w:rPr>
          <w:rFonts w:ascii="Times New Roman" w:hAnsi="Times New Roman" w:cs="Times New Roman"/>
          <w:spacing w:val="-1"/>
        </w:rPr>
        <w:t>ti</w:t>
      </w:r>
      <w:r w:rsidRPr="00590985">
        <w:rPr>
          <w:rFonts w:ascii="Times New Roman" w:hAnsi="Times New Roman" w:cs="Times New Roman"/>
        </w:rPr>
        <w:t xml:space="preserve">on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saf</w:t>
      </w:r>
      <w:r w:rsidRPr="00590985">
        <w:rPr>
          <w:rFonts w:ascii="Times New Roman" w:hAnsi="Times New Roman" w:cs="Times New Roman"/>
          <w:spacing w:val="-3"/>
        </w:rPr>
        <w:t>e</w:t>
      </w:r>
      <w:r w:rsidRPr="00590985">
        <w:rPr>
          <w:rFonts w:ascii="Times New Roman" w:hAnsi="Times New Roman" w:cs="Times New Roman"/>
          <w:spacing w:val="-1"/>
        </w:rPr>
        <w:t>ty an</w:t>
      </w:r>
      <w:r w:rsidRPr="00590985">
        <w:rPr>
          <w:rFonts w:ascii="Times New Roman" w:hAnsi="Times New Roman" w:cs="Times New Roman"/>
        </w:rPr>
        <w:t xml:space="preserve">d </w:t>
      </w:r>
      <w:r w:rsidRPr="00590985">
        <w:rPr>
          <w:rFonts w:ascii="Times New Roman" w:hAnsi="Times New Roman" w:cs="Times New Roman"/>
          <w:spacing w:val="-1"/>
        </w:rPr>
        <w:t>healt</w:t>
      </w:r>
      <w:r w:rsidRPr="00590985">
        <w:rPr>
          <w:rFonts w:ascii="Times New Roman" w:hAnsi="Times New Roman" w:cs="Times New Roman"/>
        </w:rPr>
        <w:t xml:space="preserve">h </w:t>
      </w:r>
      <w:r w:rsidRPr="00590985">
        <w:rPr>
          <w:rFonts w:ascii="Times New Roman" w:hAnsi="Times New Roman" w:cs="Times New Roman"/>
          <w:spacing w:val="-1"/>
        </w:rPr>
        <w:t>issue</w:t>
      </w:r>
      <w:r w:rsidRPr="00590985">
        <w:rPr>
          <w:rFonts w:ascii="Times New Roman" w:hAnsi="Times New Roman" w:cs="Times New Roman"/>
          <w:spacing w:val="-2"/>
        </w:rPr>
        <w:t>s</w:t>
      </w:r>
      <w:r w:rsidRPr="00590985">
        <w:rPr>
          <w:rFonts w:ascii="Times New Roman" w:hAnsi="Times New Roman" w:cs="Times New Roman"/>
        </w:rPr>
        <w:t>?</w:t>
      </w:r>
    </w:p>
    <w:p w14:paraId="567D6BF4" w14:textId="77777777" w:rsidR="00844924" w:rsidRPr="00590985" w:rsidRDefault="00844924" w:rsidP="009D4401">
      <w:pPr>
        <w:spacing w:after="0"/>
        <w:rPr>
          <w:rFonts w:ascii="Times New Roman" w:hAnsi="Times New Roman" w:cs="Times New Roman"/>
        </w:rPr>
      </w:pPr>
    </w:p>
    <w:p w14:paraId="24A3564B" w14:textId="77777777" w:rsidR="00DD1AE7" w:rsidRPr="00590985" w:rsidRDefault="00844924" w:rsidP="009D4401">
      <w:pPr>
        <w:spacing w:after="0"/>
        <w:rPr>
          <w:rFonts w:ascii="Times New Roman" w:hAnsi="Times New Roman" w:cs="Times New Roman"/>
        </w:rPr>
      </w:pPr>
      <w:r w:rsidRPr="00590985">
        <w:rPr>
          <w:rFonts w:ascii="Times New Roman" w:hAnsi="Times New Roman" w:cs="Times New Roman"/>
          <w:b/>
          <w:bCs/>
        </w:rPr>
        <w:t xml:space="preserve">Top </w:t>
      </w:r>
      <w:r w:rsidRPr="00590985">
        <w:rPr>
          <w:rFonts w:ascii="Times New Roman" w:hAnsi="Times New Roman" w:cs="Times New Roman"/>
          <w:b/>
          <w:bCs/>
          <w:spacing w:val="-2"/>
        </w:rPr>
        <w:t>m</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spacing w:val="-1"/>
        </w:rPr>
        <w:t>a</w:t>
      </w:r>
      <w:r w:rsidRPr="00590985">
        <w:rPr>
          <w:rFonts w:ascii="Times New Roman" w:hAnsi="Times New Roman" w:cs="Times New Roman"/>
          <w:b/>
          <w:bCs/>
        </w:rPr>
        <w:t>ge</w:t>
      </w:r>
      <w:r w:rsidRPr="00590985">
        <w:rPr>
          <w:rFonts w:ascii="Times New Roman" w:hAnsi="Times New Roman" w:cs="Times New Roman"/>
          <w:b/>
          <w:bCs/>
          <w:spacing w:val="-2"/>
        </w:rPr>
        <w:t>m</w:t>
      </w:r>
      <w:r w:rsidRPr="00590985">
        <w:rPr>
          <w:rFonts w:ascii="Times New Roman" w:hAnsi="Times New Roman" w:cs="Times New Roman"/>
          <w:b/>
          <w:bCs/>
          <w:spacing w:val="-1"/>
        </w:rPr>
        <w:t>e</w:t>
      </w:r>
      <w:r w:rsidRPr="00590985">
        <w:rPr>
          <w:rFonts w:ascii="Times New Roman" w:hAnsi="Times New Roman" w:cs="Times New Roman"/>
          <w:b/>
          <w:bCs/>
        </w:rPr>
        <w:t>nt is i</w:t>
      </w:r>
      <w:r w:rsidRPr="00590985">
        <w:rPr>
          <w:rFonts w:ascii="Times New Roman" w:hAnsi="Times New Roman" w:cs="Times New Roman"/>
          <w:b/>
          <w:bCs/>
          <w:spacing w:val="-2"/>
        </w:rPr>
        <w:t>n</w:t>
      </w:r>
      <w:r w:rsidRPr="00590985">
        <w:rPr>
          <w:rFonts w:ascii="Times New Roman" w:hAnsi="Times New Roman" w:cs="Times New Roman"/>
          <w:b/>
          <w:bCs/>
        </w:rPr>
        <w:t>volved</w:t>
      </w:r>
      <w:r w:rsidRPr="00590985">
        <w:rPr>
          <w:rFonts w:ascii="Times New Roman" w:hAnsi="Times New Roman" w:cs="Times New Roman"/>
          <w:b/>
          <w:bCs/>
          <w:spacing w:val="-1"/>
        </w:rPr>
        <w:t xml:space="preserve"> </w:t>
      </w:r>
      <w:r w:rsidRPr="00590985">
        <w:rPr>
          <w:rFonts w:ascii="Times New Roman" w:hAnsi="Times New Roman" w:cs="Times New Roman"/>
          <w:b/>
          <w:bCs/>
        </w:rPr>
        <w:t>in planni</w:t>
      </w:r>
      <w:r w:rsidRPr="00590985">
        <w:rPr>
          <w:rFonts w:ascii="Times New Roman" w:hAnsi="Times New Roman" w:cs="Times New Roman"/>
          <w:b/>
          <w:bCs/>
          <w:spacing w:val="-2"/>
        </w:rPr>
        <w:t>n</w:t>
      </w:r>
      <w:r w:rsidRPr="00590985">
        <w:rPr>
          <w:rFonts w:ascii="Times New Roman" w:hAnsi="Times New Roman" w:cs="Times New Roman"/>
          <w:b/>
          <w:bCs/>
        </w:rPr>
        <w:t>g</w:t>
      </w:r>
      <w:r w:rsidRPr="00590985">
        <w:rPr>
          <w:rFonts w:ascii="Times New Roman" w:hAnsi="Times New Roman" w:cs="Times New Roman"/>
          <w:b/>
          <w:bCs/>
          <w:spacing w:val="-1"/>
        </w:rPr>
        <w:t xml:space="preserve"> </w:t>
      </w:r>
      <w:r w:rsidRPr="00590985">
        <w:rPr>
          <w:rFonts w:ascii="Times New Roman" w:hAnsi="Times New Roman" w:cs="Times New Roman"/>
          <w:b/>
          <w:bCs/>
        </w:rPr>
        <w:t xml:space="preserve">and </w:t>
      </w:r>
      <w:r w:rsidRPr="00590985">
        <w:rPr>
          <w:rFonts w:ascii="Times New Roman" w:hAnsi="Times New Roman" w:cs="Times New Roman"/>
          <w:b/>
          <w:bCs/>
          <w:spacing w:val="-2"/>
        </w:rPr>
        <w:t>e</w:t>
      </w:r>
      <w:r w:rsidRPr="00590985">
        <w:rPr>
          <w:rFonts w:ascii="Times New Roman" w:hAnsi="Times New Roman" w:cs="Times New Roman"/>
          <w:b/>
          <w:bCs/>
        </w:rPr>
        <w:t>val</w:t>
      </w:r>
      <w:r w:rsidRPr="00590985">
        <w:rPr>
          <w:rFonts w:ascii="Times New Roman" w:hAnsi="Times New Roman" w:cs="Times New Roman"/>
          <w:b/>
          <w:bCs/>
          <w:spacing w:val="-2"/>
        </w:rPr>
        <w:t>u</w:t>
      </w:r>
      <w:r w:rsidRPr="00590985">
        <w:rPr>
          <w:rFonts w:ascii="Times New Roman" w:hAnsi="Times New Roman" w:cs="Times New Roman"/>
          <w:b/>
          <w:bCs/>
          <w:spacing w:val="-1"/>
        </w:rPr>
        <w:t>a</w:t>
      </w:r>
      <w:r w:rsidRPr="00590985">
        <w:rPr>
          <w:rFonts w:ascii="Times New Roman" w:hAnsi="Times New Roman" w:cs="Times New Roman"/>
          <w:b/>
          <w:bCs/>
        </w:rPr>
        <w:t>tion</w:t>
      </w:r>
      <w:r w:rsidRPr="00590985">
        <w:rPr>
          <w:rFonts w:ascii="Times New Roman" w:hAnsi="Times New Roman" w:cs="Times New Roman"/>
          <w:b/>
          <w:bCs/>
          <w:spacing w:val="-4"/>
        </w:rPr>
        <w:t xml:space="preserve"> </w:t>
      </w:r>
      <w:r w:rsidRPr="00590985">
        <w:rPr>
          <w:rFonts w:ascii="Times New Roman" w:hAnsi="Times New Roman" w:cs="Times New Roman"/>
          <w:b/>
          <w:bCs/>
        </w:rPr>
        <w:t>of</w:t>
      </w:r>
      <w:r w:rsidRPr="00590985">
        <w:rPr>
          <w:rFonts w:ascii="Times New Roman" w:hAnsi="Times New Roman" w:cs="Times New Roman"/>
          <w:b/>
          <w:bCs/>
          <w:spacing w:val="-1"/>
        </w:rPr>
        <w:t xml:space="preserve"> </w:t>
      </w:r>
      <w:r w:rsidRPr="00590985">
        <w:rPr>
          <w:rFonts w:ascii="Times New Roman" w:hAnsi="Times New Roman" w:cs="Times New Roman"/>
          <w:b/>
          <w:bCs/>
        </w:rPr>
        <w:t>s</w:t>
      </w:r>
      <w:r w:rsidRPr="00590985">
        <w:rPr>
          <w:rFonts w:ascii="Times New Roman" w:hAnsi="Times New Roman" w:cs="Times New Roman"/>
          <w:b/>
          <w:bCs/>
          <w:spacing w:val="-1"/>
        </w:rPr>
        <w:t>a</w:t>
      </w:r>
      <w:r w:rsidRPr="00590985">
        <w:rPr>
          <w:rFonts w:ascii="Times New Roman" w:hAnsi="Times New Roman" w:cs="Times New Roman"/>
          <w:b/>
          <w:bCs/>
        </w:rPr>
        <w:t>fe</w:t>
      </w:r>
      <w:r w:rsidRPr="00590985">
        <w:rPr>
          <w:rFonts w:ascii="Times New Roman" w:hAnsi="Times New Roman" w:cs="Times New Roman"/>
          <w:b/>
          <w:bCs/>
          <w:spacing w:val="-1"/>
        </w:rPr>
        <w:t>t</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d</w:t>
      </w:r>
      <w:r w:rsidRPr="00590985">
        <w:rPr>
          <w:rFonts w:ascii="Times New Roman" w:hAnsi="Times New Roman" w:cs="Times New Roman"/>
          <w:b/>
          <w:bCs/>
          <w:spacing w:val="-1"/>
        </w:rPr>
        <w:t xml:space="preserve"> </w:t>
      </w:r>
      <w:r w:rsidRPr="00590985">
        <w:rPr>
          <w:rFonts w:ascii="Times New Roman" w:hAnsi="Times New Roman" w:cs="Times New Roman"/>
          <w:b/>
          <w:bCs/>
        </w:rPr>
        <w:t>hea</w:t>
      </w:r>
      <w:r w:rsidRPr="00590985">
        <w:rPr>
          <w:rFonts w:ascii="Times New Roman" w:hAnsi="Times New Roman" w:cs="Times New Roman"/>
          <w:b/>
          <w:bCs/>
          <w:spacing w:val="-1"/>
        </w:rPr>
        <w:t>lt</w:t>
      </w:r>
      <w:r w:rsidRPr="00590985">
        <w:rPr>
          <w:rFonts w:ascii="Times New Roman" w:hAnsi="Times New Roman" w:cs="Times New Roman"/>
          <w:b/>
          <w:bCs/>
        </w:rPr>
        <w:t>h pe</w:t>
      </w:r>
      <w:r w:rsidRPr="00590985">
        <w:rPr>
          <w:rFonts w:ascii="Times New Roman" w:hAnsi="Times New Roman" w:cs="Times New Roman"/>
          <w:b/>
          <w:bCs/>
          <w:spacing w:val="-2"/>
        </w:rPr>
        <w:t>r</w:t>
      </w:r>
      <w:r w:rsidRPr="00590985">
        <w:rPr>
          <w:rFonts w:ascii="Times New Roman" w:hAnsi="Times New Roman" w:cs="Times New Roman"/>
          <w:b/>
          <w:bCs/>
        </w:rPr>
        <w:t>fo</w:t>
      </w:r>
      <w:r w:rsidRPr="00590985">
        <w:rPr>
          <w:rFonts w:ascii="Times New Roman" w:hAnsi="Times New Roman" w:cs="Times New Roman"/>
          <w:b/>
          <w:bCs/>
          <w:spacing w:val="-2"/>
        </w:rPr>
        <w:t>r</w:t>
      </w:r>
      <w:r w:rsidRPr="00590985">
        <w:rPr>
          <w:rFonts w:ascii="Times New Roman" w:hAnsi="Times New Roman" w:cs="Times New Roman"/>
          <w:b/>
          <w:bCs/>
        </w:rPr>
        <w:t>mance</w:t>
      </w:r>
      <w:r w:rsidRPr="00590985">
        <w:rPr>
          <w:rFonts w:ascii="Times New Roman" w:hAnsi="Times New Roman" w:cs="Times New Roman"/>
          <w:b/>
          <w:bCs/>
          <w:spacing w:val="-1"/>
        </w:rPr>
        <w:t xml:space="preserve"> a</w:t>
      </w:r>
      <w:r w:rsidRPr="00590985">
        <w:rPr>
          <w:rFonts w:ascii="Times New Roman" w:hAnsi="Times New Roman" w:cs="Times New Roman"/>
          <w:b/>
          <w:bCs/>
        </w:rPr>
        <w:t>t</w:t>
      </w:r>
      <w:r w:rsidRPr="00590985">
        <w:rPr>
          <w:rFonts w:ascii="Times New Roman" w:hAnsi="Times New Roman" w:cs="Times New Roman"/>
          <w:b/>
          <w:bCs/>
          <w:spacing w:val="-1"/>
        </w:rPr>
        <w:t xml:space="preserve"> </w:t>
      </w:r>
      <w:r w:rsidRPr="00590985">
        <w:rPr>
          <w:rFonts w:ascii="Times New Roman" w:hAnsi="Times New Roman" w:cs="Times New Roman"/>
          <w:b/>
          <w:bCs/>
        </w:rPr>
        <w:t>the</w:t>
      </w:r>
      <w:r w:rsidRPr="00590985">
        <w:rPr>
          <w:rFonts w:ascii="Times New Roman" w:hAnsi="Times New Roman" w:cs="Times New Roman"/>
          <w:b/>
          <w:bCs/>
          <w:spacing w:val="-1"/>
        </w:rPr>
        <w:t xml:space="preserve"> w</w:t>
      </w:r>
      <w:r w:rsidRPr="00590985">
        <w:rPr>
          <w:rFonts w:ascii="Times New Roman" w:hAnsi="Times New Roman" w:cs="Times New Roman"/>
          <w:b/>
          <w:bCs/>
        </w:rPr>
        <w:t>orks</w:t>
      </w:r>
      <w:r w:rsidRPr="00590985">
        <w:rPr>
          <w:rFonts w:ascii="Times New Roman" w:hAnsi="Times New Roman" w:cs="Times New Roman"/>
          <w:b/>
          <w:bCs/>
          <w:spacing w:val="-1"/>
        </w:rPr>
        <w:t>i</w:t>
      </w:r>
      <w:r w:rsidRPr="00590985">
        <w:rPr>
          <w:rFonts w:ascii="Times New Roman" w:hAnsi="Times New Roman" w:cs="Times New Roman"/>
          <w:b/>
          <w:bCs/>
        </w:rPr>
        <w:t>t</w:t>
      </w:r>
      <w:r w:rsidRPr="00590985">
        <w:rPr>
          <w:rFonts w:ascii="Times New Roman" w:hAnsi="Times New Roman" w:cs="Times New Roman"/>
          <w:b/>
          <w:bCs/>
          <w:spacing w:val="-2"/>
        </w:rPr>
        <w:t>e</w:t>
      </w:r>
      <w:r w:rsidRPr="00590985">
        <w:rPr>
          <w:rFonts w:ascii="Times New Roman" w:hAnsi="Times New Roman" w:cs="Times New Roman"/>
          <w:b/>
          <w:bCs/>
        </w:rPr>
        <w:t>:</w:t>
      </w:r>
      <w:r w:rsidRPr="00590985">
        <w:rPr>
          <w:rFonts w:ascii="Times New Roman" w:hAnsi="Times New Roman" w:cs="Times New Roman"/>
        </w:rPr>
        <w:t xml:space="preserve"> </w:t>
      </w:r>
    </w:p>
    <w:p w14:paraId="29324F3E" w14:textId="77777777" w:rsidR="00844924" w:rsidRPr="00590985" w:rsidRDefault="00844924" w:rsidP="009D4401">
      <w:pPr>
        <w:spacing w:after="0"/>
        <w:rPr>
          <w:rFonts w:ascii="Times New Roman" w:hAnsi="Times New Roman" w:cs="Times New Roman"/>
        </w:rPr>
      </w:pPr>
      <w:r w:rsidRPr="00590985">
        <w:rPr>
          <w:rFonts w:ascii="Times New Roman" w:hAnsi="Times New Roman" w:cs="Times New Roman"/>
          <w:b/>
          <w:bCs/>
        </w:rPr>
        <w:t>Yes</w:t>
      </w:r>
      <w:r w:rsidRPr="00590985">
        <w:rPr>
          <w:rFonts w:ascii="Times New Roman" w:hAnsi="Times New Roman" w:cs="Times New Roman"/>
          <w:b/>
          <w:bCs/>
        </w:rPr>
        <w:tab/>
        <w:t xml:space="preserve">   </w:t>
      </w:r>
      <w:proofErr w:type="gramStart"/>
      <w:r w:rsidRPr="00590985">
        <w:rPr>
          <w:rFonts w:ascii="Times New Roman" w:hAnsi="Times New Roman" w:cs="Times New Roman"/>
          <w:b/>
          <w:bCs/>
          <w:spacing w:val="-1"/>
        </w:rPr>
        <w:t>N</w:t>
      </w:r>
      <w:r w:rsidRPr="00590985">
        <w:rPr>
          <w:rFonts w:ascii="Times New Roman" w:hAnsi="Times New Roman" w:cs="Times New Roman"/>
          <w:b/>
          <w:bCs/>
        </w:rPr>
        <w:t xml:space="preserve">o  </w:t>
      </w:r>
      <w:r w:rsidRPr="00590985">
        <w:rPr>
          <w:rFonts w:ascii="Times New Roman" w:hAnsi="Times New Roman" w:cs="Times New Roman"/>
          <w:spacing w:val="-1"/>
        </w:rPr>
        <w:t>(</w:t>
      </w:r>
      <w:proofErr w:type="gramEnd"/>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
    <w:p w14:paraId="0A16C8C1" w14:textId="77777777" w:rsidR="00DD1AE7" w:rsidRPr="00590985" w:rsidRDefault="00DD1AE7" w:rsidP="009D4401">
      <w:pPr>
        <w:spacing w:after="0"/>
        <w:rPr>
          <w:rFonts w:ascii="Times New Roman" w:hAnsi="Times New Roman" w:cs="Times New Roman"/>
          <w:sz w:val="16"/>
          <w:szCs w:val="16"/>
        </w:rPr>
      </w:pPr>
    </w:p>
    <w:p w14:paraId="272055AD" w14:textId="77777777" w:rsidR="00844924" w:rsidRPr="00590985" w:rsidRDefault="00844924" w:rsidP="009D4401">
      <w:pPr>
        <w:spacing w:after="0"/>
        <w:rPr>
          <w:rFonts w:ascii="Times New Roman" w:hAnsi="Times New Roman" w:cs="Times New Roman"/>
          <w:b/>
          <w:bCs/>
          <w:u w:val="single"/>
        </w:rPr>
      </w:pPr>
      <w:r w:rsidRPr="00590985">
        <w:rPr>
          <w:rFonts w:ascii="Times New Roman" w:hAnsi="Times New Roman" w:cs="Times New Roman"/>
          <w:b/>
          <w:bCs/>
          <w:spacing w:val="-1"/>
        </w:rPr>
        <w:t>PL</w:t>
      </w:r>
      <w:r w:rsidRPr="00590985">
        <w:rPr>
          <w:rFonts w:ascii="Times New Roman" w:hAnsi="Times New Roman" w:cs="Times New Roman"/>
          <w:b/>
          <w:bCs/>
          <w:spacing w:val="-2"/>
        </w:rPr>
        <w:t>E</w:t>
      </w:r>
      <w:r w:rsidRPr="00590985">
        <w:rPr>
          <w:rFonts w:ascii="Times New Roman" w:hAnsi="Times New Roman" w:cs="Times New Roman"/>
          <w:b/>
          <w:bCs/>
        </w:rPr>
        <w:t>A</w:t>
      </w:r>
      <w:r w:rsidRPr="00590985">
        <w:rPr>
          <w:rFonts w:ascii="Times New Roman" w:hAnsi="Times New Roman" w:cs="Times New Roman"/>
          <w:b/>
          <w:bCs/>
          <w:spacing w:val="-1"/>
        </w:rPr>
        <w:t>S</w:t>
      </w:r>
      <w:r w:rsidRPr="00590985">
        <w:rPr>
          <w:rFonts w:ascii="Times New Roman" w:hAnsi="Times New Roman" w:cs="Times New Roman"/>
          <w:b/>
          <w:bCs/>
        </w:rPr>
        <w:t>E</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giv</w:t>
      </w:r>
      <w:r w:rsidRPr="00590985">
        <w:rPr>
          <w:rFonts w:ascii="Times New Roman" w:hAnsi="Times New Roman" w:cs="Times New Roman"/>
          <w:b/>
          <w:bCs/>
        </w:rPr>
        <w:t xml:space="preserve">e </w:t>
      </w:r>
      <w:r w:rsidRPr="00590985">
        <w:rPr>
          <w:rFonts w:ascii="Times New Roman" w:hAnsi="Times New Roman" w:cs="Times New Roman"/>
          <w:b/>
          <w:bCs/>
          <w:spacing w:val="-1"/>
        </w:rPr>
        <w:t>a</w:t>
      </w:r>
      <w:r w:rsidRPr="00590985">
        <w:rPr>
          <w:rFonts w:ascii="Times New Roman" w:hAnsi="Times New Roman" w:cs="Times New Roman"/>
          <w:b/>
          <w:bCs/>
        </w:rPr>
        <w:t xml:space="preserve">t </w:t>
      </w:r>
      <w:r w:rsidRPr="00590985">
        <w:rPr>
          <w:rFonts w:ascii="Times New Roman" w:hAnsi="Times New Roman" w:cs="Times New Roman"/>
          <w:b/>
          <w:bCs/>
          <w:spacing w:val="-1"/>
        </w:rPr>
        <w:t>leas</w:t>
      </w:r>
      <w:r w:rsidRPr="00590985">
        <w:rPr>
          <w:rFonts w:ascii="Times New Roman" w:hAnsi="Times New Roman" w:cs="Times New Roman"/>
          <w:b/>
          <w:bCs/>
        </w:rPr>
        <w:t xml:space="preserve">t </w:t>
      </w:r>
      <w:r w:rsidRPr="00590985">
        <w:rPr>
          <w:rFonts w:ascii="Times New Roman" w:hAnsi="Times New Roman" w:cs="Times New Roman"/>
          <w:b/>
          <w:bCs/>
          <w:spacing w:val="-1"/>
        </w:rPr>
        <w:t>on</w:t>
      </w:r>
      <w:r w:rsidRPr="00590985">
        <w:rPr>
          <w:rFonts w:ascii="Times New Roman" w:hAnsi="Times New Roman" w:cs="Times New Roman"/>
          <w:b/>
          <w:bCs/>
        </w:rPr>
        <w:t xml:space="preserve">e </w:t>
      </w:r>
      <w:r w:rsidRPr="00590985">
        <w:rPr>
          <w:rFonts w:ascii="Times New Roman" w:hAnsi="Times New Roman" w:cs="Times New Roman"/>
          <w:b/>
          <w:bCs/>
          <w:spacing w:val="-1"/>
        </w:rPr>
        <w:t>exampl</w:t>
      </w:r>
      <w:r w:rsidRPr="00590985">
        <w:rPr>
          <w:rFonts w:ascii="Times New Roman" w:hAnsi="Times New Roman" w:cs="Times New Roman"/>
          <w:b/>
          <w:bCs/>
        </w:rPr>
        <w:t xml:space="preserve">e </w:t>
      </w:r>
      <w:r w:rsidRPr="00590985">
        <w:rPr>
          <w:rFonts w:ascii="Times New Roman" w:hAnsi="Times New Roman" w:cs="Times New Roman"/>
          <w:b/>
          <w:bCs/>
          <w:spacing w:val="-1"/>
        </w:rPr>
        <w:t>o</w:t>
      </w:r>
      <w:r w:rsidRPr="00590985">
        <w:rPr>
          <w:rFonts w:ascii="Times New Roman" w:hAnsi="Times New Roman" w:cs="Times New Roman"/>
          <w:b/>
          <w:bCs/>
        </w:rPr>
        <w:t xml:space="preserve">f </w:t>
      </w:r>
      <w:r w:rsidRPr="00590985">
        <w:rPr>
          <w:rFonts w:ascii="Times New Roman" w:hAnsi="Times New Roman" w:cs="Times New Roman"/>
          <w:b/>
          <w:bCs/>
          <w:spacing w:val="-1"/>
        </w:rPr>
        <w:t>To</w:t>
      </w:r>
      <w:r w:rsidRPr="00590985">
        <w:rPr>
          <w:rFonts w:ascii="Times New Roman" w:hAnsi="Times New Roman" w:cs="Times New Roman"/>
          <w:b/>
          <w:bCs/>
        </w:rPr>
        <w:t xml:space="preserve">p </w:t>
      </w:r>
      <w:r w:rsidRPr="00590985">
        <w:rPr>
          <w:rFonts w:ascii="Times New Roman" w:hAnsi="Times New Roman" w:cs="Times New Roman"/>
          <w:b/>
          <w:bCs/>
          <w:spacing w:val="-1"/>
        </w:rPr>
        <w:t>M</w:t>
      </w:r>
      <w:r w:rsidRPr="00590985">
        <w:rPr>
          <w:rFonts w:ascii="Times New Roman" w:hAnsi="Times New Roman" w:cs="Times New Roman"/>
          <w:b/>
          <w:bCs/>
        </w:rPr>
        <w:t>a</w:t>
      </w:r>
      <w:r w:rsidRPr="00590985">
        <w:rPr>
          <w:rFonts w:ascii="Times New Roman" w:hAnsi="Times New Roman" w:cs="Times New Roman"/>
          <w:b/>
          <w:bCs/>
          <w:spacing w:val="-1"/>
        </w:rPr>
        <w:t>nagemen</w:t>
      </w:r>
      <w:r w:rsidRPr="00590985">
        <w:rPr>
          <w:rFonts w:ascii="Times New Roman" w:hAnsi="Times New Roman" w:cs="Times New Roman"/>
          <w:b/>
          <w:bCs/>
        </w:rPr>
        <w:t xml:space="preserve">t </w:t>
      </w:r>
      <w:r w:rsidRPr="00590985">
        <w:rPr>
          <w:rFonts w:ascii="Times New Roman" w:hAnsi="Times New Roman" w:cs="Times New Roman"/>
          <w:b/>
          <w:bCs/>
          <w:spacing w:val="-1"/>
        </w:rPr>
        <w:t>invo</w:t>
      </w:r>
      <w:r w:rsidRPr="00590985">
        <w:rPr>
          <w:rFonts w:ascii="Times New Roman" w:hAnsi="Times New Roman" w:cs="Times New Roman"/>
          <w:b/>
          <w:bCs/>
          <w:spacing w:val="-2"/>
        </w:rPr>
        <w:t>l</w:t>
      </w:r>
      <w:r w:rsidRPr="00590985">
        <w:rPr>
          <w:rFonts w:ascii="Times New Roman" w:hAnsi="Times New Roman" w:cs="Times New Roman"/>
          <w:b/>
          <w:bCs/>
        </w:rPr>
        <w:t>v</w:t>
      </w:r>
      <w:r w:rsidRPr="00590985">
        <w:rPr>
          <w:rFonts w:ascii="Times New Roman" w:hAnsi="Times New Roman" w:cs="Times New Roman"/>
          <w:b/>
          <w:bCs/>
          <w:spacing w:val="-1"/>
        </w:rPr>
        <w:t>ement:</w:t>
      </w:r>
      <w:r w:rsidRPr="00590985">
        <w:rPr>
          <w:rFonts w:ascii="Times New Roman" w:hAnsi="Times New Roman" w:cs="Times New Roman"/>
          <w:b/>
          <w:bCs/>
          <w:u w:val="single"/>
        </w:rPr>
        <w:t xml:space="preserve"> </w:t>
      </w:r>
    </w:p>
    <w:p w14:paraId="1E83A537" w14:textId="77777777" w:rsidR="00844924" w:rsidRPr="00116982" w:rsidRDefault="00844924" w:rsidP="009D4401">
      <w:pPr>
        <w:spacing w:after="0"/>
        <w:rPr>
          <w:rFonts w:ascii="Times New Roman" w:hAnsi="Times New Roman" w:cs="Times New Roman"/>
          <w:sz w:val="20"/>
          <w:szCs w:val="20"/>
        </w:rPr>
      </w:pPr>
      <w:r w:rsidRPr="00116982">
        <w:rPr>
          <w:rFonts w:ascii="Times New Roman" w:hAnsi="Times New Roman" w:cs="Times New Roman"/>
          <w:bCs/>
          <w:sz w:val="20"/>
          <w:szCs w:val="20"/>
          <w:u w:val="single"/>
        </w:rPr>
        <w:tab/>
      </w:r>
      <w:r w:rsidR="00116982">
        <w:rPr>
          <w:rFonts w:ascii="Times New Roman" w:hAnsi="Times New Roman" w:cs="Times New Roman"/>
          <w:bCs/>
          <w:sz w:val="20"/>
          <w:szCs w:val="20"/>
          <w:u w:val="single"/>
        </w:rPr>
        <w:t>___________________________________________________________________________________________________________</w:t>
      </w:r>
      <w:r w:rsidR="00CF324B" w:rsidRPr="00116982">
        <w:rPr>
          <w:rFonts w:ascii="Times New Roman" w:hAnsi="Times New Roman" w:cs="Times New Roman"/>
          <w:bCs/>
          <w:sz w:val="20"/>
          <w:szCs w:val="20"/>
          <w:u w:val="single"/>
        </w:rPr>
        <w:t>____________________________________________________________________________________________________</w:t>
      </w:r>
    </w:p>
    <w:p w14:paraId="3B6600E1" w14:textId="77777777" w:rsidR="00844924" w:rsidRPr="00590985" w:rsidRDefault="00844924" w:rsidP="009D4401">
      <w:pPr>
        <w:spacing w:after="0"/>
        <w:rPr>
          <w:rFonts w:ascii="Times New Roman" w:hAnsi="Times New Roman" w:cs="Times New Roman"/>
          <w:sz w:val="16"/>
          <w:szCs w:val="16"/>
        </w:rPr>
      </w:pPr>
    </w:p>
    <w:p w14:paraId="533C7FAB" w14:textId="77777777" w:rsidR="00844924" w:rsidRPr="00590985" w:rsidRDefault="00844924" w:rsidP="009D4401">
      <w:pPr>
        <w:spacing w:after="0"/>
        <w:rPr>
          <w:rFonts w:ascii="Times New Roman" w:hAnsi="Times New Roman" w:cs="Times New Roman"/>
        </w:rPr>
      </w:pPr>
      <w:r w:rsidRPr="00590985">
        <w:rPr>
          <w:rFonts w:ascii="Times New Roman" w:hAnsi="Times New Roman" w:cs="Times New Roman"/>
          <w:b/>
          <w:bCs/>
          <w:spacing w:val="-1"/>
        </w:rPr>
        <w:t>I</w:t>
      </w:r>
      <w:r w:rsidRPr="00590985">
        <w:rPr>
          <w:rFonts w:ascii="Times New Roman" w:hAnsi="Times New Roman" w:cs="Times New Roman"/>
          <w:b/>
          <w:bCs/>
        </w:rPr>
        <w:t xml:space="preserve">s </w:t>
      </w:r>
      <w:r w:rsidRPr="00590985">
        <w:rPr>
          <w:rFonts w:ascii="Times New Roman" w:hAnsi="Times New Roman" w:cs="Times New Roman"/>
          <w:b/>
          <w:bCs/>
          <w:spacing w:val="-1"/>
        </w:rPr>
        <w:t>safet</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1"/>
        </w:rPr>
        <w:t xml:space="preserve"> se</w:t>
      </w:r>
      <w:r w:rsidRPr="00590985">
        <w:rPr>
          <w:rFonts w:ascii="Times New Roman" w:hAnsi="Times New Roman" w:cs="Times New Roman"/>
          <w:b/>
          <w:bCs/>
          <w:spacing w:val="-2"/>
        </w:rPr>
        <w:t>p</w:t>
      </w:r>
      <w:r w:rsidRPr="00590985">
        <w:rPr>
          <w:rFonts w:ascii="Times New Roman" w:hAnsi="Times New Roman" w:cs="Times New Roman"/>
          <w:b/>
          <w:bCs/>
        </w:rPr>
        <w:t>a</w:t>
      </w:r>
      <w:r w:rsidRPr="00590985">
        <w:rPr>
          <w:rFonts w:ascii="Times New Roman" w:hAnsi="Times New Roman" w:cs="Times New Roman"/>
          <w:b/>
          <w:bCs/>
          <w:spacing w:val="-1"/>
        </w:rPr>
        <w:t>rat</w:t>
      </w:r>
      <w:r w:rsidRPr="00590985">
        <w:rPr>
          <w:rFonts w:ascii="Times New Roman" w:hAnsi="Times New Roman" w:cs="Times New Roman"/>
          <w:b/>
          <w:bCs/>
        </w:rPr>
        <w:t xml:space="preserve">e </w:t>
      </w:r>
      <w:r w:rsidRPr="00590985">
        <w:rPr>
          <w:rFonts w:ascii="Times New Roman" w:hAnsi="Times New Roman" w:cs="Times New Roman"/>
          <w:b/>
          <w:bCs/>
          <w:spacing w:val="-1"/>
        </w:rPr>
        <w:t>lin</w:t>
      </w:r>
      <w:r w:rsidRPr="00590985">
        <w:rPr>
          <w:rFonts w:ascii="Times New Roman" w:hAnsi="Times New Roman" w:cs="Times New Roman"/>
          <w:b/>
          <w:bCs/>
        </w:rPr>
        <w:t xml:space="preserve">e </w:t>
      </w:r>
      <w:r w:rsidRPr="00590985">
        <w:rPr>
          <w:rFonts w:ascii="Times New Roman" w:hAnsi="Times New Roman" w:cs="Times New Roman"/>
          <w:b/>
          <w:bCs/>
          <w:spacing w:val="-1"/>
        </w:rPr>
        <w:t>it</w:t>
      </w:r>
      <w:r w:rsidRPr="00590985">
        <w:rPr>
          <w:rFonts w:ascii="Times New Roman" w:hAnsi="Times New Roman" w:cs="Times New Roman"/>
          <w:b/>
          <w:bCs/>
          <w:spacing w:val="-2"/>
        </w:rPr>
        <w:t>e</w:t>
      </w:r>
      <w:r w:rsidRPr="00590985">
        <w:rPr>
          <w:rFonts w:ascii="Times New Roman" w:hAnsi="Times New Roman" w:cs="Times New Roman"/>
          <w:b/>
          <w:bCs/>
        </w:rPr>
        <w:t xml:space="preserve">m </w:t>
      </w:r>
      <w:r w:rsidRPr="00590985">
        <w:rPr>
          <w:rFonts w:ascii="Times New Roman" w:hAnsi="Times New Roman" w:cs="Times New Roman"/>
          <w:b/>
          <w:bCs/>
          <w:spacing w:val="-1"/>
        </w:rPr>
        <w:t>o</w:t>
      </w:r>
      <w:r w:rsidRPr="00590985">
        <w:rPr>
          <w:rFonts w:ascii="Times New Roman" w:hAnsi="Times New Roman" w:cs="Times New Roman"/>
          <w:b/>
          <w:bCs/>
        </w:rPr>
        <w:t>n</w:t>
      </w:r>
      <w:r w:rsidRPr="00590985">
        <w:rPr>
          <w:rFonts w:ascii="Times New Roman" w:hAnsi="Times New Roman" w:cs="Times New Roman"/>
          <w:b/>
          <w:bCs/>
          <w:spacing w:val="-1"/>
        </w:rPr>
        <w:t xml:space="preserve"> yo</w:t>
      </w:r>
      <w:r w:rsidRPr="00590985">
        <w:rPr>
          <w:rFonts w:ascii="Times New Roman" w:hAnsi="Times New Roman" w:cs="Times New Roman"/>
          <w:b/>
          <w:bCs/>
          <w:spacing w:val="-2"/>
        </w:rPr>
        <w:t>u</w:t>
      </w:r>
      <w:r w:rsidRPr="00590985">
        <w:rPr>
          <w:rFonts w:ascii="Times New Roman" w:hAnsi="Times New Roman" w:cs="Times New Roman"/>
          <w:b/>
          <w:bCs/>
        </w:rPr>
        <w:t xml:space="preserve">r </w:t>
      </w:r>
      <w:r w:rsidRPr="00590985">
        <w:rPr>
          <w:rFonts w:ascii="Times New Roman" w:hAnsi="Times New Roman" w:cs="Times New Roman"/>
          <w:b/>
          <w:bCs/>
          <w:spacing w:val="-2"/>
        </w:rPr>
        <w:t>c</w:t>
      </w:r>
      <w:r w:rsidRPr="00590985">
        <w:rPr>
          <w:rFonts w:ascii="Times New Roman" w:hAnsi="Times New Roman" w:cs="Times New Roman"/>
          <w:b/>
          <w:bCs/>
          <w:spacing w:val="-1"/>
        </w:rPr>
        <w:t>om</w:t>
      </w:r>
      <w:r w:rsidRPr="00590985">
        <w:rPr>
          <w:rFonts w:ascii="Times New Roman" w:hAnsi="Times New Roman" w:cs="Times New Roman"/>
          <w:b/>
          <w:bCs/>
          <w:spacing w:val="-2"/>
        </w:rPr>
        <w:t>p</w:t>
      </w:r>
      <w:r w:rsidRPr="00590985">
        <w:rPr>
          <w:rFonts w:ascii="Times New Roman" w:hAnsi="Times New Roman" w:cs="Times New Roman"/>
          <w:b/>
          <w:bCs/>
          <w:spacing w:val="-1"/>
        </w:rPr>
        <w:t>any’</w:t>
      </w:r>
      <w:r w:rsidRPr="00590985">
        <w:rPr>
          <w:rFonts w:ascii="Times New Roman" w:hAnsi="Times New Roman" w:cs="Times New Roman"/>
          <w:b/>
          <w:bCs/>
        </w:rPr>
        <w:t xml:space="preserve">s </w:t>
      </w:r>
      <w:r w:rsidRPr="00590985">
        <w:rPr>
          <w:rFonts w:ascii="Times New Roman" w:hAnsi="Times New Roman" w:cs="Times New Roman"/>
          <w:b/>
          <w:bCs/>
          <w:spacing w:val="-1"/>
        </w:rPr>
        <w:t>budget</w:t>
      </w:r>
      <w:r w:rsidRPr="00590985">
        <w:rPr>
          <w:rFonts w:ascii="Times New Roman" w:hAnsi="Times New Roman" w:cs="Times New Roman"/>
          <w:b/>
          <w:bCs/>
        </w:rPr>
        <w:t>?</w:t>
      </w:r>
      <w:r w:rsidRPr="00590985">
        <w:rPr>
          <w:rFonts w:ascii="Times New Roman" w:hAnsi="Times New Roman" w:cs="Times New Roman"/>
          <w:b/>
          <w:bCs/>
          <w:spacing w:val="49"/>
        </w:rPr>
        <w:t xml:space="preserve"> </w:t>
      </w:r>
      <w:proofErr w:type="gramStart"/>
      <w:r w:rsidRPr="00590985">
        <w:rPr>
          <w:rFonts w:ascii="Times New Roman" w:hAnsi="Times New Roman" w:cs="Times New Roman"/>
          <w:b/>
          <w:bCs/>
          <w:spacing w:val="-1"/>
        </w:rPr>
        <w:t>Ye</w:t>
      </w:r>
      <w:r w:rsidRPr="00590985">
        <w:rPr>
          <w:rFonts w:ascii="Times New Roman" w:hAnsi="Times New Roman" w:cs="Times New Roman"/>
          <w:b/>
          <w:bCs/>
        </w:rPr>
        <w:t xml:space="preserve">s </w:t>
      </w:r>
      <w:r w:rsidRPr="00590985">
        <w:rPr>
          <w:rFonts w:ascii="Times New Roman" w:hAnsi="Times New Roman" w:cs="Times New Roman"/>
          <w:b/>
          <w:bCs/>
          <w:spacing w:val="49"/>
        </w:rPr>
        <w:t xml:space="preserve"> </w:t>
      </w:r>
      <w:r w:rsidRPr="00590985">
        <w:rPr>
          <w:rFonts w:ascii="Times New Roman" w:hAnsi="Times New Roman" w:cs="Times New Roman"/>
          <w:b/>
          <w:bCs/>
          <w:spacing w:val="-1"/>
        </w:rPr>
        <w:t>N</w:t>
      </w:r>
      <w:r w:rsidRPr="00590985">
        <w:rPr>
          <w:rFonts w:ascii="Times New Roman" w:hAnsi="Times New Roman" w:cs="Times New Roman"/>
          <w:b/>
          <w:bCs/>
        </w:rPr>
        <w:t>o</w:t>
      </w:r>
      <w:proofErr w:type="gramEnd"/>
      <w:r w:rsidRPr="00590985">
        <w:rPr>
          <w:rFonts w:ascii="Times New Roman" w:hAnsi="Times New Roman" w:cs="Times New Roman"/>
          <w:b/>
          <w:bCs/>
        </w:rPr>
        <w:t xml:space="preserve"> </w:t>
      </w:r>
      <w:r w:rsidRPr="00590985">
        <w:rPr>
          <w:rFonts w:ascii="Times New Roman" w:hAnsi="Times New Roman" w:cs="Times New Roman"/>
          <w:b/>
          <w:bCs/>
          <w:spacing w:val="48"/>
        </w:rPr>
        <w:t xml:space="preserve"> </w:t>
      </w:r>
      <w:r w:rsidRPr="00590985">
        <w:rPr>
          <w:rFonts w:ascii="Times New Roman" w:hAnsi="Times New Roman" w:cs="Times New Roman"/>
          <w:b/>
          <w:bCs/>
          <w:spacing w:val="-1"/>
        </w:rPr>
        <w:t>(Circl</w:t>
      </w:r>
      <w:r w:rsidRPr="00590985">
        <w:rPr>
          <w:rFonts w:ascii="Times New Roman" w:hAnsi="Times New Roman" w:cs="Times New Roman"/>
          <w:b/>
          <w:bCs/>
        </w:rPr>
        <w:t>e</w:t>
      </w:r>
      <w:r w:rsidRPr="00590985">
        <w:rPr>
          <w:rFonts w:ascii="Times New Roman" w:hAnsi="Times New Roman" w:cs="Times New Roman"/>
          <w:b/>
          <w:bCs/>
          <w:spacing w:val="-1"/>
        </w:rPr>
        <w:t xml:space="preserve"> one)</w:t>
      </w:r>
    </w:p>
    <w:p w14:paraId="52FAAB58" w14:textId="77777777" w:rsidR="00CF324B" w:rsidRPr="00590985" w:rsidRDefault="00CF324B" w:rsidP="009D4401">
      <w:pPr>
        <w:spacing w:after="0"/>
        <w:rPr>
          <w:rFonts w:ascii="Times New Roman" w:hAnsi="Times New Roman" w:cs="Times New Roman"/>
          <w:sz w:val="16"/>
          <w:szCs w:val="16"/>
        </w:rPr>
      </w:pPr>
    </w:p>
    <w:p w14:paraId="758C4235" w14:textId="77777777" w:rsidR="00DD1AE7" w:rsidRPr="00590985" w:rsidRDefault="00844924" w:rsidP="009D4401">
      <w:pPr>
        <w:spacing w:after="0"/>
        <w:rPr>
          <w:rFonts w:ascii="Times New Roman" w:hAnsi="Times New Roman" w:cs="Times New Roman"/>
        </w:rPr>
      </w:pPr>
      <w:r w:rsidRPr="00590985">
        <w:rPr>
          <w:rFonts w:ascii="Times New Roman" w:hAnsi="Times New Roman" w:cs="Times New Roman"/>
          <w:b/>
          <w:bCs/>
          <w:spacing w:val="-1"/>
        </w:rPr>
        <w:t>I</w:t>
      </w:r>
      <w:r w:rsidRPr="00590985">
        <w:rPr>
          <w:rFonts w:ascii="Times New Roman" w:hAnsi="Times New Roman" w:cs="Times New Roman"/>
          <w:b/>
          <w:bCs/>
        </w:rPr>
        <w:t xml:space="preserve">f </w:t>
      </w:r>
      <w:r w:rsidRPr="00590985">
        <w:rPr>
          <w:rFonts w:ascii="Times New Roman" w:hAnsi="Times New Roman" w:cs="Times New Roman"/>
          <w:b/>
          <w:bCs/>
          <w:spacing w:val="-1"/>
        </w:rPr>
        <w:t>emp</w:t>
      </w:r>
      <w:r w:rsidRPr="00590985">
        <w:rPr>
          <w:rFonts w:ascii="Times New Roman" w:hAnsi="Times New Roman" w:cs="Times New Roman"/>
          <w:b/>
          <w:bCs/>
          <w:spacing w:val="-2"/>
        </w:rPr>
        <w:t>l</w:t>
      </w:r>
      <w:r w:rsidRPr="00590985">
        <w:rPr>
          <w:rFonts w:ascii="Times New Roman" w:hAnsi="Times New Roman" w:cs="Times New Roman"/>
          <w:b/>
          <w:bCs/>
          <w:spacing w:val="-1"/>
        </w:rPr>
        <w:t>oyee</w:t>
      </w:r>
      <w:r w:rsidRPr="00590985">
        <w:rPr>
          <w:rFonts w:ascii="Times New Roman" w:hAnsi="Times New Roman" w:cs="Times New Roman"/>
          <w:b/>
          <w:bCs/>
        </w:rPr>
        <w:t>s</w:t>
      </w:r>
      <w:r w:rsidRPr="00590985">
        <w:rPr>
          <w:rFonts w:ascii="Times New Roman" w:hAnsi="Times New Roman" w:cs="Times New Roman"/>
          <w:b/>
          <w:bCs/>
          <w:spacing w:val="-1"/>
        </w:rPr>
        <w:t xml:space="preserve"> wer</w:t>
      </w:r>
      <w:r w:rsidRPr="00590985">
        <w:rPr>
          <w:rFonts w:ascii="Times New Roman" w:hAnsi="Times New Roman" w:cs="Times New Roman"/>
          <w:b/>
          <w:bCs/>
        </w:rPr>
        <w:t xml:space="preserve">e </w:t>
      </w:r>
      <w:r w:rsidRPr="00590985">
        <w:rPr>
          <w:rFonts w:ascii="Times New Roman" w:hAnsi="Times New Roman" w:cs="Times New Roman"/>
          <w:b/>
          <w:bCs/>
          <w:spacing w:val="-1"/>
        </w:rPr>
        <w:t>intervi</w:t>
      </w:r>
      <w:r w:rsidRPr="00590985">
        <w:rPr>
          <w:rFonts w:ascii="Times New Roman" w:hAnsi="Times New Roman" w:cs="Times New Roman"/>
          <w:b/>
          <w:bCs/>
          <w:spacing w:val="-2"/>
        </w:rPr>
        <w:t>e</w:t>
      </w:r>
      <w:r w:rsidRPr="00590985">
        <w:rPr>
          <w:rFonts w:ascii="Times New Roman" w:hAnsi="Times New Roman" w:cs="Times New Roman"/>
          <w:b/>
          <w:bCs/>
          <w:spacing w:val="-1"/>
        </w:rPr>
        <w:t>we</w:t>
      </w:r>
      <w:r w:rsidRPr="00590985">
        <w:rPr>
          <w:rFonts w:ascii="Times New Roman" w:hAnsi="Times New Roman" w:cs="Times New Roman"/>
          <w:b/>
          <w:bCs/>
        </w:rPr>
        <w:t xml:space="preserve">d </w:t>
      </w:r>
      <w:r w:rsidRPr="00590985">
        <w:rPr>
          <w:rFonts w:ascii="Times New Roman" w:hAnsi="Times New Roman" w:cs="Times New Roman"/>
          <w:b/>
          <w:bCs/>
          <w:spacing w:val="-1"/>
        </w:rPr>
        <w:t>woul</w:t>
      </w:r>
      <w:r w:rsidRPr="00590985">
        <w:rPr>
          <w:rFonts w:ascii="Times New Roman" w:hAnsi="Times New Roman" w:cs="Times New Roman"/>
          <w:b/>
          <w:bCs/>
        </w:rPr>
        <w:t>d</w:t>
      </w:r>
      <w:r w:rsidRPr="00590985">
        <w:rPr>
          <w:rFonts w:ascii="Times New Roman" w:hAnsi="Times New Roman" w:cs="Times New Roman"/>
          <w:b/>
          <w:bCs/>
          <w:spacing w:val="-1"/>
        </w:rPr>
        <w:t xml:space="preserve"> </w:t>
      </w:r>
      <w:r w:rsidRPr="00590985">
        <w:rPr>
          <w:rFonts w:ascii="Times New Roman" w:hAnsi="Times New Roman" w:cs="Times New Roman"/>
          <w:b/>
          <w:bCs/>
        </w:rPr>
        <w:t xml:space="preserve">they </w:t>
      </w:r>
      <w:r w:rsidRPr="00590985">
        <w:rPr>
          <w:rFonts w:ascii="Times New Roman" w:hAnsi="Times New Roman" w:cs="Times New Roman"/>
          <w:b/>
          <w:bCs/>
          <w:spacing w:val="-2"/>
        </w:rPr>
        <w:t>s</w:t>
      </w:r>
      <w:r w:rsidRPr="00590985">
        <w:rPr>
          <w:rFonts w:ascii="Times New Roman" w:hAnsi="Times New Roman" w:cs="Times New Roman"/>
          <w:b/>
          <w:bCs/>
          <w:spacing w:val="-1"/>
        </w:rPr>
        <w:t>a</w:t>
      </w:r>
      <w:r w:rsidRPr="00590985">
        <w:rPr>
          <w:rFonts w:ascii="Times New Roman" w:hAnsi="Times New Roman" w:cs="Times New Roman"/>
          <w:b/>
          <w:bCs/>
        </w:rPr>
        <w:t xml:space="preserve">y that </w:t>
      </w:r>
      <w:r w:rsidRPr="00590985">
        <w:rPr>
          <w:rFonts w:ascii="Times New Roman" w:hAnsi="Times New Roman" w:cs="Times New Roman"/>
          <w:b/>
          <w:bCs/>
          <w:spacing w:val="-2"/>
        </w:rPr>
        <w:t>m</w:t>
      </w:r>
      <w:r w:rsidRPr="00590985">
        <w:rPr>
          <w:rFonts w:ascii="Times New Roman" w:hAnsi="Times New Roman" w:cs="Times New Roman"/>
          <w:b/>
          <w:bCs/>
          <w:spacing w:val="-1"/>
        </w:rPr>
        <w:t>a</w:t>
      </w:r>
      <w:r w:rsidRPr="00590985">
        <w:rPr>
          <w:rFonts w:ascii="Times New Roman" w:hAnsi="Times New Roman" w:cs="Times New Roman"/>
          <w:b/>
          <w:bCs/>
        </w:rPr>
        <w:t>nageme</w:t>
      </w:r>
      <w:r w:rsidRPr="00590985">
        <w:rPr>
          <w:rFonts w:ascii="Times New Roman" w:hAnsi="Times New Roman" w:cs="Times New Roman"/>
          <w:b/>
          <w:bCs/>
          <w:spacing w:val="-2"/>
        </w:rPr>
        <w:t>n</w:t>
      </w:r>
      <w:r w:rsidRPr="00590985">
        <w:rPr>
          <w:rFonts w:ascii="Times New Roman" w:hAnsi="Times New Roman" w:cs="Times New Roman"/>
          <w:b/>
          <w:bCs/>
        </w:rPr>
        <w:t>t</w:t>
      </w:r>
      <w:r w:rsidRPr="00590985">
        <w:rPr>
          <w:rFonts w:ascii="Times New Roman" w:hAnsi="Times New Roman" w:cs="Times New Roman"/>
          <w:b/>
          <w:bCs/>
          <w:spacing w:val="-1"/>
        </w:rPr>
        <w:t xml:space="preserve"> alway</w:t>
      </w:r>
      <w:r w:rsidRPr="00590985">
        <w:rPr>
          <w:rFonts w:ascii="Times New Roman" w:hAnsi="Times New Roman" w:cs="Times New Roman"/>
          <w:b/>
          <w:bCs/>
        </w:rPr>
        <w:t>s</w:t>
      </w:r>
      <w:r w:rsidRPr="00590985">
        <w:rPr>
          <w:rFonts w:ascii="Times New Roman" w:hAnsi="Times New Roman" w:cs="Times New Roman"/>
          <w:b/>
          <w:bCs/>
          <w:spacing w:val="-1"/>
        </w:rPr>
        <w:t xml:space="preserve"> follow</w:t>
      </w:r>
      <w:r w:rsidRPr="00590985">
        <w:rPr>
          <w:rFonts w:ascii="Times New Roman" w:hAnsi="Times New Roman" w:cs="Times New Roman"/>
          <w:b/>
          <w:bCs/>
        </w:rPr>
        <w:t xml:space="preserve">s </w:t>
      </w:r>
      <w:r w:rsidRPr="00590985">
        <w:rPr>
          <w:rFonts w:ascii="Times New Roman" w:hAnsi="Times New Roman" w:cs="Times New Roman"/>
          <w:b/>
          <w:bCs/>
          <w:spacing w:val="-2"/>
        </w:rPr>
        <w:t>s</w:t>
      </w:r>
      <w:r w:rsidRPr="00590985">
        <w:rPr>
          <w:rFonts w:ascii="Times New Roman" w:hAnsi="Times New Roman" w:cs="Times New Roman"/>
          <w:b/>
          <w:bCs/>
        </w:rPr>
        <w:t>a</w:t>
      </w:r>
      <w:r w:rsidRPr="00590985">
        <w:rPr>
          <w:rFonts w:ascii="Times New Roman" w:hAnsi="Times New Roman" w:cs="Times New Roman"/>
          <w:b/>
          <w:bCs/>
          <w:spacing w:val="-1"/>
        </w:rPr>
        <w:t>fet</w:t>
      </w:r>
      <w:r w:rsidRPr="00590985">
        <w:rPr>
          <w:rFonts w:ascii="Times New Roman" w:hAnsi="Times New Roman" w:cs="Times New Roman"/>
          <w:b/>
          <w:bCs/>
        </w:rPr>
        <w:t xml:space="preserve">y </w:t>
      </w:r>
      <w:r w:rsidRPr="00590985">
        <w:rPr>
          <w:rFonts w:ascii="Times New Roman" w:hAnsi="Times New Roman" w:cs="Times New Roman"/>
          <w:b/>
          <w:bCs/>
          <w:spacing w:val="-1"/>
        </w:rPr>
        <w:t>an</w:t>
      </w:r>
      <w:r w:rsidRPr="00590985">
        <w:rPr>
          <w:rFonts w:ascii="Times New Roman" w:hAnsi="Times New Roman" w:cs="Times New Roman"/>
          <w:b/>
          <w:bCs/>
        </w:rPr>
        <w:t xml:space="preserve">d </w:t>
      </w:r>
      <w:r w:rsidRPr="00590985">
        <w:rPr>
          <w:rFonts w:ascii="Times New Roman" w:hAnsi="Times New Roman" w:cs="Times New Roman"/>
          <w:b/>
          <w:bCs/>
          <w:spacing w:val="-1"/>
        </w:rPr>
        <w:t>healt</w:t>
      </w:r>
      <w:r w:rsidRPr="00590985">
        <w:rPr>
          <w:rFonts w:ascii="Times New Roman" w:hAnsi="Times New Roman" w:cs="Times New Roman"/>
          <w:b/>
          <w:bCs/>
        </w:rPr>
        <w:t xml:space="preserve">h </w:t>
      </w:r>
      <w:r w:rsidRPr="00590985">
        <w:rPr>
          <w:rFonts w:ascii="Times New Roman" w:hAnsi="Times New Roman" w:cs="Times New Roman"/>
          <w:b/>
          <w:bCs/>
          <w:spacing w:val="-1"/>
        </w:rPr>
        <w:t>rules:</w:t>
      </w:r>
      <w:r w:rsidRPr="00590985">
        <w:rPr>
          <w:rFonts w:ascii="Times New Roman" w:hAnsi="Times New Roman" w:cs="Times New Roman"/>
        </w:rPr>
        <w:t xml:space="preserve">  </w:t>
      </w:r>
    </w:p>
    <w:p w14:paraId="20D4D308" w14:textId="77777777" w:rsidR="00844924" w:rsidRPr="00590985" w:rsidRDefault="00844924" w:rsidP="009D4401">
      <w:pPr>
        <w:spacing w:after="0"/>
        <w:rPr>
          <w:rFonts w:ascii="Times New Roman" w:hAnsi="Times New Roman" w:cs="Times New Roman"/>
        </w:rPr>
      </w:pPr>
      <w:r w:rsidRPr="00590985">
        <w:rPr>
          <w:rFonts w:ascii="Times New Roman" w:hAnsi="Times New Roman" w:cs="Times New Roman"/>
          <w:b/>
          <w:bCs/>
        </w:rPr>
        <w:t>Yes</w:t>
      </w:r>
      <w:r w:rsidRPr="00590985">
        <w:rPr>
          <w:rFonts w:ascii="Times New Roman" w:hAnsi="Times New Roman" w:cs="Times New Roman"/>
          <w:b/>
          <w:bCs/>
        </w:rPr>
        <w:tab/>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49"/>
        </w:rPr>
        <w:t xml:space="preserve"> </w:t>
      </w:r>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
    <w:p w14:paraId="1FB0A36A" w14:textId="77777777" w:rsidR="00844924" w:rsidRPr="00590985" w:rsidRDefault="00844924" w:rsidP="009D4401">
      <w:pPr>
        <w:spacing w:after="0"/>
        <w:rPr>
          <w:rFonts w:ascii="Times New Roman" w:hAnsi="Times New Roman" w:cs="Times New Roman"/>
          <w:b/>
          <w:bCs/>
          <w:sz w:val="16"/>
          <w:szCs w:val="16"/>
        </w:rPr>
      </w:pPr>
    </w:p>
    <w:p w14:paraId="5679D440" w14:textId="77777777" w:rsidR="00DD1AE7" w:rsidRPr="00590985" w:rsidRDefault="00844924" w:rsidP="009D4401">
      <w:pPr>
        <w:spacing w:after="0"/>
        <w:rPr>
          <w:rFonts w:ascii="Times New Roman" w:hAnsi="Times New Roman" w:cs="Times New Roman"/>
          <w:b/>
          <w:bCs/>
          <w:spacing w:val="-2"/>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p>
    <w:p w14:paraId="1AD084AD" w14:textId="77777777" w:rsidR="00844924" w:rsidRPr="00590985" w:rsidRDefault="00844924"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EAA21" w14:textId="77777777" w:rsidR="00CF324B" w:rsidRPr="00590985" w:rsidRDefault="00CF324B" w:rsidP="009D4401">
      <w:pPr>
        <w:spacing w:after="0"/>
        <w:rPr>
          <w:rFonts w:ascii="Times New Roman" w:hAnsi="Times New Roman" w:cs="Times New Roman"/>
          <w:b/>
          <w:bCs/>
          <w:sz w:val="24"/>
          <w:szCs w:val="24"/>
        </w:rPr>
      </w:pPr>
    </w:p>
    <w:p w14:paraId="32518031" w14:textId="77777777" w:rsidR="006706CF" w:rsidRDefault="006706CF" w:rsidP="009D4401">
      <w:pPr>
        <w:spacing w:after="0"/>
        <w:rPr>
          <w:rFonts w:ascii="Times New Roman" w:hAnsi="Times New Roman" w:cs="Times New Roman"/>
          <w:b/>
          <w:bCs/>
          <w:sz w:val="24"/>
          <w:szCs w:val="24"/>
        </w:rPr>
      </w:pPr>
    </w:p>
    <w:p w14:paraId="7BAFA739" w14:textId="77777777" w:rsidR="00116982" w:rsidRDefault="00116982" w:rsidP="009D4401">
      <w:pPr>
        <w:spacing w:after="0"/>
        <w:rPr>
          <w:rFonts w:ascii="Times New Roman" w:hAnsi="Times New Roman" w:cs="Times New Roman"/>
          <w:b/>
          <w:bCs/>
          <w:sz w:val="24"/>
          <w:szCs w:val="24"/>
        </w:rPr>
      </w:pPr>
    </w:p>
    <w:p w14:paraId="1CAF243B" w14:textId="77777777" w:rsidR="00E75C5B" w:rsidRDefault="00E75C5B" w:rsidP="009D4401">
      <w:pPr>
        <w:spacing w:after="0"/>
        <w:rPr>
          <w:rFonts w:ascii="Times New Roman" w:hAnsi="Times New Roman" w:cs="Times New Roman"/>
          <w:b/>
          <w:bCs/>
          <w:sz w:val="24"/>
          <w:szCs w:val="24"/>
        </w:rPr>
      </w:pPr>
    </w:p>
    <w:p w14:paraId="060D9BEB" w14:textId="77777777" w:rsidR="00E75C5B" w:rsidRDefault="00E75C5B" w:rsidP="009D4401">
      <w:pPr>
        <w:spacing w:after="0"/>
        <w:rPr>
          <w:rFonts w:ascii="Times New Roman" w:hAnsi="Times New Roman" w:cs="Times New Roman"/>
          <w:b/>
          <w:bCs/>
          <w:sz w:val="24"/>
          <w:szCs w:val="24"/>
        </w:rPr>
      </w:pPr>
    </w:p>
    <w:p w14:paraId="5323277D" w14:textId="77777777" w:rsidR="00116982" w:rsidRPr="00590985" w:rsidRDefault="00116982" w:rsidP="009D4401">
      <w:pPr>
        <w:spacing w:after="0"/>
        <w:rPr>
          <w:rFonts w:ascii="Times New Roman" w:hAnsi="Times New Roman" w:cs="Times New Roman"/>
          <w:b/>
          <w:bCs/>
          <w:sz w:val="24"/>
          <w:szCs w:val="24"/>
        </w:rPr>
      </w:pPr>
    </w:p>
    <w:p w14:paraId="06AECB31" w14:textId="77777777" w:rsidR="00F90C50" w:rsidRPr="00590985" w:rsidRDefault="00007390" w:rsidP="009D4401">
      <w:pPr>
        <w:spacing w:after="0"/>
        <w:rPr>
          <w:rFonts w:ascii="Times New Roman" w:hAnsi="Times New Roman" w:cs="Times New Roman"/>
          <w:b/>
          <w:bCs/>
          <w:sz w:val="24"/>
          <w:szCs w:val="24"/>
        </w:rPr>
      </w:pPr>
      <w:r w:rsidRPr="00590985">
        <w:rPr>
          <w:rFonts w:ascii="Times New Roman" w:hAnsi="Times New Roman" w:cs="Times New Roman"/>
          <w:b/>
          <w:bCs/>
          <w:sz w:val="24"/>
          <w:szCs w:val="24"/>
        </w:rPr>
        <w:lastRenderedPageBreak/>
        <w:t xml:space="preserve">Employee </w:t>
      </w:r>
      <w:r w:rsidRPr="00590985">
        <w:rPr>
          <w:rFonts w:ascii="Times New Roman" w:hAnsi="Times New Roman" w:cs="Times New Roman"/>
          <w:b/>
          <w:bCs/>
          <w:spacing w:val="-2"/>
          <w:sz w:val="24"/>
          <w:szCs w:val="24"/>
        </w:rPr>
        <w:t>P</w:t>
      </w:r>
      <w:r w:rsidRPr="00590985">
        <w:rPr>
          <w:rFonts w:ascii="Times New Roman" w:hAnsi="Times New Roman" w:cs="Times New Roman"/>
          <w:b/>
          <w:bCs/>
          <w:sz w:val="24"/>
          <w:szCs w:val="24"/>
        </w:rPr>
        <w:t>arti</w:t>
      </w:r>
      <w:r w:rsidRPr="00590985">
        <w:rPr>
          <w:rFonts w:ascii="Times New Roman" w:hAnsi="Times New Roman" w:cs="Times New Roman"/>
          <w:b/>
          <w:bCs/>
          <w:spacing w:val="-1"/>
          <w:sz w:val="24"/>
          <w:szCs w:val="24"/>
        </w:rPr>
        <w:t>c</w:t>
      </w:r>
      <w:r w:rsidRPr="00590985">
        <w:rPr>
          <w:rFonts w:ascii="Times New Roman" w:hAnsi="Times New Roman" w:cs="Times New Roman"/>
          <w:b/>
          <w:bCs/>
          <w:sz w:val="24"/>
          <w:szCs w:val="24"/>
        </w:rPr>
        <w:t>ipation</w:t>
      </w:r>
    </w:p>
    <w:p w14:paraId="7AB5D609" w14:textId="77777777" w:rsidR="00007390" w:rsidRPr="00590985" w:rsidRDefault="00007390" w:rsidP="009D4401">
      <w:pPr>
        <w:spacing w:after="0"/>
        <w:rPr>
          <w:rFonts w:ascii="Times New Roman" w:hAnsi="Times New Roman" w:cs="Times New Roman"/>
        </w:rPr>
      </w:pP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ploye</w:t>
      </w:r>
      <w:r w:rsidRPr="00590985">
        <w:rPr>
          <w:rFonts w:ascii="Times New Roman" w:hAnsi="Times New Roman" w:cs="Times New Roman"/>
        </w:rPr>
        <w:t xml:space="preserve">e </w:t>
      </w:r>
      <w:r w:rsidRPr="00590985">
        <w:rPr>
          <w:rFonts w:ascii="Times New Roman" w:hAnsi="Times New Roman" w:cs="Times New Roman"/>
          <w:spacing w:val="-1"/>
        </w:rPr>
        <w:t>Participatio</w:t>
      </w:r>
      <w:r w:rsidRPr="00590985">
        <w:rPr>
          <w:rFonts w:ascii="Times New Roman" w:hAnsi="Times New Roman" w:cs="Times New Roman"/>
        </w:rPr>
        <w:t xml:space="preserve">n </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1"/>
        </w:rPr>
        <w:t xml:space="preserve"> vitall</w:t>
      </w:r>
      <w:r w:rsidRPr="00590985">
        <w:rPr>
          <w:rFonts w:ascii="Times New Roman" w:hAnsi="Times New Roman" w:cs="Times New Roman"/>
        </w:rPr>
        <w:t xml:space="preserve">y </w:t>
      </w:r>
      <w:r w:rsidRPr="00590985">
        <w:rPr>
          <w:rFonts w:ascii="Times New Roman" w:hAnsi="Times New Roman" w:cs="Times New Roman"/>
          <w:spacing w:val="-1"/>
        </w:rPr>
        <w:t>necessar</w:t>
      </w:r>
      <w:r w:rsidRPr="00590985">
        <w:rPr>
          <w:rFonts w:ascii="Times New Roman" w:hAnsi="Times New Roman" w:cs="Times New Roman"/>
        </w:rPr>
        <w:t>y</w:t>
      </w:r>
      <w:r w:rsidRPr="00590985">
        <w:rPr>
          <w:rFonts w:ascii="Times New Roman" w:hAnsi="Times New Roman" w:cs="Times New Roman"/>
          <w:spacing w:val="-1"/>
        </w:rPr>
        <w:t xml:space="preserve"> fo</w:t>
      </w:r>
      <w:r w:rsidRPr="00590985">
        <w:rPr>
          <w:rFonts w:ascii="Times New Roman" w:hAnsi="Times New Roman" w:cs="Times New Roman"/>
        </w:rPr>
        <w:t xml:space="preserve">r </w:t>
      </w:r>
      <w:r w:rsidRPr="00590985">
        <w:rPr>
          <w:rFonts w:ascii="Times New Roman" w:hAnsi="Times New Roman" w:cs="Times New Roman"/>
          <w:spacing w:val="-2"/>
        </w:rPr>
        <w:t>a</w:t>
      </w:r>
      <w:r w:rsidRPr="00590985">
        <w:rPr>
          <w:rFonts w:ascii="Times New Roman" w:hAnsi="Times New Roman" w:cs="Times New Roman"/>
        </w:rPr>
        <w:t xml:space="preserve">ny </w:t>
      </w:r>
      <w:r w:rsidRPr="00590985">
        <w:rPr>
          <w:rFonts w:ascii="Times New Roman" w:hAnsi="Times New Roman" w:cs="Times New Roman"/>
          <w:spacing w:val="-2"/>
        </w:rPr>
        <w:t>s</w:t>
      </w:r>
      <w:r w:rsidRPr="00590985">
        <w:rPr>
          <w:rFonts w:ascii="Times New Roman" w:hAnsi="Times New Roman" w:cs="Times New Roman"/>
        </w:rPr>
        <w:t>u</w:t>
      </w:r>
      <w:r w:rsidRPr="00590985">
        <w:rPr>
          <w:rFonts w:ascii="Times New Roman" w:hAnsi="Times New Roman" w:cs="Times New Roman"/>
          <w:spacing w:val="-1"/>
        </w:rPr>
        <w:t>cces</w:t>
      </w:r>
      <w:r w:rsidRPr="00590985">
        <w:rPr>
          <w:rFonts w:ascii="Times New Roman" w:hAnsi="Times New Roman" w:cs="Times New Roman"/>
          <w:spacing w:val="-2"/>
        </w:rPr>
        <w:t>s</w:t>
      </w:r>
      <w:r w:rsidRPr="00590985">
        <w:rPr>
          <w:rFonts w:ascii="Times New Roman" w:hAnsi="Times New Roman" w:cs="Times New Roman"/>
        </w:rPr>
        <w:t>f</w:t>
      </w:r>
      <w:r w:rsidRPr="00590985">
        <w:rPr>
          <w:rFonts w:ascii="Times New Roman" w:hAnsi="Times New Roman" w:cs="Times New Roman"/>
          <w:spacing w:val="-1"/>
        </w:rPr>
        <w:t>u</w:t>
      </w:r>
      <w:r w:rsidRPr="00590985">
        <w:rPr>
          <w:rFonts w:ascii="Times New Roman" w:hAnsi="Times New Roman" w:cs="Times New Roman"/>
        </w:rPr>
        <w:t xml:space="preserve">l </w:t>
      </w:r>
      <w:r w:rsidRPr="00590985">
        <w:rPr>
          <w:rFonts w:ascii="Times New Roman" w:hAnsi="Times New Roman" w:cs="Times New Roman"/>
          <w:spacing w:val="-1"/>
        </w:rPr>
        <w:t>s</w:t>
      </w:r>
      <w:r w:rsidRPr="00590985">
        <w:rPr>
          <w:rFonts w:ascii="Times New Roman" w:hAnsi="Times New Roman" w:cs="Times New Roman"/>
          <w:spacing w:val="-2"/>
        </w:rPr>
        <w:t>a</w:t>
      </w:r>
      <w:r w:rsidRPr="00590985">
        <w:rPr>
          <w:rFonts w:ascii="Times New Roman" w:hAnsi="Times New Roman" w:cs="Times New Roman"/>
          <w:spacing w:val="-1"/>
        </w:rPr>
        <w:t>f</w:t>
      </w:r>
      <w:r w:rsidRPr="00590985">
        <w:rPr>
          <w:rFonts w:ascii="Times New Roman" w:hAnsi="Times New Roman" w:cs="Times New Roman"/>
          <w:spacing w:val="-2"/>
        </w:rPr>
        <w:t>e</w:t>
      </w:r>
      <w:r w:rsidRPr="00590985">
        <w:rPr>
          <w:rFonts w:ascii="Times New Roman" w:hAnsi="Times New Roman" w:cs="Times New Roman"/>
        </w:rPr>
        <w:t>ty and</w:t>
      </w:r>
      <w:r w:rsidRPr="00590985">
        <w:rPr>
          <w:rFonts w:ascii="Times New Roman" w:hAnsi="Times New Roman" w:cs="Times New Roman"/>
          <w:spacing w:val="-1"/>
        </w:rPr>
        <w:t xml:space="preserve"> </w:t>
      </w:r>
      <w:r w:rsidRPr="00590985">
        <w:rPr>
          <w:rFonts w:ascii="Times New Roman" w:hAnsi="Times New Roman" w:cs="Times New Roman"/>
        </w:rPr>
        <w:t xml:space="preserve">health </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nag</w:t>
      </w:r>
      <w:r w:rsidRPr="00590985">
        <w:rPr>
          <w:rFonts w:ascii="Times New Roman" w:hAnsi="Times New Roman" w:cs="Times New Roman"/>
          <w:spacing w:val="-2"/>
        </w:rPr>
        <w:t>e</w:t>
      </w:r>
      <w:r w:rsidRPr="00590985">
        <w:rPr>
          <w:rFonts w:ascii="Times New Roman" w:hAnsi="Times New Roman" w:cs="Times New Roman"/>
        </w:rPr>
        <w:t>ment syst</w:t>
      </w:r>
      <w:r w:rsidRPr="00590985">
        <w:rPr>
          <w:rFonts w:ascii="Times New Roman" w:hAnsi="Times New Roman" w:cs="Times New Roman"/>
          <w:spacing w:val="1"/>
        </w:rPr>
        <w:t>e</w:t>
      </w:r>
      <w:r w:rsidRPr="00590985">
        <w:rPr>
          <w:rFonts w:ascii="Times New Roman" w:hAnsi="Times New Roman" w:cs="Times New Roman"/>
          <w:spacing w:val="-6"/>
        </w:rPr>
        <w:t>m</w:t>
      </w:r>
      <w:r w:rsidRPr="00590985">
        <w:rPr>
          <w:rFonts w:ascii="Times New Roman" w:hAnsi="Times New Roman" w:cs="Times New Roman"/>
        </w:rPr>
        <w:t>:</w:t>
      </w:r>
      <w:r w:rsidRPr="00590985">
        <w:rPr>
          <w:rFonts w:ascii="Times New Roman" w:hAnsi="Times New Roman" w:cs="Times New Roman"/>
          <w:spacing w:val="50"/>
        </w:rPr>
        <w:t xml:space="preserve"> </w:t>
      </w:r>
      <w:r w:rsidRPr="00590985">
        <w:rPr>
          <w:rFonts w:ascii="Times New Roman" w:hAnsi="Times New Roman" w:cs="Times New Roman"/>
        </w:rPr>
        <w:t>Is there</w:t>
      </w:r>
      <w:r w:rsidRPr="00590985">
        <w:rPr>
          <w:rFonts w:ascii="Times New Roman" w:hAnsi="Times New Roman" w:cs="Times New Roman"/>
          <w:spacing w:val="-1"/>
        </w:rPr>
        <w:t xml:space="preserve"> </w:t>
      </w:r>
      <w:r w:rsidRPr="00590985">
        <w:rPr>
          <w:rFonts w:ascii="Times New Roman" w:hAnsi="Times New Roman" w:cs="Times New Roman"/>
        </w:rPr>
        <w:t>an effe</w:t>
      </w:r>
      <w:r w:rsidRPr="00590985">
        <w:rPr>
          <w:rFonts w:ascii="Times New Roman" w:hAnsi="Times New Roman" w:cs="Times New Roman"/>
          <w:spacing w:val="-2"/>
        </w:rPr>
        <w:t>c</w:t>
      </w:r>
      <w:r w:rsidRPr="00590985">
        <w:rPr>
          <w:rFonts w:ascii="Times New Roman" w:hAnsi="Times New Roman" w:cs="Times New Roman"/>
        </w:rPr>
        <w:t>tive pro</w:t>
      </w:r>
      <w:r w:rsidRPr="00590985">
        <w:rPr>
          <w:rFonts w:ascii="Times New Roman" w:hAnsi="Times New Roman" w:cs="Times New Roman"/>
          <w:spacing w:val="-2"/>
        </w:rPr>
        <w:t>c</w:t>
      </w:r>
      <w:r w:rsidRPr="00590985">
        <w:rPr>
          <w:rFonts w:ascii="Times New Roman" w:hAnsi="Times New Roman" w:cs="Times New Roman"/>
          <w:spacing w:val="-1"/>
        </w:rPr>
        <w:t>e</w:t>
      </w:r>
      <w:r w:rsidRPr="00590985">
        <w:rPr>
          <w:rFonts w:ascii="Times New Roman" w:hAnsi="Times New Roman" w:cs="Times New Roman"/>
          <w:spacing w:val="-2"/>
        </w:rPr>
        <w:t>s</w:t>
      </w:r>
      <w:r w:rsidRPr="00590985">
        <w:rPr>
          <w:rFonts w:ascii="Times New Roman" w:hAnsi="Times New Roman" w:cs="Times New Roman"/>
        </w:rPr>
        <w:t xml:space="preserve">s </w:t>
      </w:r>
      <w:r w:rsidRPr="00590985">
        <w:rPr>
          <w:rFonts w:ascii="Times New Roman" w:hAnsi="Times New Roman" w:cs="Times New Roman"/>
          <w:spacing w:val="-1"/>
        </w:rPr>
        <w:t>to i</w:t>
      </w:r>
      <w:r w:rsidRPr="00590985">
        <w:rPr>
          <w:rFonts w:ascii="Times New Roman" w:hAnsi="Times New Roman" w:cs="Times New Roman"/>
        </w:rPr>
        <w:t>n</w:t>
      </w:r>
      <w:r w:rsidRPr="00590985">
        <w:rPr>
          <w:rFonts w:ascii="Times New Roman" w:hAnsi="Times New Roman" w:cs="Times New Roman"/>
          <w:spacing w:val="-1"/>
        </w:rPr>
        <w:t>v</w:t>
      </w:r>
      <w:r w:rsidRPr="00590985">
        <w:rPr>
          <w:rFonts w:ascii="Times New Roman" w:hAnsi="Times New Roman" w:cs="Times New Roman"/>
        </w:rPr>
        <w:t>o</w:t>
      </w:r>
      <w:r w:rsidRPr="00590985">
        <w:rPr>
          <w:rFonts w:ascii="Times New Roman" w:hAnsi="Times New Roman" w:cs="Times New Roman"/>
          <w:spacing w:val="-1"/>
        </w:rPr>
        <w:t>l</w:t>
      </w:r>
      <w:r w:rsidRPr="00590985">
        <w:rPr>
          <w:rFonts w:ascii="Times New Roman" w:hAnsi="Times New Roman" w:cs="Times New Roman"/>
        </w:rPr>
        <w:t>ve e</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loy</w:t>
      </w:r>
      <w:r w:rsidRPr="00590985">
        <w:rPr>
          <w:rFonts w:ascii="Times New Roman" w:hAnsi="Times New Roman" w:cs="Times New Roman"/>
        </w:rPr>
        <w:t xml:space="preserve">ees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s</w:t>
      </w:r>
      <w:r w:rsidRPr="00590985">
        <w:rPr>
          <w:rFonts w:ascii="Times New Roman" w:hAnsi="Times New Roman" w:cs="Times New Roman"/>
          <w:spacing w:val="-2"/>
        </w:rPr>
        <w:t>a</w:t>
      </w:r>
      <w:r w:rsidRPr="00590985">
        <w:rPr>
          <w:rFonts w:ascii="Times New Roman" w:hAnsi="Times New Roman" w:cs="Times New Roman"/>
        </w:rPr>
        <w:t>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and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1"/>
        </w:rPr>
        <w:t xml:space="preserve"> i</w:t>
      </w:r>
      <w:r w:rsidRPr="00590985">
        <w:rPr>
          <w:rFonts w:ascii="Times New Roman" w:hAnsi="Times New Roman" w:cs="Times New Roman"/>
        </w:rPr>
        <w:t>ssu</w:t>
      </w:r>
      <w:r w:rsidRPr="00590985">
        <w:rPr>
          <w:rFonts w:ascii="Times New Roman" w:hAnsi="Times New Roman" w:cs="Times New Roman"/>
          <w:spacing w:val="-2"/>
        </w:rPr>
        <w:t>e</w:t>
      </w:r>
      <w:r w:rsidRPr="00590985">
        <w:rPr>
          <w:rFonts w:ascii="Times New Roman" w:hAnsi="Times New Roman" w:cs="Times New Roman"/>
        </w:rPr>
        <w:t>s, are</w:t>
      </w:r>
      <w:r w:rsidRPr="00590985">
        <w:rPr>
          <w:rFonts w:ascii="Times New Roman" w:hAnsi="Times New Roman" w:cs="Times New Roman"/>
          <w:spacing w:val="-1"/>
        </w:rPr>
        <w:t xml:space="preserve"> </w:t>
      </w:r>
      <w:r w:rsidRPr="00590985">
        <w:rPr>
          <w:rFonts w:ascii="Times New Roman" w:hAnsi="Times New Roman" w:cs="Times New Roman"/>
        </w:rPr>
        <w:t>e</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rPr>
        <w:t>o</w:t>
      </w:r>
      <w:r w:rsidRPr="00590985">
        <w:rPr>
          <w:rFonts w:ascii="Times New Roman" w:hAnsi="Times New Roman" w:cs="Times New Roman"/>
          <w:spacing w:val="-1"/>
        </w:rPr>
        <w:t>y</w:t>
      </w:r>
      <w:r w:rsidRPr="00590985">
        <w:rPr>
          <w:rFonts w:ascii="Times New Roman" w:hAnsi="Times New Roman" w:cs="Times New Roman"/>
        </w:rPr>
        <w:t xml:space="preserve">ees </w:t>
      </w:r>
      <w:r w:rsidRPr="00590985">
        <w:rPr>
          <w:rFonts w:ascii="Times New Roman" w:hAnsi="Times New Roman" w:cs="Times New Roman"/>
          <w:spacing w:val="-1"/>
        </w:rPr>
        <w:t>in</w:t>
      </w:r>
      <w:r w:rsidRPr="00590985">
        <w:rPr>
          <w:rFonts w:ascii="Times New Roman" w:hAnsi="Times New Roman" w:cs="Times New Roman"/>
        </w:rPr>
        <w:t>vo</w:t>
      </w:r>
      <w:r w:rsidRPr="00590985">
        <w:rPr>
          <w:rFonts w:ascii="Times New Roman" w:hAnsi="Times New Roman" w:cs="Times New Roman"/>
          <w:spacing w:val="-2"/>
        </w:rPr>
        <w:t>l</w:t>
      </w:r>
      <w:r w:rsidRPr="00590985">
        <w:rPr>
          <w:rFonts w:ascii="Times New Roman" w:hAnsi="Times New Roman" w:cs="Times New Roman"/>
        </w:rPr>
        <w:t>ved</w:t>
      </w:r>
      <w:r w:rsidRPr="00590985">
        <w:rPr>
          <w:rFonts w:ascii="Times New Roman" w:hAnsi="Times New Roman" w:cs="Times New Roman"/>
          <w:spacing w:val="-1"/>
        </w:rPr>
        <w:t xml:space="preserve"> 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g</w:t>
      </w:r>
      <w:r w:rsidRPr="00590985">
        <w:rPr>
          <w:rFonts w:ascii="Times New Roman" w:hAnsi="Times New Roman" w:cs="Times New Roman"/>
          <w:spacing w:val="-2"/>
        </w:rPr>
        <w:t>a</w:t>
      </w:r>
      <w:r w:rsidRPr="00590985">
        <w:rPr>
          <w:rFonts w:ascii="Times New Roman" w:hAnsi="Times New Roman" w:cs="Times New Roman"/>
        </w:rPr>
        <w:t>n</w:t>
      </w:r>
      <w:r w:rsidRPr="00590985">
        <w:rPr>
          <w:rFonts w:ascii="Times New Roman" w:hAnsi="Times New Roman" w:cs="Times New Roman"/>
          <w:spacing w:val="-1"/>
        </w:rPr>
        <w:t>i</w:t>
      </w:r>
      <w:r w:rsidRPr="00590985">
        <w:rPr>
          <w:rFonts w:ascii="Times New Roman" w:hAnsi="Times New Roman" w:cs="Times New Roman"/>
        </w:rPr>
        <w:t>za</w:t>
      </w:r>
      <w:r w:rsidRPr="00590985">
        <w:rPr>
          <w:rFonts w:ascii="Times New Roman" w:hAnsi="Times New Roman" w:cs="Times New Roman"/>
          <w:spacing w:val="-1"/>
        </w:rPr>
        <w:t>ti</w:t>
      </w:r>
      <w:r w:rsidRPr="00590985">
        <w:rPr>
          <w:rFonts w:ascii="Times New Roman" w:hAnsi="Times New Roman" w:cs="Times New Roman"/>
        </w:rPr>
        <w:t>on</w:t>
      </w:r>
      <w:r w:rsidRPr="00590985">
        <w:rPr>
          <w:rFonts w:ascii="Times New Roman" w:hAnsi="Times New Roman" w:cs="Times New Roman"/>
          <w:spacing w:val="-1"/>
        </w:rPr>
        <w:t xml:space="preserve"> d</w:t>
      </w:r>
      <w:r w:rsidRPr="00590985">
        <w:rPr>
          <w:rFonts w:ascii="Times New Roman" w:hAnsi="Times New Roman" w:cs="Times New Roman"/>
        </w:rPr>
        <w:t>ec</w:t>
      </w:r>
      <w:r w:rsidRPr="00590985">
        <w:rPr>
          <w:rFonts w:ascii="Times New Roman" w:hAnsi="Times New Roman" w:cs="Times New Roman"/>
          <w:spacing w:val="-1"/>
        </w:rPr>
        <w:t>i</w:t>
      </w:r>
      <w:r w:rsidRPr="00590985">
        <w:rPr>
          <w:rFonts w:ascii="Times New Roman" w:hAnsi="Times New Roman" w:cs="Times New Roman"/>
        </w:rPr>
        <w:t>s</w:t>
      </w:r>
      <w:r w:rsidRPr="00590985">
        <w:rPr>
          <w:rFonts w:ascii="Times New Roman" w:hAnsi="Times New Roman" w:cs="Times New Roman"/>
          <w:spacing w:val="-1"/>
        </w:rPr>
        <w:t>i</w:t>
      </w:r>
      <w:r w:rsidRPr="00590985">
        <w:rPr>
          <w:rFonts w:ascii="Times New Roman" w:hAnsi="Times New Roman" w:cs="Times New Roman"/>
        </w:rPr>
        <w:t xml:space="preserve">ons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re</w:t>
      </w:r>
      <w:r w:rsidRPr="00590985">
        <w:rPr>
          <w:rFonts w:ascii="Times New Roman" w:hAnsi="Times New Roman" w:cs="Times New Roman"/>
          <w:spacing w:val="-1"/>
        </w:rPr>
        <w:t>ga</w:t>
      </w:r>
      <w:r w:rsidRPr="00590985">
        <w:rPr>
          <w:rFonts w:ascii="Times New Roman" w:hAnsi="Times New Roman" w:cs="Times New Roman"/>
        </w:rPr>
        <w:t>rd</w:t>
      </w:r>
      <w:r w:rsidRPr="00590985">
        <w:rPr>
          <w:rFonts w:ascii="Times New Roman" w:hAnsi="Times New Roman" w:cs="Times New Roman"/>
          <w:spacing w:val="-1"/>
        </w:rPr>
        <w:t xml:space="preserve"> 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rPr>
        <w:t>s</w:t>
      </w:r>
      <w:r w:rsidRPr="00590985">
        <w:rPr>
          <w:rFonts w:ascii="Times New Roman" w:hAnsi="Times New Roman" w:cs="Times New Roman"/>
          <w:spacing w:val="-2"/>
        </w:rPr>
        <w:t>a</w:t>
      </w:r>
      <w:r w:rsidRPr="00590985">
        <w:rPr>
          <w:rFonts w:ascii="Times New Roman" w:hAnsi="Times New Roman" w:cs="Times New Roman"/>
        </w:rPr>
        <w:t>fe</w:t>
      </w:r>
      <w:r w:rsidRPr="00590985">
        <w:rPr>
          <w:rFonts w:ascii="Times New Roman" w:hAnsi="Times New Roman" w:cs="Times New Roman"/>
          <w:spacing w:val="-1"/>
        </w:rPr>
        <w:t>t</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hea</w:t>
      </w:r>
      <w:r w:rsidRPr="00590985">
        <w:rPr>
          <w:rFonts w:ascii="Times New Roman" w:hAnsi="Times New Roman" w:cs="Times New Roman"/>
          <w:spacing w:val="-1"/>
        </w:rPr>
        <w:t>lt</w:t>
      </w:r>
      <w:r w:rsidRPr="00590985">
        <w:rPr>
          <w:rFonts w:ascii="Times New Roman" w:hAnsi="Times New Roman" w:cs="Times New Roman"/>
        </w:rPr>
        <w:t>h</w:t>
      </w:r>
      <w:r w:rsidRPr="00590985">
        <w:rPr>
          <w:rFonts w:ascii="Times New Roman" w:hAnsi="Times New Roman" w:cs="Times New Roman"/>
          <w:spacing w:val="-4"/>
        </w:rPr>
        <w:t xml:space="preserve"> </w:t>
      </w:r>
      <w:r w:rsidRPr="00590985">
        <w:rPr>
          <w:rFonts w:ascii="Times New Roman" w:hAnsi="Times New Roman" w:cs="Times New Roman"/>
        </w:rPr>
        <w:t>po</w:t>
      </w:r>
      <w:r w:rsidRPr="00590985">
        <w:rPr>
          <w:rFonts w:ascii="Times New Roman" w:hAnsi="Times New Roman" w:cs="Times New Roman"/>
          <w:spacing w:val="-1"/>
        </w:rPr>
        <w:t>licy an</w:t>
      </w:r>
      <w:r w:rsidRPr="00590985">
        <w:rPr>
          <w:rFonts w:ascii="Times New Roman" w:hAnsi="Times New Roman" w:cs="Times New Roman"/>
        </w:rPr>
        <w:t xml:space="preserve">d </w:t>
      </w:r>
      <w:r w:rsidRPr="00590985">
        <w:rPr>
          <w:rFonts w:ascii="Times New Roman" w:hAnsi="Times New Roman" w:cs="Times New Roman"/>
          <w:spacing w:val="-1"/>
        </w:rPr>
        <w:t>allocatio</w:t>
      </w:r>
      <w:r w:rsidRPr="00590985">
        <w:rPr>
          <w:rFonts w:ascii="Times New Roman" w:hAnsi="Times New Roman" w:cs="Times New Roman"/>
        </w:rPr>
        <w:t>n</w:t>
      </w:r>
      <w:r w:rsidRPr="00590985">
        <w:rPr>
          <w:rFonts w:ascii="Times New Roman" w:hAnsi="Times New Roman" w:cs="Times New Roman"/>
          <w:spacing w:val="-1"/>
        </w:rPr>
        <w:t xml:space="preserve"> o</w:t>
      </w:r>
      <w:r w:rsidRPr="00590985">
        <w:rPr>
          <w:rFonts w:ascii="Times New Roman" w:hAnsi="Times New Roman" w:cs="Times New Roman"/>
        </w:rPr>
        <w:t xml:space="preserve">f </w:t>
      </w:r>
      <w:r w:rsidRPr="00590985">
        <w:rPr>
          <w:rFonts w:ascii="Times New Roman" w:hAnsi="Times New Roman" w:cs="Times New Roman"/>
          <w:spacing w:val="-1"/>
        </w:rPr>
        <w:t>re</w:t>
      </w:r>
      <w:r w:rsidRPr="00590985">
        <w:rPr>
          <w:rFonts w:ascii="Times New Roman" w:hAnsi="Times New Roman" w:cs="Times New Roman"/>
          <w:spacing w:val="-2"/>
        </w:rPr>
        <w:t>s</w:t>
      </w:r>
      <w:r w:rsidRPr="00590985">
        <w:rPr>
          <w:rFonts w:ascii="Times New Roman" w:hAnsi="Times New Roman" w:cs="Times New Roman"/>
          <w:spacing w:val="-1"/>
        </w:rPr>
        <w:t>ource</w:t>
      </w:r>
      <w:r w:rsidRPr="00590985">
        <w:rPr>
          <w:rFonts w:ascii="Times New Roman" w:hAnsi="Times New Roman" w:cs="Times New Roman"/>
          <w:spacing w:val="-2"/>
        </w:rPr>
        <w:t>s</w:t>
      </w:r>
      <w:r w:rsidRPr="00590985">
        <w:rPr>
          <w:rFonts w:ascii="Times New Roman" w:hAnsi="Times New Roman" w:cs="Times New Roman"/>
        </w:rPr>
        <w:t>,</w:t>
      </w:r>
      <w:r w:rsidRPr="00590985">
        <w:rPr>
          <w:rFonts w:ascii="Times New Roman" w:hAnsi="Times New Roman" w:cs="Times New Roman"/>
          <w:spacing w:val="-1"/>
        </w:rPr>
        <w:t xml:space="preserve"> d</w:t>
      </w:r>
      <w:r w:rsidRPr="00590985">
        <w:rPr>
          <w:rFonts w:ascii="Times New Roman" w:hAnsi="Times New Roman" w:cs="Times New Roman"/>
        </w:rPr>
        <w:t xml:space="preserve">o </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ployee</w:t>
      </w:r>
      <w:r w:rsidRPr="00590985">
        <w:rPr>
          <w:rFonts w:ascii="Times New Roman" w:hAnsi="Times New Roman" w:cs="Times New Roman"/>
        </w:rPr>
        <w:t xml:space="preserve">s </w:t>
      </w:r>
      <w:r w:rsidRPr="00590985">
        <w:rPr>
          <w:rFonts w:ascii="Times New Roman" w:hAnsi="Times New Roman" w:cs="Times New Roman"/>
          <w:spacing w:val="-1"/>
        </w:rPr>
        <w:t>p</w:t>
      </w:r>
      <w:r w:rsidRPr="00590985">
        <w:rPr>
          <w:rFonts w:ascii="Times New Roman" w:hAnsi="Times New Roman" w:cs="Times New Roman"/>
          <w:spacing w:val="-2"/>
        </w:rPr>
        <w:t>a</w:t>
      </w:r>
      <w:r w:rsidRPr="00590985">
        <w:rPr>
          <w:rFonts w:ascii="Times New Roman" w:hAnsi="Times New Roman" w:cs="Times New Roman"/>
          <w:spacing w:val="-1"/>
        </w:rPr>
        <w:t>rtici</w:t>
      </w:r>
      <w:r w:rsidRPr="00590985">
        <w:rPr>
          <w:rFonts w:ascii="Times New Roman" w:hAnsi="Times New Roman" w:cs="Times New Roman"/>
        </w:rPr>
        <w:t>p</w:t>
      </w:r>
      <w:r w:rsidRPr="00590985">
        <w:rPr>
          <w:rFonts w:ascii="Times New Roman" w:hAnsi="Times New Roman" w:cs="Times New Roman"/>
          <w:spacing w:val="-1"/>
        </w:rPr>
        <w:t>at</w:t>
      </w:r>
      <w:r w:rsidRPr="00590985">
        <w:rPr>
          <w:rFonts w:ascii="Times New Roman" w:hAnsi="Times New Roman" w:cs="Times New Roman"/>
        </w:rPr>
        <w:t xml:space="preserve">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2"/>
        </w:rPr>
        <w:t>a</w:t>
      </w:r>
      <w:r w:rsidRPr="00590985">
        <w:rPr>
          <w:rFonts w:ascii="Times New Roman" w:hAnsi="Times New Roman" w:cs="Times New Roman"/>
          <w:spacing w:val="-1"/>
        </w:rPr>
        <w:t>zar</w:t>
      </w:r>
      <w:r w:rsidRPr="00590985">
        <w:rPr>
          <w:rFonts w:ascii="Times New Roman" w:hAnsi="Times New Roman" w:cs="Times New Roman"/>
        </w:rPr>
        <w:t>d d</w:t>
      </w:r>
      <w:r w:rsidRPr="00590985">
        <w:rPr>
          <w:rFonts w:ascii="Times New Roman" w:hAnsi="Times New Roman" w:cs="Times New Roman"/>
          <w:spacing w:val="-1"/>
        </w:rPr>
        <w:t>etectio</w:t>
      </w:r>
      <w:r w:rsidRPr="00590985">
        <w:rPr>
          <w:rFonts w:ascii="Times New Roman" w:hAnsi="Times New Roman" w:cs="Times New Roman"/>
        </w:rPr>
        <w:t>n,</w:t>
      </w:r>
      <w:r w:rsidRPr="00590985">
        <w:rPr>
          <w:rFonts w:ascii="Times New Roman" w:hAnsi="Times New Roman" w:cs="Times New Roman"/>
          <w:spacing w:val="49"/>
        </w:rPr>
        <w:t xml:space="preserve"> </w:t>
      </w:r>
      <w:r w:rsidRPr="00590985">
        <w:rPr>
          <w:rFonts w:ascii="Times New Roman" w:hAnsi="Times New Roman" w:cs="Times New Roman"/>
          <w:spacing w:val="-1"/>
        </w:rPr>
        <w:t>pre</w:t>
      </w:r>
      <w:r w:rsidRPr="00590985">
        <w:rPr>
          <w:rFonts w:ascii="Times New Roman" w:hAnsi="Times New Roman" w:cs="Times New Roman"/>
        </w:rPr>
        <w:t>v</w:t>
      </w:r>
      <w:r w:rsidRPr="00590985">
        <w:rPr>
          <w:rFonts w:ascii="Times New Roman" w:hAnsi="Times New Roman" w:cs="Times New Roman"/>
          <w:spacing w:val="-1"/>
        </w:rPr>
        <w:t>e</w:t>
      </w:r>
      <w:r w:rsidRPr="00590985">
        <w:rPr>
          <w:rFonts w:ascii="Times New Roman" w:hAnsi="Times New Roman" w:cs="Times New Roman"/>
        </w:rPr>
        <w:t>n</w:t>
      </w:r>
      <w:r w:rsidRPr="00590985">
        <w:rPr>
          <w:rFonts w:ascii="Times New Roman" w:hAnsi="Times New Roman" w:cs="Times New Roman"/>
          <w:spacing w:val="-1"/>
        </w:rPr>
        <w:t>tio</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a</w:t>
      </w:r>
      <w:r w:rsidRPr="00590985">
        <w:rPr>
          <w:rFonts w:ascii="Times New Roman" w:hAnsi="Times New Roman" w:cs="Times New Roman"/>
          <w:spacing w:val="-1"/>
        </w:rPr>
        <w:t>n</w:t>
      </w:r>
      <w:r w:rsidRPr="00590985">
        <w:rPr>
          <w:rFonts w:ascii="Times New Roman" w:hAnsi="Times New Roman" w:cs="Times New Roman"/>
        </w:rPr>
        <w:t xml:space="preserve">d </w:t>
      </w:r>
      <w:r w:rsidRPr="00590985">
        <w:rPr>
          <w:rFonts w:ascii="Times New Roman" w:hAnsi="Times New Roman" w:cs="Times New Roman"/>
          <w:spacing w:val="-2"/>
        </w:rPr>
        <w:t>c</w:t>
      </w:r>
      <w:r w:rsidRPr="00590985">
        <w:rPr>
          <w:rFonts w:ascii="Times New Roman" w:hAnsi="Times New Roman" w:cs="Times New Roman"/>
        </w:rPr>
        <w:t>on</w:t>
      </w:r>
      <w:r w:rsidRPr="00590985">
        <w:rPr>
          <w:rFonts w:ascii="Times New Roman" w:hAnsi="Times New Roman" w:cs="Times New Roman"/>
          <w:spacing w:val="-2"/>
        </w:rPr>
        <w:t>t</w:t>
      </w:r>
      <w:r w:rsidRPr="00590985">
        <w:rPr>
          <w:rFonts w:ascii="Times New Roman" w:hAnsi="Times New Roman" w:cs="Times New Roman"/>
        </w:rPr>
        <w:t>rol activ</w:t>
      </w:r>
      <w:r w:rsidRPr="00590985">
        <w:rPr>
          <w:rFonts w:ascii="Times New Roman" w:hAnsi="Times New Roman" w:cs="Times New Roman"/>
          <w:spacing w:val="-2"/>
        </w:rPr>
        <w:t>i</w:t>
      </w:r>
      <w:r w:rsidRPr="00590985">
        <w:rPr>
          <w:rFonts w:ascii="Times New Roman" w:hAnsi="Times New Roman" w:cs="Times New Roman"/>
        </w:rPr>
        <w:t>ties,</w:t>
      </w:r>
      <w:r w:rsidRPr="00590985">
        <w:rPr>
          <w:rFonts w:ascii="Times New Roman" w:hAnsi="Times New Roman" w:cs="Times New Roman"/>
          <w:spacing w:val="50"/>
        </w:rPr>
        <w:t xml:space="preserve"> </w:t>
      </w:r>
      <w:r w:rsidRPr="00590985">
        <w:rPr>
          <w:rFonts w:ascii="Times New Roman" w:hAnsi="Times New Roman" w:cs="Times New Roman"/>
        </w:rPr>
        <w:t>are e</w:t>
      </w:r>
      <w:r w:rsidRPr="00590985">
        <w:rPr>
          <w:rFonts w:ascii="Times New Roman" w:hAnsi="Times New Roman" w:cs="Times New Roman"/>
          <w:spacing w:val="-3"/>
        </w:rPr>
        <w:t>m</w:t>
      </w:r>
      <w:r w:rsidRPr="00590985">
        <w:rPr>
          <w:rFonts w:ascii="Times New Roman" w:hAnsi="Times New Roman" w:cs="Times New Roman"/>
        </w:rPr>
        <w:t xml:space="preserve">ployees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v</w:t>
      </w:r>
      <w:r w:rsidRPr="00590985">
        <w:rPr>
          <w:rFonts w:ascii="Times New Roman" w:hAnsi="Times New Roman" w:cs="Times New Roman"/>
        </w:rPr>
        <w:t>o</w:t>
      </w:r>
      <w:r w:rsidRPr="00590985">
        <w:rPr>
          <w:rFonts w:ascii="Times New Roman" w:hAnsi="Times New Roman" w:cs="Times New Roman"/>
          <w:spacing w:val="-1"/>
        </w:rPr>
        <w:t>l</w:t>
      </w:r>
      <w:r w:rsidRPr="00590985">
        <w:rPr>
          <w:rFonts w:ascii="Times New Roman" w:hAnsi="Times New Roman" w:cs="Times New Roman"/>
        </w:rPr>
        <w:t>v</w:t>
      </w:r>
      <w:r w:rsidRPr="00590985">
        <w:rPr>
          <w:rFonts w:ascii="Times New Roman" w:hAnsi="Times New Roman" w:cs="Times New Roman"/>
          <w:spacing w:val="-2"/>
        </w:rPr>
        <w:t>e</w:t>
      </w:r>
      <w:r w:rsidRPr="00590985">
        <w:rPr>
          <w:rFonts w:ascii="Times New Roman" w:hAnsi="Times New Roman" w:cs="Times New Roman"/>
        </w:rPr>
        <w:t xml:space="preserve">d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1"/>
        </w:rPr>
        <w:t>trai</w:t>
      </w:r>
      <w:r w:rsidRPr="00590985">
        <w:rPr>
          <w:rFonts w:ascii="Times New Roman" w:hAnsi="Times New Roman" w:cs="Times New Roman"/>
        </w:rPr>
        <w:t>n</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1"/>
        </w:rPr>
        <w:t xml:space="preserve"> co-workers</w:t>
      </w:r>
      <w:r w:rsidRPr="00590985">
        <w:rPr>
          <w:rFonts w:ascii="Times New Roman" w:hAnsi="Times New Roman" w:cs="Times New Roman"/>
        </w:rPr>
        <w:t xml:space="preserve">, </w:t>
      </w:r>
      <w:r w:rsidRPr="00590985">
        <w:rPr>
          <w:rFonts w:ascii="Times New Roman" w:hAnsi="Times New Roman" w:cs="Times New Roman"/>
          <w:spacing w:val="-1"/>
        </w:rPr>
        <w:t>d</w:t>
      </w:r>
      <w:r w:rsidRPr="00590985">
        <w:rPr>
          <w:rFonts w:ascii="Times New Roman" w:hAnsi="Times New Roman" w:cs="Times New Roman"/>
        </w:rPr>
        <w:t xml:space="preserve">o </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rPr>
        <w:t>o</w:t>
      </w:r>
      <w:r w:rsidRPr="00590985">
        <w:rPr>
          <w:rFonts w:ascii="Times New Roman" w:hAnsi="Times New Roman" w:cs="Times New Roman"/>
          <w:spacing w:val="-1"/>
        </w:rPr>
        <w:t>yee</w:t>
      </w:r>
      <w:r w:rsidRPr="00590985">
        <w:rPr>
          <w:rFonts w:ascii="Times New Roman" w:hAnsi="Times New Roman" w:cs="Times New Roman"/>
        </w:rPr>
        <w:t>s p</w:t>
      </w:r>
      <w:r w:rsidRPr="00590985">
        <w:rPr>
          <w:rFonts w:ascii="Times New Roman" w:hAnsi="Times New Roman" w:cs="Times New Roman"/>
          <w:spacing w:val="-1"/>
        </w:rPr>
        <w:t>artici</w:t>
      </w:r>
      <w:r w:rsidRPr="00590985">
        <w:rPr>
          <w:rFonts w:ascii="Times New Roman" w:hAnsi="Times New Roman" w:cs="Times New Roman"/>
        </w:rPr>
        <w:t>p</w:t>
      </w:r>
      <w:r w:rsidRPr="00590985">
        <w:rPr>
          <w:rFonts w:ascii="Times New Roman" w:hAnsi="Times New Roman" w:cs="Times New Roman"/>
          <w:spacing w:val="-1"/>
        </w:rPr>
        <w:t>at</w:t>
      </w:r>
      <w:r w:rsidRPr="00590985">
        <w:rPr>
          <w:rFonts w:ascii="Times New Roman" w:hAnsi="Times New Roman" w:cs="Times New Roman"/>
        </w:rPr>
        <w:t xml:space="preserve">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1"/>
        </w:rPr>
        <w:t>safet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healt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1"/>
        </w:rPr>
        <w:t>la</w:t>
      </w:r>
      <w:r w:rsidRPr="00590985">
        <w:rPr>
          <w:rFonts w:ascii="Times New Roman" w:hAnsi="Times New Roman" w:cs="Times New Roman"/>
        </w:rPr>
        <w:t>nn</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1"/>
        </w:rPr>
        <w:t xml:space="preserve"> acti</w:t>
      </w:r>
      <w:r w:rsidRPr="00590985">
        <w:rPr>
          <w:rFonts w:ascii="Times New Roman" w:hAnsi="Times New Roman" w:cs="Times New Roman"/>
        </w:rPr>
        <w:t>v</w:t>
      </w:r>
      <w:r w:rsidRPr="00590985">
        <w:rPr>
          <w:rFonts w:ascii="Times New Roman" w:hAnsi="Times New Roman" w:cs="Times New Roman"/>
          <w:spacing w:val="-1"/>
        </w:rPr>
        <w:t>itie</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lastl</w:t>
      </w:r>
      <w:r w:rsidRPr="00590985">
        <w:rPr>
          <w:rFonts w:ascii="Times New Roman" w:hAnsi="Times New Roman" w:cs="Times New Roman"/>
        </w:rPr>
        <w:t xml:space="preserve">y </w:t>
      </w:r>
      <w:r w:rsidRPr="00590985">
        <w:rPr>
          <w:rFonts w:ascii="Times New Roman" w:hAnsi="Times New Roman" w:cs="Times New Roman"/>
          <w:spacing w:val="-1"/>
        </w:rPr>
        <w:t>d</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h</w:t>
      </w:r>
      <w:r w:rsidRPr="00590985">
        <w:rPr>
          <w:rFonts w:ascii="Times New Roman" w:hAnsi="Times New Roman" w:cs="Times New Roman"/>
          <w:spacing w:val="-1"/>
        </w:rPr>
        <w:t>e</w:t>
      </w:r>
      <w:r w:rsidRPr="00590985">
        <w:rPr>
          <w:rFonts w:ascii="Times New Roman" w:hAnsi="Times New Roman" w:cs="Times New Roman"/>
        </w:rPr>
        <w:t>y p</w:t>
      </w:r>
      <w:r w:rsidRPr="00590985">
        <w:rPr>
          <w:rFonts w:ascii="Times New Roman" w:hAnsi="Times New Roman" w:cs="Times New Roman"/>
          <w:spacing w:val="-2"/>
        </w:rPr>
        <w:t>a</w:t>
      </w:r>
      <w:r w:rsidRPr="00590985">
        <w:rPr>
          <w:rFonts w:ascii="Times New Roman" w:hAnsi="Times New Roman" w:cs="Times New Roman"/>
          <w:spacing w:val="-1"/>
        </w:rPr>
        <w:t>rtici</w:t>
      </w:r>
      <w:r w:rsidRPr="00590985">
        <w:rPr>
          <w:rFonts w:ascii="Times New Roman" w:hAnsi="Times New Roman" w:cs="Times New Roman"/>
        </w:rPr>
        <w:t>p</w:t>
      </w:r>
      <w:r w:rsidRPr="00590985">
        <w:rPr>
          <w:rFonts w:ascii="Times New Roman" w:hAnsi="Times New Roman" w:cs="Times New Roman"/>
          <w:spacing w:val="-1"/>
        </w:rPr>
        <w:t>at</w:t>
      </w:r>
      <w:r w:rsidRPr="00590985">
        <w:rPr>
          <w:rFonts w:ascii="Times New Roman" w:hAnsi="Times New Roman" w:cs="Times New Roman"/>
        </w:rPr>
        <w:t xml:space="preserve">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1"/>
        </w:rPr>
        <w:t>e</w:t>
      </w:r>
      <w:r w:rsidRPr="00590985">
        <w:rPr>
          <w:rFonts w:ascii="Times New Roman" w:hAnsi="Times New Roman" w:cs="Times New Roman"/>
        </w:rPr>
        <w:t>v</w:t>
      </w:r>
      <w:r w:rsidRPr="00590985">
        <w:rPr>
          <w:rFonts w:ascii="Times New Roman" w:hAnsi="Times New Roman" w:cs="Times New Roman"/>
          <w:spacing w:val="-3"/>
        </w:rPr>
        <w:t>a</w:t>
      </w:r>
      <w:r w:rsidRPr="00590985">
        <w:rPr>
          <w:rFonts w:ascii="Times New Roman" w:hAnsi="Times New Roman" w:cs="Times New Roman"/>
          <w:spacing w:val="-1"/>
        </w:rPr>
        <w:t>l</w:t>
      </w:r>
      <w:r w:rsidRPr="00590985">
        <w:rPr>
          <w:rFonts w:ascii="Times New Roman" w:hAnsi="Times New Roman" w:cs="Times New Roman"/>
        </w:rPr>
        <w:t>u</w:t>
      </w:r>
      <w:r w:rsidRPr="00590985">
        <w:rPr>
          <w:rFonts w:ascii="Times New Roman" w:hAnsi="Times New Roman" w:cs="Times New Roman"/>
          <w:spacing w:val="-1"/>
        </w:rPr>
        <w:t>ating y</w:t>
      </w:r>
      <w:r w:rsidRPr="00590985">
        <w:rPr>
          <w:rFonts w:ascii="Times New Roman" w:hAnsi="Times New Roman" w:cs="Times New Roman"/>
        </w:rPr>
        <w:t>o</w:t>
      </w:r>
      <w:r w:rsidRPr="00590985">
        <w:rPr>
          <w:rFonts w:ascii="Times New Roman" w:hAnsi="Times New Roman" w:cs="Times New Roman"/>
          <w:spacing w:val="-1"/>
        </w:rPr>
        <w:t>u</w:t>
      </w:r>
      <w:r w:rsidRPr="00590985">
        <w:rPr>
          <w:rFonts w:ascii="Times New Roman" w:hAnsi="Times New Roman" w:cs="Times New Roman"/>
        </w:rPr>
        <w:t xml:space="preserve">r </w:t>
      </w:r>
      <w:r w:rsidRPr="00590985">
        <w:rPr>
          <w:rFonts w:ascii="Times New Roman" w:hAnsi="Times New Roman" w:cs="Times New Roman"/>
          <w:spacing w:val="-1"/>
        </w:rPr>
        <w:t>c</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a</w:t>
      </w:r>
      <w:r w:rsidRPr="00590985">
        <w:rPr>
          <w:rFonts w:ascii="Times New Roman" w:hAnsi="Times New Roman" w:cs="Times New Roman"/>
        </w:rPr>
        <w:t>n</w:t>
      </w:r>
      <w:r w:rsidRPr="00590985">
        <w:rPr>
          <w:rFonts w:ascii="Times New Roman" w:hAnsi="Times New Roman" w:cs="Times New Roman"/>
          <w:spacing w:val="-1"/>
        </w:rPr>
        <w:t>y</w:t>
      </w:r>
      <w:r w:rsidRPr="00590985">
        <w:rPr>
          <w:rFonts w:ascii="Times New Roman" w:hAnsi="Times New Roman" w:cs="Times New Roman"/>
        </w:rPr>
        <w:t>’s</w:t>
      </w:r>
      <w:r w:rsidRPr="00590985">
        <w:rPr>
          <w:rFonts w:ascii="Times New Roman" w:hAnsi="Times New Roman" w:cs="Times New Roman"/>
          <w:spacing w:val="-1"/>
        </w:rPr>
        <w:t xml:space="preserve"> sa</w:t>
      </w:r>
      <w:r w:rsidRPr="00590985">
        <w:rPr>
          <w:rFonts w:ascii="Times New Roman" w:hAnsi="Times New Roman" w:cs="Times New Roman"/>
        </w:rPr>
        <w:t>f</w:t>
      </w:r>
      <w:r w:rsidRPr="00590985">
        <w:rPr>
          <w:rFonts w:ascii="Times New Roman" w:hAnsi="Times New Roman" w:cs="Times New Roman"/>
          <w:spacing w:val="-1"/>
        </w:rPr>
        <w:t>et</w:t>
      </w:r>
      <w:r w:rsidRPr="00590985">
        <w:rPr>
          <w:rFonts w:ascii="Times New Roman" w:hAnsi="Times New Roman" w:cs="Times New Roman"/>
        </w:rPr>
        <w:t>y</w:t>
      </w:r>
      <w:r w:rsidRPr="00590985">
        <w:rPr>
          <w:rFonts w:ascii="Times New Roman" w:hAnsi="Times New Roman" w:cs="Times New Roman"/>
          <w:spacing w:val="-1"/>
        </w:rPr>
        <w:t xml:space="preserve"> a</w:t>
      </w:r>
      <w:r w:rsidRPr="00590985">
        <w:rPr>
          <w:rFonts w:ascii="Times New Roman" w:hAnsi="Times New Roman" w:cs="Times New Roman"/>
        </w:rPr>
        <w:t>nd</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2"/>
        </w:rPr>
        <w:t>e</w:t>
      </w:r>
      <w:r w:rsidRPr="00590985">
        <w:rPr>
          <w:rFonts w:ascii="Times New Roman" w:hAnsi="Times New Roman" w:cs="Times New Roman"/>
          <w:spacing w:val="-1"/>
        </w:rPr>
        <w:t>alt</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e</w:t>
      </w:r>
      <w:r w:rsidRPr="00590985">
        <w:rPr>
          <w:rFonts w:ascii="Times New Roman" w:hAnsi="Times New Roman" w:cs="Times New Roman"/>
        </w:rPr>
        <w:t>r</w:t>
      </w:r>
      <w:r w:rsidRPr="00590985">
        <w:rPr>
          <w:rFonts w:ascii="Times New Roman" w:hAnsi="Times New Roman" w:cs="Times New Roman"/>
          <w:spacing w:val="-1"/>
        </w:rPr>
        <w:t>f</w:t>
      </w:r>
      <w:r w:rsidRPr="00590985">
        <w:rPr>
          <w:rFonts w:ascii="Times New Roman" w:hAnsi="Times New Roman" w:cs="Times New Roman"/>
        </w:rPr>
        <w:t>or</w:t>
      </w:r>
      <w:r w:rsidRPr="00590985">
        <w:rPr>
          <w:rFonts w:ascii="Times New Roman" w:hAnsi="Times New Roman" w:cs="Times New Roman"/>
          <w:spacing w:val="-3"/>
        </w:rPr>
        <w:t>m</w:t>
      </w:r>
      <w:r w:rsidRPr="00590985">
        <w:rPr>
          <w:rFonts w:ascii="Times New Roman" w:hAnsi="Times New Roman" w:cs="Times New Roman"/>
          <w:spacing w:val="-1"/>
        </w:rPr>
        <w:t>a</w:t>
      </w:r>
      <w:r w:rsidRPr="00590985">
        <w:rPr>
          <w:rFonts w:ascii="Times New Roman" w:hAnsi="Times New Roman" w:cs="Times New Roman"/>
        </w:rPr>
        <w:t>n</w:t>
      </w:r>
      <w:r w:rsidRPr="00590985">
        <w:rPr>
          <w:rFonts w:ascii="Times New Roman" w:hAnsi="Times New Roman" w:cs="Times New Roman"/>
          <w:spacing w:val="-1"/>
        </w:rPr>
        <w:t>ce?</w:t>
      </w:r>
    </w:p>
    <w:p w14:paraId="2CE1232A" w14:textId="77777777" w:rsidR="00007390" w:rsidRPr="00590985" w:rsidRDefault="00007390" w:rsidP="009D4401">
      <w:pPr>
        <w:spacing w:after="0"/>
        <w:rPr>
          <w:rFonts w:ascii="Times New Roman" w:hAnsi="Times New Roman" w:cs="Times New Roman"/>
        </w:rPr>
      </w:pPr>
    </w:p>
    <w:p w14:paraId="540EBA87" w14:textId="77777777" w:rsidR="00007390" w:rsidRPr="00590985" w:rsidRDefault="00007390" w:rsidP="009D4401">
      <w:pPr>
        <w:spacing w:after="0"/>
        <w:rPr>
          <w:rFonts w:ascii="Times New Roman" w:hAnsi="Times New Roman" w:cs="Times New Roman"/>
        </w:rPr>
      </w:pPr>
      <w:r w:rsidRPr="00590985">
        <w:rPr>
          <w:rFonts w:ascii="Times New Roman" w:hAnsi="Times New Roman" w:cs="Times New Roman"/>
          <w:b/>
          <w:bCs/>
          <w:spacing w:val="-1"/>
        </w:rPr>
        <w:t>I</w:t>
      </w:r>
      <w:r w:rsidRPr="00590985">
        <w:rPr>
          <w:rFonts w:ascii="Times New Roman" w:hAnsi="Times New Roman" w:cs="Times New Roman"/>
          <w:b/>
          <w:bCs/>
        </w:rPr>
        <w:t xml:space="preserve">s </w:t>
      </w:r>
      <w:r w:rsidRPr="00590985">
        <w:rPr>
          <w:rFonts w:ascii="Times New Roman" w:hAnsi="Times New Roman" w:cs="Times New Roman"/>
          <w:b/>
          <w:bCs/>
          <w:spacing w:val="-1"/>
        </w:rPr>
        <w:t>i</w:t>
      </w:r>
      <w:r w:rsidRPr="00590985">
        <w:rPr>
          <w:rFonts w:ascii="Times New Roman" w:hAnsi="Times New Roman" w:cs="Times New Roman"/>
          <w:b/>
          <w:bCs/>
        </w:rPr>
        <w:t xml:space="preserve">t </w:t>
      </w:r>
      <w:r w:rsidRPr="00590985">
        <w:rPr>
          <w:rFonts w:ascii="Times New Roman" w:hAnsi="Times New Roman" w:cs="Times New Roman"/>
          <w:b/>
          <w:bCs/>
          <w:spacing w:val="-1"/>
        </w:rPr>
        <w:t>impo</w:t>
      </w:r>
      <w:r w:rsidRPr="00590985">
        <w:rPr>
          <w:rFonts w:ascii="Times New Roman" w:hAnsi="Times New Roman" w:cs="Times New Roman"/>
          <w:b/>
          <w:bCs/>
          <w:spacing w:val="-2"/>
        </w:rPr>
        <w:t>r</w:t>
      </w:r>
      <w:r w:rsidRPr="00590985">
        <w:rPr>
          <w:rFonts w:ascii="Times New Roman" w:hAnsi="Times New Roman" w:cs="Times New Roman"/>
          <w:b/>
          <w:bCs/>
        </w:rPr>
        <w:t>t</w:t>
      </w:r>
      <w:r w:rsidRPr="00590985">
        <w:rPr>
          <w:rFonts w:ascii="Times New Roman" w:hAnsi="Times New Roman" w:cs="Times New Roman"/>
          <w:b/>
          <w:bCs/>
          <w:spacing w:val="-1"/>
        </w:rPr>
        <w:t>an</w:t>
      </w:r>
      <w:r w:rsidRPr="00590985">
        <w:rPr>
          <w:rFonts w:ascii="Times New Roman" w:hAnsi="Times New Roman" w:cs="Times New Roman"/>
          <w:b/>
          <w:bCs/>
        </w:rPr>
        <w:t xml:space="preserve">t </w:t>
      </w:r>
      <w:r w:rsidRPr="00590985">
        <w:rPr>
          <w:rFonts w:ascii="Times New Roman" w:hAnsi="Times New Roman" w:cs="Times New Roman"/>
          <w:b/>
          <w:bCs/>
          <w:spacing w:val="-1"/>
        </w:rPr>
        <w:t>fo</w:t>
      </w:r>
      <w:r w:rsidRPr="00590985">
        <w:rPr>
          <w:rFonts w:ascii="Times New Roman" w:hAnsi="Times New Roman" w:cs="Times New Roman"/>
          <w:b/>
          <w:bCs/>
        </w:rPr>
        <w:t>r</w:t>
      </w:r>
      <w:r w:rsidRPr="00590985">
        <w:rPr>
          <w:rFonts w:ascii="Times New Roman" w:hAnsi="Times New Roman" w:cs="Times New Roman"/>
          <w:b/>
          <w:bCs/>
          <w:spacing w:val="-1"/>
        </w:rPr>
        <w:t xml:space="preserve"> you</w:t>
      </w:r>
      <w:r w:rsidRPr="00590985">
        <w:rPr>
          <w:rFonts w:ascii="Times New Roman" w:hAnsi="Times New Roman" w:cs="Times New Roman"/>
          <w:b/>
          <w:bCs/>
        </w:rPr>
        <w:t>r</w:t>
      </w:r>
      <w:r w:rsidRPr="00590985">
        <w:rPr>
          <w:rFonts w:ascii="Times New Roman" w:hAnsi="Times New Roman" w:cs="Times New Roman"/>
          <w:b/>
          <w:bCs/>
          <w:spacing w:val="-1"/>
        </w:rPr>
        <w:t xml:space="preserve"> saf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 xml:space="preserve">y </w:t>
      </w:r>
      <w:r w:rsidRPr="00590985">
        <w:rPr>
          <w:rFonts w:ascii="Times New Roman" w:hAnsi="Times New Roman" w:cs="Times New Roman"/>
          <w:b/>
          <w:bCs/>
          <w:spacing w:val="-1"/>
        </w:rPr>
        <w:t>an</w:t>
      </w:r>
      <w:r w:rsidRPr="00590985">
        <w:rPr>
          <w:rFonts w:ascii="Times New Roman" w:hAnsi="Times New Roman" w:cs="Times New Roman"/>
          <w:b/>
          <w:bCs/>
        </w:rPr>
        <w:t xml:space="preserve">d </w:t>
      </w:r>
      <w:r w:rsidRPr="00590985">
        <w:rPr>
          <w:rFonts w:ascii="Times New Roman" w:hAnsi="Times New Roman" w:cs="Times New Roman"/>
          <w:b/>
          <w:bCs/>
          <w:spacing w:val="-1"/>
        </w:rPr>
        <w:t>h</w:t>
      </w:r>
      <w:r w:rsidRPr="00590985">
        <w:rPr>
          <w:rFonts w:ascii="Times New Roman" w:hAnsi="Times New Roman" w:cs="Times New Roman"/>
          <w:b/>
          <w:bCs/>
          <w:spacing w:val="-2"/>
        </w:rPr>
        <w:t>e</w:t>
      </w:r>
      <w:r w:rsidRPr="00590985">
        <w:rPr>
          <w:rFonts w:ascii="Times New Roman" w:hAnsi="Times New Roman" w:cs="Times New Roman"/>
          <w:b/>
          <w:bCs/>
          <w:spacing w:val="-1"/>
        </w:rPr>
        <w:t>a</w:t>
      </w:r>
      <w:r w:rsidRPr="00590985">
        <w:rPr>
          <w:rFonts w:ascii="Times New Roman" w:hAnsi="Times New Roman" w:cs="Times New Roman"/>
          <w:b/>
          <w:bCs/>
          <w:spacing w:val="-3"/>
        </w:rPr>
        <w:t>l</w:t>
      </w:r>
      <w:r w:rsidRPr="00590985">
        <w:rPr>
          <w:rFonts w:ascii="Times New Roman" w:hAnsi="Times New Roman" w:cs="Times New Roman"/>
          <w:b/>
          <w:bCs/>
          <w:spacing w:val="-1"/>
        </w:rPr>
        <w:t>t</w:t>
      </w:r>
      <w:r w:rsidRPr="00590985">
        <w:rPr>
          <w:rFonts w:ascii="Times New Roman" w:hAnsi="Times New Roman" w:cs="Times New Roman"/>
          <w:b/>
          <w:bCs/>
        </w:rPr>
        <w:t>h</w:t>
      </w:r>
      <w:r w:rsidRPr="00590985">
        <w:rPr>
          <w:rFonts w:ascii="Times New Roman" w:hAnsi="Times New Roman" w:cs="Times New Roman"/>
          <w:b/>
          <w:bCs/>
          <w:spacing w:val="-1"/>
        </w:rPr>
        <w:t xml:space="preserve"> progra</w:t>
      </w:r>
      <w:r w:rsidRPr="00590985">
        <w:rPr>
          <w:rFonts w:ascii="Times New Roman" w:hAnsi="Times New Roman" w:cs="Times New Roman"/>
          <w:b/>
          <w:bCs/>
        </w:rPr>
        <w:t xml:space="preserve">m </w:t>
      </w:r>
      <w:r w:rsidRPr="00590985">
        <w:rPr>
          <w:rFonts w:ascii="Times New Roman" w:hAnsi="Times New Roman" w:cs="Times New Roman"/>
          <w:b/>
          <w:bCs/>
          <w:spacing w:val="-1"/>
        </w:rPr>
        <w:t>t</w:t>
      </w:r>
      <w:r w:rsidRPr="00590985">
        <w:rPr>
          <w:rFonts w:ascii="Times New Roman" w:hAnsi="Times New Roman" w:cs="Times New Roman"/>
          <w:b/>
          <w:bCs/>
        </w:rPr>
        <w:t>o</w:t>
      </w:r>
      <w:r w:rsidRPr="00590985">
        <w:rPr>
          <w:rFonts w:ascii="Times New Roman" w:hAnsi="Times New Roman" w:cs="Times New Roman"/>
          <w:b/>
          <w:bCs/>
          <w:spacing w:val="-1"/>
        </w:rPr>
        <w:t xml:space="preserve"> hav</w:t>
      </w:r>
      <w:r w:rsidRPr="00590985">
        <w:rPr>
          <w:rFonts w:ascii="Times New Roman" w:hAnsi="Times New Roman" w:cs="Times New Roman"/>
          <w:b/>
          <w:bCs/>
        </w:rPr>
        <w:t>e</w:t>
      </w:r>
      <w:r w:rsidRPr="00590985">
        <w:rPr>
          <w:rFonts w:ascii="Times New Roman" w:hAnsi="Times New Roman" w:cs="Times New Roman"/>
          <w:b/>
          <w:bCs/>
          <w:spacing w:val="-1"/>
        </w:rPr>
        <w:t xml:space="preserve"> emp</w:t>
      </w:r>
      <w:r w:rsidRPr="00590985">
        <w:rPr>
          <w:rFonts w:ascii="Times New Roman" w:hAnsi="Times New Roman" w:cs="Times New Roman"/>
          <w:b/>
          <w:bCs/>
          <w:spacing w:val="-2"/>
        </w:rPr>
        <w:t>l</w:t>
      </w:r>
      <w:r w:rsidRPr="00590985">
        <w:rPr>
          <w:rFonts w:ascii="Times New Roman" w:hAnsi="Times New Roman" w:cs="Times New Roman"/>
          <w:b/>
          <w:bCs/>
          <w:spacing w:val="-1"/>
        </w:rPr>
        <w:t>oye</w:t>
      </w:r>
      <w:r w:rsidRPr="00590985">
        <w:rPr>
          <w:rFonts w:ascii="Times New Roman" w:hAnsi="Times New Roman" w:cs="Times New Roman"/>
          <w:b/>
          <w:bCs/>
        </w:rPr>
        <w:t>e</w:t>
      </w:r>
      <w:r w:rsidRPr="00590985">
        <w:rPr>
          <w:rFonts w:ascii="Times New Roman" w:hAnsi="Times New Roman" w:cs="Times New Roman"/>
          <w:b/>
          <w:bCs/>
          <w:spacing w:val="-3"/>
        </w:rPr>
        <w:t xml:space="preserve"> </w:t>
      </w:r>
      <w:r w:rsidRPr="00590985">
        <w:rPr>
          <w:rFonts w:ascii="Times New Roman" w:hAnsi="Times New Roman" w:cs="Times New Roman"/>
          <w:b/>
          <w:bCs/>
          <w:spacing w:val="-1"/>
        </w:rPr>
        <w:t>invo</w:t>
      </w:r>
      <w:r w:rsidRPr="00590985">
        <w:rPr>
          <w:rFonts w:ascii="Times New Roman" w:hAnsi="Times New Roman" w:cs="Times New Roman"/>
          <w:b/>
          <w:bCs/>
          <w:spacing w:val="-2"/>
        </w:rPr>
        <w:t>l</w:t>
      </w:r>
      <w:r w:rsidRPr="00590985">
        <w:rPr>
          <w:rFonts w:ascii="Times New Roman" w:hAnsi="Times New Roman" w:cs="Times New Roman"/>
          <w:b/>
          <w:bCs/>
          <w:spacing w:val="-1"/>
        </w:rPr>
        <w:t>vement:</w:t>
      </w:r>
      <w:r w:rsidRPr="00590985">
        <w:rPr>
          <w:rFonts w:ascii="Times New Roman" w:hAnsi="Times New Roman" w:cs="Times New Roman"/>
        </w:rPr>
        <w:t xml:space="preserve"> </w:t>
      </w:r>
      <w:r w:rsidR="001C23C6">
        <w:rPr>
          <w:rFonts w:ascii="Times New Roman" w:hAnsi="Times New Roman" w:cs="Times New Roman"/>
        </w:rPr>
        <w:t xml:space="preserve"> </w:t>
      </w:r>
      <w:r w:rsidRPr="00590985">
        <w:rPr>
          <w:rFonts w:ascii="Times New Roman" w:hAnsi="Times New Roman" w:cs="Times New Roman"/>
          <w:b/>
          <w:bCs/>
        </w:rPr>
        <w:t>Ye</w:t>
      </w:r>
      <w:r w:rsidR="001C23C6">
        <w:rPr>
          <w:rFonts w:ascii="Times New Roman" w:hAnsi="Times New Roman" w:cs="Times New Roman"/>
          <w:b/>
          <w:bCs/>
        </w:rPr>
        <w:t xml:space="preserve">s      </w:t>
      </w:r>
      <w:proofErr w:type="gramStart"/>
      <w:r w:rsidRPr="00590985">
        <w:rPr>
          <w:rFonts w:ascii="Times New Roman" w:hAnsi="Times New Roman" w:cs="Times New Roman"/>
          <w:b/>
          <w:bCs/>
          <w:spacing w:val="-1"/>
        </w:rPr>
        <w:t>N</w:t>
      </w:r>
      <w:r w:rsidRPr="00590985">
        <w:rPr>
          <w:rFonts w:ascii="Times New Roman" w:hAnsi="Times New Roman" w:cs="Times New Roman"/>
          <w:b/>
          <w:bCs/>
        </w:rPr>
        <w:t xml:space="preserve">o  </w:t>
      </w:r>
      <w:r w:rsidRPr="00590985">
        <w:rPr>
          <w:rFonts w:ascii="Times New Roman" w:hAnsi="Times New Roman" w:cs="Times New Roman"/>
          <w:spacing w:val="-1"/>
        </w:rPr>
        <w:t>(</w:t>
      </w:r>
      <w:proofErr w:type="gramEnd"/>
      <w:r w:rsidRPr="00590985">
        <w:rPr>
          <w:rFonts w:ascii="Times New Roman" w:hAnsi="Times New Roman" w:cs="Times New Roman"/>
          <w:spacing w:val="-1"/>
        </w:rPr>
        <w:t>circl</w:t>
      </w:r>
      <w:r w:rsidRPr="00590985">
        <w:rPr>
          <w:rFonts w:ascii="Times New Roman" w:hAnsi="Times New Roman" w:cs="Times New Roman"/>
        </w:rPr>
        <w:t xml:space="preserve">e </w:t>
      </w:r>
      <w:r w:rsidRPr="00590985">
        <w:rPr>
          <w:rFonts w:ascii="Times New Roman" w:hAnsi="Times New Roman" w:cs="Times New Roman"/>
          <w:spacing w:val="-1"/>
        </w:rPr>
        <w:t>on</w:t>
      </w:r>
      <w:r w:rsidRPr="00590985">
        <w:rPr>
          <w:rFonts w:ascii="Times New Roman" w:hAnsi="Times New Roman" w:cs="Times New Roman"/>
          <w:spacing w:val="-2"/>
        </w:rPr>
        <w:t>e</w:t>
      </w:r>
      <w:r w:rsidRPr="00590985">
        <w:rPr>
          <w:rFonts w:ascii="Times New Roman" w:hAnsi="Times New Roman" w:cs="Times New Roman"/>
        </w:rPr>
        <w:t>)</w:t>
      </w:r>
    </w:p>
    <w:p w14:paraId="5416B6B1" w14:textId="77777777" w:rsidR="00007390" w:rsidRPr="00590985" w:rsidRDefault="00007390" w:rsidP="009D4401">
      <w:pPr>
        <w:spacing w:after="0"/>
        <w:rPr>
          <w:rFonts w:ascii="Times New Roman" w:hAnsi="Times New Roman" w:cs="Times New Roman"/>
          <w:sz w:val="16"/>
          <w:szCs w:val="16"/>
        </w:rPr>
      </w:pPr>
    </w:p>
    <w:p w14:paraId="066B827D" w14:textId="77777777" w:rsidR="00007390" w:rsidRPr="00590985" w:rsidRDefault="00007390" w:rsidP="009D4401">
      <w:pPr>
        <w:spacing w:after="0"/>
        <w:rPr>
          <w:rFonts w:ascii="Times New Roman" w:hAnsi="Times New Roman" w:cs="Times New Roman"/>
          <w:b/>
          <w:bCs/>
        </w:rPr>
      </w:pPr>
      <w:r w:rsidRPr="00590985">
        <w:rPr>
          <w:rFonts w:ascii="Times New Roman" w:hAnsi="Times New Roman" w:cs="Times New Roman"/>
          <w:b/>
          <w:bCs/>
          <w:spacing w:val="-1"/>
        </w:rPr>
        <w:t>Ho</w:t>
      </w:r>
      <w:r w:rsidRPr="00590985">
        <w:rPr>
          <w:rFonts w:ascii="Times New Roman" w:hAnsi="Times New Roman" w:cs="Times New Roman"/>
          <w:b/>
          <w:bCs/>
        </w:rPr>
        <w:t>w</w:t>
      </w:r>
      <w:r w:rsidRPr="00590985">
        <w:rPr>
          <w:rFonts w:ascii="Times New Roman" w:hAnsi="Times New Roman" w:cs="Times New Roman"/>
          <w:b/>
          <w:bCs/>
          <w:spacing w:val="-1"/>
        </w:rPr>
        <w:t xml:space="preserve"> ar</w:t>
      </w:r>
      <w:r w:rsidRPr="00590985">
        <w:rPr>
          <w:rFonts w:ascii="Times New Roman" w:hAnsi="Times New Roman" w:cs="Times New Roman"/>
          <w:b/>
          <w:bCs/>
        </w:rPr>
        <w:t xml:space="preserve">e </w:t>
      </w:r>
      <w:r w:rsidRPr="00590985">
        <w:rPr>
          <w:rFonts w:ascii="Times New Roman" w:hAnsi="Times New Roman" w:cs="Times New Roman"/>
          <w:b/>
          <w:bCs/>
          <w:spacing w:val="-1"/>
        </w:rPr>
        <w:t>e</w:t>
      </w:r>
      <w:r w:rsidRPr="00590985">
        <w:rPr>
          <w:rFonts w:ascii="Times New Roman" w:hAnsi="Times New Roman" w:cs="Times New Roman"/>
          <w:b/>
          <w:bCs/>
          <w:spacing w:val="-2"/>
        </w:rPr>
        <w:t>m</w:t>
      </w:r>
      <w:r w:rsidRPr="00590985">
        <w:rPr>
          <w:rFonts w:ascii="Times New Roman" w:hAnsi="Times New Roman" w:cs="Times New Roman"/>
          <w:b/>
          <w:bCs/>
          <w:spacing w:val="-1"/>
        </w:rPr>
        <w:t>ploye</w:t>
      </w:r>
      <w:r w:rsidRPr="00590985">
        <w:rPr>
          <w:rFonts w:ascii="Times New Roman" w:hAnsi="Times New Roman" w:cs="Times New Roman"/>
          <w:b/>
          <w:bCs/>
          <w:spacing w:val="-2"/>
        </w:rPr>
        <w:t>e</w:t>
      </w:r>
      <w:r w:rsidRPr="00590985">
        <w:rPr>
          <w:rFonts w:ascii="Times New Roman" w:hAnsi="Times New Roman" w:cs="Times New Roman"/>
          <w:b/>
          <w:bCs/>
        </w:rPr>
        <w:t>s</w:t>
      </w:r>
      <w:r w:rsidRPr="00590985">
        <w:rPr>
          <w:rFonts w:ascii="Times New Roman" w:hAnsi="Times New Roman" w:cs="Times New Roman"/>
          <w:b/>
          <w:bCs/>
          <w:spacing w:val="-1"/>
        </w:rPr>
        <w:t xml:space="preserve"> a</w:t>
      </w:r>
      <w:r w:rsidRPr="00590985">
        <w:rPr>
          <w:rFonts w:ascii="Times New Roman" w:hAnsi="Times New Roman" w:cs="Times New Roman"/>
          <w:b/>
          <w:bCs/>
        </w:rPr>
        <w:t>t</w:t>
      </w:r>
      <w:r w:rsidRPr="00590985">
        <w:rPr>
          <w:rFonts w:ascii="Times New Roman" w:hAnsi="Times New Roman" w:cs="Times New Roman"/>
          <w:b/>
          <w:bCs/>
          <w:spacing w:val="-1"/>
        </w:rPr>
        <w:t xml:space="preserve"> you</w:t>
      </w:r>
      <w:r w:rsidRPr="00590985">
        <w:rPr>
          <w:rFonts w:ascii="Times New Roman" w:hAnsi="Times New Roman" w:cs="Times New Roman"/>
          <w:b/>
          <w:bCs/>
        </w:rPr>
        <w:t>r</w:t>
      </w:r>
      <w:r w:rsidRPr="00590985">
        <w:rPr>
          <w:rFonts w:ascii="Times New Roman" w:hAnsi="Times New Roman" w:cs="Times New Roman"/>
          <w:b/>
          <w:bCs/>
          <w:spacing w:val="-1"/>
        </w:rPr>
        <w:t xml:space="preserve"> worksit</w:t>
      </w:r>
      <w:r w:rsidRPr="00590985">
        <w:rPr>
          <w:rFonts w:ascii="Times New Roman" w:hAnsi="Times New Roman" w:cs="Times New Roman"/>
          <w:b/>
          <w:bCs/>
        </w:rPr>
        <w:t xml:space="preserve">e </w:t>
      </w:r>
      <w:r w:rsidRPr="00590985">
        <w:rPr>
          <w:rFonts w:ascii="Times New Roman" w:hAnsi="Times New Roman" w:cs="Times New Roman"/>
          <w:b/>
          <w:bCs/>
          <w:spacing w:val="-1"/>
        </w:rPr>
        <w:t>inv</w:t>
      </w:r>
      <w:r w:rsidRPr="00590985">
        <w:rPr>
          <w:rFonts w:ascii="Times New Roman" w:hAnsi="Times New Roman" w:cs="Times New Roman"/>
          <w:b/>
          <w:bCs/>
          <w:spacing w:val="3"/>
        </w:rPr>
        <w:t>o</w:t>
      </w:r>
      <w:r w:rsidRPr="00590985">
        <w:rPr>
          <w:rFonts w:ascii="Times New Roman" w:hAnsi="Times New Roman" w:cs="Times New Roman"/>
          <w:b/>
          <w:bCs/>
        </w:rPr>
        <w:t xml:space="preserve">lved </w:t>
      </w:r>
      <w:r w:rsidRPr="00590985">
        <w:rPr>
          <w:rFonts w:ascii="Times New Roman" w:hAnsi="Times New Roman" w:cs="Times New Roman"/>
          <w:b/>
          <w:bCs/>
          <w:spacing w:val="-1"/>
        </w:rPr>
        <w:t>wi</w:t>
      </w:r>
      <w:r w:rsidRPr="00590985">
        <w:rPr>
          <w:rFonts w:ascii="Times New Roman" w:hAnsi="Times New Roman" w:cs="Times New Roman"/>
          <w:b/>
          <w:bCs/>
        </w:rPr>
        <w:t>th</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s</w:t>
      </w:r>
      <w:r w:rsidRPr="00590985">
        <w:rPr>
          <w:rFonts w:ascii="Times New Roman" w:hAnsi="Times New Roman" w:cs="Times New Roman"/>
          <w:b/>
          <w:bCs/>
        </w:rPr>
        <w:t>af</w:t>
      </w:r>
      <w:r w:rsidRPr="00590985">
        <w:rPr>
          <w:rFonts w:ascii="Times New Roman" w:hAnsi="Times New Roman" w:cs="Times New Roman"/>
          <w:b/>
          <w:bCs/>
          <w:spacing w:val="-2"/>
        </w:rPr>
        <w:t>e</w:t>
      </w:r>
      <w:r w:rsidRPr="00590985">
        <w:rPr>
          <w:rFonts w:ascii="Times New Roman" w:hAnsi="Times New Roman" w:cs="Times New Roman"/>
          <w:b/>
          <w:bCs/>
          <w:spacing w:val="-1"/>
        </w:rPr>
        <w:t>t</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and</w:t>
      </w:r>
      <w:r w:rsidRPr="00590985">
        <w:rPr>
          <w:rFonts w:ascii="Times New Roman" w:hAnsi="Times New Roman" w:cs="Times New Roman"/>
          <w:b/>
          <w:bCs/>
          <w:spacing w:val="-1"/>
        </w:rPr>
        <w:t xml:space="preserve"> </w:t>
      </w:r>
      <w:r w:rsidRPr="00590985">
        <w:rPr>
          <w:rFonts w:ascii="Times New Roman" w:hAnsi="Times New Roman" w:cs="Times New Roman"/>
          <w:b/>
          <w:bCs/>
        </w:rPr>
        <w:t>h</w:t>
      </w:r>
      <w:r w:rsidRPr="00590985">
        <w:rPr>
          <w:rFonts w:ascii="Times New Roman" w:hAnsi="Times New Roman" w:cs="Times New Roman"/>
          <w:b/>
          <w:bCs/>
          <w:spacing w:val="-2"/>
        </w:rPr>
        <w:t>e</w:t>
      </w:r>
      <w:r w:rsidRPr="00590985">
        <w:rPr>
          <w:rFonts w:ascii="Times New Roman" w:hAnsi="Times New Roman" w:cs="Times New Roman"/>
          <w:b/>
          <w:bCs/>
        </w:rPr>
        <w:t xml:space="preserve">alth </w:t>
      </w:r>
      <w:r w:rsidRPr="00590985">
        <w:rPr>
          <w:rFonts w:ascii="Times New Roman" w:hAnsi="Times New Roman" w:cs="Times New Roman"/>
          <w:b/>
          <w:bCs/>
          <w:spacing w:val="-2"/>
        </w:rPr>
        <w:t>i</w:t>
      </w:r>
      <w:r w:rsidRPr="00590985">
        <w:rPr>
          <w:rFonts w:ascii="Times New Roman" w:hAnsi="Times New Roman" w:cs="Times New Roman"/>
          <w:b/>
          <w:bCs/>
        </w:rPr>
        <w:t>ssues:</w:t>
      </w:r>
    </w:p>
    <w:p w14:paraId="6579B53F" w14:textId="77777777" w:rsidR="00007390" w:rsidRPr="00590985" w:rsidRDefault="00007390" w:rsidP="009D4401">
      <w:pPr>
        <w:spacing w:after="0"/>
        <w:rPr>
          <w:rFonts w:ascii="Times New Roman" w:hAnsi="Times New Roman" w:cs="Times New Roman"/>
        </w:rPr>
      </w:pPr>
      <w:r w:rsidRPr="00590985">
        <w:rPr>
          <w:rFonts w:ascii="Times New Roman" w:hAnsi="Times New Roman" w:cs="Times New Roman"/>
        </w:rPr>
        <w:t>____________________________________________________________________________________________________________________________________________________________________________________________</w:t>
      </w:r>
      <w:r w:rsidR="00CF324B" w:rsidRPr="00590985">
        <w:rPr>
          <w:rFonts w:ascii="Times New Roman" w:hAnsi="Times New Roman" w:cs="Times New Roman"/>
        </w:rPr>
        <w:t>________</w:t>
      </w:r>
    </w:p>
    <w:p w14:paraId="092B28CD" w14:textId="77777777" w:rsidR="00CF324B" w:rsidRPr="00590985" w:rsidRDefault="00CF324B" w:rsidP="009D4401">
      <w:pPr>
        <w:spacing w:after="0"/>
        <w:rPr>
          <w:rFonts w:ascii="Times New Roman" w:hAnsi="Times New Roman" w:cs="Times New Roman"/>
          <w:sz w:val="16"/>
          <w:szCs w:val="16"/>
        </w:rPr>
      </w:pPr>
    </w:p>
    <w:p w14:paraId="57C8FE10" w14:textId="77777777" w:rsidR="00007390" w:rsidRPr="00590985" w:rsidRDefault="00007390" w:rsidP="009D4401">
      <w:pPr>
        <w:spacing w:after="0"/>
        <w:rPr>
          <w:rFonts w:ascii="Times New Roman" w:hAnsi="Times New Roman" w:cs="Times New Roman"/>
          <w:b/>
          <w:bCs/>
          <w:spacing w:val="-2"/>
        </w:rPr>
      </w:pPr>
      <w:r w:rsidRPr="00590985">
        <w:rPr>
          <w:rFonts w:ascii="Times New Roman" w:hAnsi="Times New Roman" w:cs="Times New Roman"/>
          <w:b/>
          <w:bCs/>
        </w:rPr>
        <w:t>Briefly descr</w:t>
      </w:r>
      <w:r w:rsidRPr="00590985">
        <w:rPr>
          <w:rFonts w:ascii="Times New Roman" w:hAnsi="Times New Roman" w:cs="Times New Roman"/>
          <w:b/>
          <w:bCs/>
          <w:spacing w:val="-2"/>
        </w:rPr>
        <w:t>i</w:t>
      </w:r>
      <w:r w:rsidRPr="00590985">
        <w:rPr>
          <w:rFonts w:ascii="Times New Roman" w:hAnsi="Times New Roman" w:cs="Times New Roman"/>
          <w:b/>
          <w:bCs/>
        </w:rPr>
        <w:t>be any u</w:t>
      </w:r>
      <w:r w:rsidRPr="00590985">
        <w:rPr>
          <w:rFonts w:ascii="Times New Roman" w:hAnsi="Times New Roman" w:cs="Times New Roman"/>
          <w:b/>
          <w:bCs/>
          <w:spacing w:val="-2"/>
        </w:rPr>
        <w:t>p</w:t>
      </w:r>
      <w:r w:rsidRPr="00590985">
        <w:rPr>
          <w:rFonts w:ascii="Times New Roman" w:hAnsi="Times New Roman" w:cs="Times New Roman"/>
          <w:b/>
          <w:bCs/>
        </w:rPr>
        <w:t>dat</w:t>
      </w:r>
      <w:r w:rsidRPr="00590985">
        <w:rPr>
          <w:rFonts w:ascii="Times New Roman" w:hAnsi="Times New Roman" w:cs="Times New Roman"/>
          <w:b/>
          <w:bCs/>
          <w:spacing w:val="-2"/>
        </w:rPr>
        <w:t>e</w:t>
      </w:r>
      <w:r w:rsidRPr="00590985">
        <w:rPr>
          <w:rFonts w:ascii="Times New Roman" w:hAnsi="Times New Roman" w:cs="Times New Roman"/>
          <w:b/>
          <w:bCs/>
        </w:rPr>
        <w:t>s or</w:t>
      </w:r>
      <w:r w:rsidRPr="00590985">
        <w:rPr>
          <w:rFonts w:ascii="Times New Roman" w:hAnsi="Times New Roman" w:cs="Times New Roman"/>
          <w:b/>
          <w:bCs/>
          <w:spacing w:val="-1"/>
        </w:rPr>
        <w:t xml:space="preserve"> </w:t>
      </w:r>
      <w:r w:rsidRPr="00590985">
        <w:rPr>
          <w:rFonts w:ascii="Times New Roman" w:hAnsi="Times New Roman" w:cs="Times New Roman"/>
          <w:b/>
          <w:bCs/>
        </w:rPr>
        <w:t>improv</w:t>
      </w:r>
      <w:r w:rsidRPr="00590985">
        <w:rPr>
          <w:rFonts w:ascii="Times New Roman" w:hAnsi="Times New Roman" w:cs="Times New Roman"/>
          <w:b/>
          <w:bCs/>
          <w:spacing w:val="-2"/>
        </w:rPr>
        <w:t>e</w:t>
      </w:r>
      <w:r w:rsidRPr="00590985">
        <w:rPr>
          <w:rFonts w:ascii="Times New Roman" w:hAnsi="Times New Roman" w:cs="Times New Roman"/>
          <w:b/>
          <w:bCs/>
        </w:rPr>
        <w:t>ment</w:t>
      </w:r>
      <w:r w:rsidRPr="00590985">
        <w:rPr>
          <w:rFonts w:ascii="Times New Roman" w:hAnsi="Times New Roman" w:cs="Times New Roman"/>
          <w:b/>
          <w:bCs/>
          <w:spacing w:val="-2"/>
        </w:rPr>
        <w:t>s:</w:t>
      </w:r>
    </w:p>
    <w:p w14:paraId="54C7917D" w14:textId="77777777" w:rsidR="00007390" w:rsidRPr="00590985" w:rsidRDefault="00007390" w:rsidP="009D4401">
      <w:pPr>
        <w:spacing w:after="0"/>
        <w:rPr>
          <w:rFonts w:ascii="Times New Roman" w:hAnsi="Times New Roman" w:cs="Times New Roman"/>
          <w:b/>
          <w:bCs/>
        </w:rPr>
      </w:pPr>
      <w:r w:rsidRPr="00590985">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324B" w:rsidRPr="00590985">
        <w:rPr>
          <w:rFonts w:ascii="Times New Roman" w:hAnsi="Times New Roman" w:cs="Times New Roman"/>
          <w:b/>
          <w:bCs/>
        </w:rPr>
        <w:t>______________________________</w:t>
      </w:r>
    </w:p>
    <w:p w14:paraId="072554E9" w14:textId="77777777" w:rsidR="00007390" w:rsidRPr="00590985" w:rsidRDefault="00007390" w:rsidP="009D4401">
      <w:pPr>
        <w:spacing w:after="0"/>
        <w:rPr>
          <w:rFonts w:ascii="Times New Roman" w:hAnsi="Times New Roman" w:cs="Times New Roman"/>
          <w:sz w:val="20"/>
          <w:szCs w:val="20"/>
        </w:rPr>
      </w:pPr>
    </w:p>
    <w:p w14:paraId="3E3722B8" w14:textId="77777777" w:rsidR="00007390" w:rsidRPr="00590985" w:rsidRDefault="00007390" w:rsidP="009D4401">
      <w:pPr>
        <w:spacing w:after="0"/>
        <w:rPr>
          <w:rFonts w:ascii="Times New Roman" w:hAnsi="Times New Roman" w:cs="Times New Roman"/>
          <w:sz w:val="20"/>
          <w:szCs w:val="20"/>
        </w:rPr>
      </w:pPr>
    </w:p>
    <w:p w14:paraId="643BCFE6" w14:textId="77777777" w:rsidR="00116982" w:rsidRDefault="00116982" w:rsidP="009D4401">
      <w:pPr>
        <w:spacing w:after="0"/>
        <w:rPr>
          <w:rFonts w:ascii="Times New Roman" w:hAnsi="Times New Roman" w:cs="Times New Roman"/>
          <w:b/>
          <w:bCs/>
        </w:rPr>
      </w:pPr>
    </w:p>
    <w:p w14:paraId="65A38956" w14:textId="77777777" w:rsidR="00E812B8" w:rsidRPr="00590985" w:rsidRDefault="00E812B8" w:rsidP="009D4401">
      <w:pPr>
        <w:spacing w:after="0"/>
        <w:rPr>
          <w:rFonts w:ascii="Times New Roman" w:hAnsi="Times New Roman" w:cs="Times New Roman"/>
          <w:b/>
          <w:bCs/>
        </w:rPr>
      </w:pPr>
      <w:r w:rsidRPr="00590985">
        <w:rPr>
          <w:rFonts w:ascii="Times New Roman" w:hAnsi="Times New Roman" w:cs="Times New Roman"/>
          <w:b/>
          <w:bCs/>
        </w:rPr>
        <w:t>Employee Safety and Health Incentive Program</w:t>
      </w:r>
    </w:p>
    <w:p w14:paraId="4DD89FD4" w14:textId="77777777" w:rsidR="00E812B8" w:rsidRPr="00590985" w:rsidRDefault="00E812B8" w:rsidP="009D4401">
      <w:pPr>
        <w:spacing w:after="0"/>
        <w:rPr>
          <w:rFonts w:ascii="Times New Roman" w:hAnsi="Times New Roman" w:cs="Times New Roman"/>
          <w:b/>
          <w:bCs/>
        </w:rPr>
      </w:pPr>
      <w:r w:rsidRPr="00590985">
        <w:rPr>
          <w:rFonts w:ascii="Times New Roman" w:hAnsi="Times New Roman" w:cs="Times New Roman"/>
          <w:b/>
          <w:bCs/>
        </w:rPr>
        <w:t>SHARP</w:t>
      </w:r>
      <w:r w:rsidRPr="00590985">
        <w:rPr>
          <w:rFonts w:ascii="Times New Roman" w:hAnsi="Times New Roman" w:cs="Times New Roman"/>
          <w:b/>
          <w:bCs/>
          <w:spacing w:val="-1"/>
        </w:rPr>
        <w:t xml:space="preserve"> </w:t>
      </w:r>
      <w:r w:rsidRPr="00590985">
        <w:rPr>
          <w:rFonts w:ascii="Times New Roman" w:hAnsi="Times New Roman" w:cs="Times New Roman"/>
          <w:b/>
          <w:bCs/>
        </w:rPr>
        <w:t>Recommendation(s)</w:t>
      </w:r>
      <w:r w:rsidRPr="00590985">
        <w:rPr>
          <w:rFonts w:ascii="Times New Roman" w:hAnsi="Times New Roman" w:cs="Times New Roman"/>
          <w:b/>
          <w:bCs/>
          <w:spacing w:val="-1"/>
        </w:rPr>
        <w:t xml:space="preserve"> </w:t>
      </w:r>
      <w:r w:rsidRPr="00590985">
        <w:rPr>
          <w:rFonts w:ascii="Times New Roman" w:hAnsi="Times New Roman" w:cs="Times New Roman"/>
          <w:b/>
          <w:bCs/>
        </w:rPr>
        <w:t>&amp;</w:t>
      </w:r>
      <w:r w:rsidRPr="00590985">
        <w:rPr>
          <w:rFonts w:ascii="Times New Roman" w:hAnsi="Times New Roman" w:cs="Times New Roman"/>
          <w:b/>
          <w:bCs/>
          <w:spacing w:val="-1"/>
        </w:rPr>
        <w:t xml:space="preserve"> </w:t>
      </w:r>
      <w:r w:rsidRPr="00590985">
        <w:rPr>
          <w:rFonts w:ascii="Times New Roman" w:hAnsi="Times New Roman" w:cs="Times New Roman"/>
          <w:b/>
          <w:bCs/>
        </w:rPr>
        <w:t>St</w:t>
      </w:r>
      <w:r w:rsidRPr="00590985">
        <w:rPr>
          <w:rFonts w:ascii="Times New Roman" w:hAnsi="Times New Roman" w:cs="Times New Roman"/>
          <w:b/>
          <w:bCs/>
          <w:spacing w:val="-2"/>
        </w:rPr>
        <w:t>a</w:t>
      </w:r>
      <w:r w:rsidRPr="00590985">
        <w:rPr>
          <w:rFonts w:ascii="Times New Roman" w:hAnsi="Times New Roman" w:cs="Times New Roman"/>
          <w:b/>
          <w:bCs/>
        </w:rPr>
        <w:t>tus:</w:t>
      </w:r>
    </w:p>
    <w:p w14:paraId="0A785DF6" w14:textId="77777777" w:rsidR="00E812B8" w:rsidRPr="00590985" w:rsidRDefault="00E812B8" w:rsidP="009D4401">
      <w:pPr>
        <w:spacing w:after="0"/>
        <w:rPr>
          <w:rFonts w:ascii="Times New Roman" w:hAnsi="Times New Roman" w:cs="Times New Roman"/>
        </w:rPr>
      </w:pPr>
      <w:r w:rsidRPr="00590985">
        <w:rPr>
          <w:rFonts w:ascii="Times New Roman" w:hAnsi="Times New Roman" w:cs="Times New Roman"/>
          <w:spacing w:val="-1"/>
        </w:rPr>
        <w:t>P</w:t>
      </w:r>
      <w:r w:rsidRPr="00590985">
        <w:rPr>
          <w:rFonts w:ascii="Times New Roman" w:hAnsi="Times New Roman" w:cs="Times New Roman"/>
        </w:rPr>
        <w:t>o</w:t>
      </w:r>
      <w:r w:rsidRPr="00590985">
        <w:rPr>
          <w:rFonts w:ascii="Times New Roman" w:hAnsi="Times New Roman" w:cs="Times New Roman"/>
          <w:spacing w:val="-1"/>
        </w:rPr>
        <w:t>siti</w:t>
      </w:r>
      <w:r w:rsidRPr="00590985">
        <w:rPr>
          <w:rFonts w:ascii="Times New Roman" w:hAnsi="Times New Roman" w:cs="Times New Roman"/>
        </w:rPr>
        <w:t xml:space="preserve">ve </w:t>
      </w:r>
      <w:r w:rsidRPr="00590985">
        <w:rPr>
          <w:rFonts w:ascii="Times New Roman" w:hAnsi="Times New Roman" w:cs="Times New Roman"/>
          <w:spacing w:val="-1"/>
        </w:rPr>
        <w:t>safet</w:t>
      </w:r>
      <w:r w:rsidRPr="00590985">
        <w:rPr>
          <w:rFonts w:ascii="Times New Roman" w:hAnsi="Times New Roman" w:cs="Times New Roman"/>
        </w:rPr>
        <w:t>y</w:t>
      </w:r>
      <w:r w:rsidRPr="00590985">
        <w:rPr>
          <w:rFonts w:ascii="Times New Roman" w:hAnsi="Times New Roman" w:cs="Times New Roman"/>
          <w:spacing w:val="-2"/>
        </w:rPr>
        <w:t xml:space="preserve"> </w:t>
      </w:r>
      <w:r w:rsidRPr="00590985">
        <w:rPr>
          <w:rFonts w:ascii="Times New Roman" w:hAnsi="Times New Roman" w:cs="Times New Roman"/>
          <w:spacing w:val="-1"/>
        </w:rPr>
        <w:t>a</w:t>
      </w:r>
      <w:r w:rsidRPr="00590985">
        <w:rPr>
          <w:rFonts w:ascii="Times New Roman" w:hAnsi="Times New Roman" w:cs="Times New Roman"/>
        </w:rPr>
        <w:t>nd h</w:t>
      </w:r>
      <w:r w:rsidRPr="00590985">
        <w:rPr>
          <w:rFonts w:ascii="Times New Roman" w:hAnsi="Times New Roman" w:cs="Times New Roman"/>
          <w:spacing w:val="-1"/>
        </w:rPr>
        <w:t>ealt</w:t>
      </w:r>
      <w:r w:rsidRPr="00590985">
        <w:rPr>
          <w:rFonts w:ascii="Times New Roman" w:hAnsi="Times New Roman" w:cs="Times New Roman"/>
        </w:rPr>
        <w:t xml:space="preserve">h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ce</w:t>
      </w:r>
      <w:r w:rsidRPr="00590985">
        <w:rPr>
          <w:rFonts w:ascii="Times New Roman" w:hAnsi="Times New Roman" w:cs="Times New Roman"/>
        </w:rPr>
        <w:t>n</w:t>
      </w:r>
      <w:r w:rsidRPr="00590985">
        <w:rPr>
          <w:rFonts w:ascii="Times New Roman" w:hAnsi="Times New Roman" w:cs="Times New Roman"/>
          <w:spacing w:val="-1"/>
        </w:rPr>
        <w:t>ti</w:t>
      </w:r>
      <w:r w:rsidRPr="00590985">
        <w:rPr>
          <w:rFonts w:ascii="Times New Roman" w:hAnsi="Times New Roman" w:cs="Times New Roman"/>
        </w:rPr>
        <w:t>ve</w:t>
      </w:r>
      <w:r w:rsidRPr="00590985">
        <w:rPr>
          <w:rFonts w:ascii="Times New Roman" w:hAnsi="Times New Roman" w:cs="Times New Roman"/>
          <w:spacing w:val="-2"/>
        </w:rPr>
        <w:t xml:space="preserve"> </w:t>
      </w:r>
      <w:r w:rsidRPr="00590985">
        <w:rPr>
          <w:rFonts w:ascii="Times New Roman" w:hAnsi="Times New Roman" w:cs="Times New Roman"/>
        </w:rPr>
        <w:t>p</w:t>
      </w:r>
      <w:r w:rsidRPr="00590985">
        <w:rPr>
          <w:rFonts w:ascii="Times New Roman" w:hAnsi="Times New Roman" w:cs="Times New Roman"/>
          <w:spacing w:val="-1"/>
        </w:rPr>
        <w:t>ro</w:t>
      </w:r>
      <w:r w:rsidRPr="00590985">
        <w:rPr>
          <w:rFonts w:ascii="Times New Roman" w:hAnsi="Times New Roman" w:cs="Times New Roman"/>
        </w:rPr>
        <w:t>g</w:t>
      </w:r>
      <w:r w:rsidRPr="00590985">
        <w:rPr>
          <w:rFonts w:ascii="Times New Roman" w:hAnsi="Times New Roman" w:cs="Times New Roman"/>
          <w:spacing w:val="-1"/>
        </w:rPr>
        <w:t>ra</w:t>
      </w:r>
      <w:r w:rsidRPr="00590985">
        <w:rPr>
          <w:rFonts w:ascii="Times New Roman" w:hAnsi="Times New Roman" w:cs="Times New Roman"/>
          <w:spacing w:val="-3"/>
        </w:rPr>
        <w:t>m</w:t>
      </w:r>
      <w:r w:rsidRPr="00590985">
        <w:rPr>
          <w:rFonts w:ascii="Times New Roman" w:hAnsi="Times New Roman" w:cs="Times New Roman"/>
        </w:rPr>
        <w:t xml:space="preserve">s </w:t>
      </w:r>
      <w:r w:rsidRPr="00590985">
        <w:rPr>
          <w:rFonts w:ascii="Times New Roman" w:hAnsi="Times New Roman" w:cs="Times New Roman"/>
          <w:spacing w:val="-3"/>
        </w:rPr>
        <w:t>m</w:t>
      </w:r>
      <w:r w:rsidRPr="00590985">
        <w:rPr>
          <w:rFonts w:ascii="Times New Roman" w:hAnsi="Times New Roman" w:cs="Times New Roman"/>
        </w:rPr>
        <w:t>u</w:t>
      </w:r>
      <w:r w:rsidRPr="00590985">
        <w:rPr>
          <w:rFonts w:ascii="Times New Roman" w:hAnsi="Times New Roman" w:cs="Times New Roman"/>
          <w:spacing w:val="-1"/>
        </w:rPr>
        <w:t>s</w:t>
      </w:r>
      <w:r w:rsidRPr="00590985">
        <w:rPr>
          <w:rFonts w:ascii="Times New Roman" w:hAnsi="Times New Roman" w:cs="Times New Roman"/>
        </w:rPr>
        <w:t xml:space="preserve">t </w:t>
      </w:r>
      <w:r w:rsidRPr="00590985">
        <w:rPr>
          <w:rFonts w:ascii="Times New Roman" w:hAnsi="Times New Roman" w:cs="Times New Roman"/>
          <w:spacing w:val="-1"/>
        </w:rPr>
        <w:t>c</w:t>
      </w:r>
      <w:r w:rsidRPr="00590985">
        <w:rPr>
          <w:rFonts w:ascii="Times New Roman" w:hAnsi="Times New Roman" w:cs="Times New Roman"/>
        </w:rPr>
        <w:t>o</w:t>
      </w:r>
      <w:r w:rsidRPr="00590985">
        <w:rPr>
          <w:rFonts w:ascii="Times New Roman" w:hAnsi="Times New Roman" w:cs="Times New Roman"/>
          <w:spacing w:val="-3"/>
        </w:rPr>
        <w:t>m</w:t>
      </w:r>
      <w:r w:rsidRPr="00590985">
        <w:rPr>
          <w:rFonts w:ascii="Times New Roman" w:hAnsi="Times New Roman" w:cs="Times New Roman"/>
        </w:rPr>
        <w:t>p</w:t>
      </w:r>
      <w:r w:rsidRPr="00590985">
        <w:rPr>
          <w:rFonts w:ascii="Times New Roman" w:hAnsi="Times New Roman" w:cs="Times New Roman"/>
          <w:spacing w:val="-1"/>
        </w:rPr>
        <w:t>l</w:t>
      </w:r>
      <w:r w:rsidRPr="00590985">
        <w:rPr>
          <w:rFonts w:ascii="Times New Roman" w:hAnsi="Times New Roman" w:cs="Times New Roman"/>
        </w:rPr>
        <w:t>y</w:t>
      </w:r>
      <w:r w:rsidRPr="00590985">
        <w:rPr>
          <w:rFonts w:ascii="Times New Roman" w:hAnsi="Times New Roman" w:cs="Times New Roman"/>
          <w:spacing w:val="1"/>
        </w:rPr>
        <w:t xml:space="preserve"> </w:t>
      </w:r>
      <w:r w:rsidRPr="00590985">
        <w:rPr>
          <w:rFonts w:ascii="Times New Roman" w:hAnsi="Times New Roman" w:cs="Times New Roman"/>
          <w:spacing w:val="-1"/>
        </w:rPr>
        <w:t>wit</w:t>
      </w:r>
      <w:r w:rsidRPr="00590985">
        <w:rPr>
          <w:rFonts w:ascii="Times New Roman" w:hAnsi="Times New Roman" w:cs="Times New Roman"/>
        </w:rPr>
        <w:t>h</w:t>
      </w:r>
      <w:r w:rsidRPr="00590985">
        <w:rPr>
          <w:rFonts w:ascii="Times New Roman" w:hAnsi="Times New Roman" w:cs="Times New Roman"/>
          <w:spacing w:val="-2"/>
        </w:rPr>
        <w:t xml:space="preserve"> </w:t>
      </w:r>
      <w:r w:rsidRPr="00590985">
        <w:rPr>
          <w:rFonts w:ascii="Times New Roman" w:hAnsi="Times New Roman" w:cs="Times New Roman"/>
          <w:spacing w:val="-1"/>
        </w:rPr>
        <w:t>OSH</w:t>
      </w:r>
      <w:r w:rsidRPr="00590985">
        <w:rPr>
          <w:rFonts w:ascii="Times New Roman" w:hAnsi="Times New Roman" w:cs="Times New Roman"/>
        </w:rPr>
        <w:t xml:space="preserve">A </w:t>
      </w:r>
      <w:r w:rsidRPr="00590985">
        <w:rPr>
          <w:rFonts w:ascii="Times New Roman" w:hAnsi="Times New Roman" w:cs="Times New Roman"/>
          <w:spacing w:val="-1"/>
        </w:rPr>
        <w:t>policie</w:t>
      </w:r>
      <w:r w:rsidRPr="00590985">
        <w:rPr>
          <w:rFonts w:ascii="Times New Roman" w:hAnsi="Times New Roman" w:cs="Times New Roman"/>
        </w:rPr>
        <w:t xml:space="preserve">s </w:t>
      </w:r>
      <w:r w:rsidRPr="00590985">
        <w:rPr>
          <w:rFonts w:ascii="Times New Roman" w:hAnsi="Times New Roman" w:cs="Times New Roman"/>
          <w:spacing w:val="-1"/>
        </w:rPr>
        <w:t>t</w:t>
      </w:r>
      <w:r w:rsidRPr="00590985">
        <w:rPr>
          <w:rFonts w:ascii="Times New Roman" w:hAnsi="Times New Roman" w:cs="Times New Roman"/>
        </w:rPr>
        <w:t>o</w:t>
      </w:r>
      <w:r w:rsidRPr="00590985">
        <w:rPr>
          <w:rFonts w:ascii="Times New Roman" w:hAnsi="Times New Roman" w:cs="Times New Roman"/>
          <w:spacing w:val="1"/>
        </w:rPr>
        <w:t xml:space="preserv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clud</w:t>
      </w:r>
      <w:r w:rsidRPr="00590985">
        <w:rPr>
          <w:rFonts w:ascii="Times New Roman" w:hAnsi="Times New Roman" w:cs="Times New Roman"/>
        </w:rPr>
        <w:t xml:space="preserve">e </w:t>
      </w:r>
      <w:r w:rsidRPr="00590985">
        <w:rPr>
          <w:rFonts w:ascii="Times New Roman" w:hAnsi="Times New Roman" w:cs="Times New Roman"/>
          <w:spacing w:val="-1"/>
        </w:rPr>
        <w:t>p</w:t>
      </w:r>
      <w:r w:rsidRPr="00590985">
        <w:rPr>
          <w:rFonts w:ascii="Times New Roman" w:hAnsi="Times New Roman" w:cs="Times New Roman"/>
        </w:rPr>
        <w:t>o</w:t>
      </w:r>
      <w:r w:rsidRPr="00590985">
        <w:rPr>
          <w:rFonts w:ascii="Times New Roman" w:hAnsi="Times New Roman" w:cs="Times New Roman"/>
          <w:spacing w:val="-1"/>
        </w:rPr>
        <w:t>siti</w:t>
      </w:r>
      <w:r w:rsidRPr="00590985">
        <w:rPr>
          <w:rFonts w:ascii="Times New Roman" w:hAnsi="Times New Roman" w:cs="Times New Roman"/>
        </w:rPr>
        <w:t xml:space="preserve">ve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ce</w:t>
      </w:r>
      <w:r w:rsidRPr="00590985">
        <w:rPr>
          <w:rFonts w:ascii="Times New Roman" w:hAnsi="Times New Roman" w:cs="Times New Roman"/>
        </w:rPr>
        <w:t>n</w:t>
      </w:r>
      <w:r w:rsidRPr="00590985">
        <w:rPr>
          <w:rFonts w:ascii="Times New Roman" w:hAnsi="Times New Roman" w:cs="Times New Roman"/>
          <w:spacing w:val="-1"/>
        </w:rPr>
        <w:t>ti</w:t>
      </w:r>
      <w:r w:rsidRPr="00590985">
        <w:rPr>
          <w:rFonts w:ascii="Times New Roman" w:hAnsi="Times New Roman" w:cs="Times New Roman"/>
        </w:rPr>
        <w:t>ve</w:t>
      </w:r>
      <w:r w:rsidRPr="00590985">
        <w:rPr>
          <w:rFonts w:ascii="Times New Roman" w:hAnsi="Times New Roman" w:cs="Times New Roman"/>
          <w:spacing w:val="-2"/>
        </w:rPr>
        <w:t xml:space="preserve"> </w:t>
      </w:r>
      <w:r w:rsidRPr="00590985">
        <w:rPr>
          <w:rFonts w:ascii="Times New Roman" w:hAnsi="Times New Roman" w:cs="Times New Roman"/>
        </w:rPr>
        <w:t>p</w:t>
      </w:r>
      <w:r w:rsidRPr="00590985">
        <w:rPr>
          <w:rFonts w:ascii="Times New Roman" w:hAnsi="Times New Roman" w:cs="Times New Roman"/>
          <w:spacing w:val="-1"/>
        </w:rPr>
        <w:t>ro</w:t>
      </w:r>
      <w:r w:rsidRPr="00590985">
        <w:rPr>
          <w:rFonts w:ascii="Times New Roman" w:hAnsi="Times New Roman" w:cs="Times New Roman"/>
        </w:rPr>
        <w:t>g</w:t>
      </w:r>
      <w:r w:rsidRPr="00590985">
        <w:rPr>
          <w:rFonts w:ascii="Times New Roman" w:hAnsi="Times New Roman" w:cs="Times New Roman"/>
          <w:spacing w:val="-1"/>
        </w:rPr>
        <w:t>ra</w:t>
      </w:r>
      <w:r w:rsidRPr="00590985">
        <w:rPr>
          <w:rFonts w:ascii="Times New Roman" w:hAnsi="Times New Roman" w:cs="Times New Roman"/>
          <w:spacing w:val="-3"/>
        </w:rPr>
        <w:t>m</w:t>
      </w:r>
      <w:r w:rsidRPr="00590985">
        <w:rPr>
          <w:rFonts w:ascii="Times New Roman" w:hAnsi="Times New Roman" w:cs="Times New Roman"/>
        </w:rPr>
        <w:t xml:space="preserve">s </w:t>
      </w:r>
      <w:r w:rsidRPr="00590985">
        <w:rPr>
          <w:rFonts w:ascii="Times New Roman" w:hAnsi="Times New Roman" w:cs="Times New Roman"/>
          <w:spacing w:val="-1"/>
        </w:rPr>
        <w:t>t</w:t>
      </w:r>
      <w:r w:rsidRPr="00590985">
        <w:rPr>
          <w:rFonts w:ascii="Times New Roman" w:hAnsi="Times New Roman" w:cs="Times New Roman"/>
        </w:rPr>
        <w:t>h</w:t>
      </w:r>
      <w:r w:rsidRPr="00590985">
        <w:rPr>
          <w:rFonts w:ascii="Times New Roman" w:hAnsi="Times New Roman" w:cs="Times New Roman"/>
          <w:spacing w:val="-1"/>
        </w:rPr>
        <w:t>a</w:t>
      </w:r>
      <w:r w:rsidRPr="00590985">
        <w:rPr>
          <w:rFonts w:ascii="Times New Roman" w:hAnsi="Times New Roman" w:cs="Times New Roman"/>
        </w:rPr>
        <w:t xml:space="preserve">t </w:t>
      </w:r>
      <w:r w:rsidRPr="00590985">
        <w:rPr>
          <w:rFonts w:ascii="Times New Roman" w:hAnsi="Times New Roman" w:cs="Times New Roman"/>
          <w:spacing w:val="-1"/>
        </w:rPr>
        <w:t>e</w:t>
      </w:r>
      <w:r w:rsidRPr="00590985">
        <w:rPr>
          <w:rFonts w:ascii="Times New Roman" w:hAnsi="Times New Roman" w:cs="Times New Roman"/>
        </w:rPr>
        <w:t>n</w:t>
      </w:r>
      <w:r w:rsidRPr="00590985">
        <w:rPr>
          <w:rFonts w:ascii="Times New Roman" w:hAnsi="Times New Roman" w:cs="Times New Roman"/>
          <w:spacing w:val="-1"/>
        </w:rPr>
        <w:t>co</w:t>
      </w:r>
      <w:r w:rsidRPr="00590985">
        <w:rPr>
          <w:rFonts w:ascii="Times New Roman" w:hAnsi="Times New Roman" w:cs="Times New Roman"/>
        </w:rPr>
        <w:t>u</w:t>
      </w:r>
      <w:r w:rsidRPr="00590985">
        <w:rPr>
          <w:rFonts w:ascii="Times New Roman" w:hAnsi="Times New Roman" w:cs="Times New Roman"/>
          <w:spacing w:val="-4"/>
        </w:rPr>
        <w:t>r</w:t>
      </w:r>
      <w:r w:rsidRPr="00590985">
        <w:rPr>
          <w:rFonts w:ascii="Times New Roman" w:hAnsi="Times New Roman" w:cs="Times New Roman"/>
          <w:spacing w:val="-2"/>
        </w:rPr>
        <w:t>a</w:t>
      </w:r>
      <w:r w:rsidRPr="00590985">
        <w:rPr>
          <w:rFonts w:ascii="Times New Roman" w:hAnsi="Times New Roman" w:cs="Times New Roman"/>
        </w:rPr>
        <w:t xml:space="preserve">ge </w:t>
      </w:r>
      <w:r w:rsidRPr="00590985">
        <w:rPr>
          <w:rFonts w:ascii="Times New Roman" w:hAnsi="Times New Roman" w:cs="Times New Roman"/>
          <w:spacing w:val="-1"/>
        </w:rPr>
        <w:t>accident</w:t>
      </w:r>
      <w:r w:rsidRPr="00590985">
        <w:rPr>
          <w:rFonts w:ascii="Times New Roman" w:hAnsi="Times New Roman" w:cs="Times New Roman"/>
        </w:rPr>
        <w:t xml:space="preserve">, </w:t>
      </w:r>
      <w:r w:rsidRPr="00590985">
        <w:rPr>
          <w:rFonts w:ascii="Times New Roman" w:hAnsi="Times New Roman" w:cs="Times New Roman"/>
          <w:spacing w:val="-1"/>
        </w:rPr>
        <w:t>injury/illnes</w:t>
      </w:r>
      <w:r w:rsidRPr="00590985">
        <w:rPr>
          <w:rFonts w:ascii="Times New Roman" w:hAnsi="Times New Roman" w:cs="Times New Roman"/>
        </w:rPr>
        <w:t xml:space="preserve">s </w:t>
      </w:r>
      <w:r w:rsidRPr="00590985">
        <w:rPr>
          <w:rFonts w:ascii="Times New Roman" w:hAnsi="Times New Roman" w:cs="Times New Roman"/>
          <w:spacing w:val="-1"/>
        </w:rPr>
        <w:t>r</w:t>
      </w:r>
      <w:r w:rsidRPr="00590985">
        <w:rPr>
          <w:rFonts w:ascii="Times New Roman" w:hAnsi="Times New Roman" w:cs="Times New Roman"/>
          <w:spacing w:val="-2"/>
        </w:rPr>
        <w:t>e</w:t>
      </w:r>
      <w:r w:rsidRPr="00590985">
        <w:rPr>
          <w:rFonts w:ascii="Times New Roman" w:hAnsi="Times New Roman" w:cs="Times New Roman"/>
          <w:spacing w:val="-1"/>
        </w:rPr>
        <w:t>por</w:t>
      </w:r>
      <w:r w:rsidRPr="00590985">
        <w:rPr>
          <w:rFonts w:ascii="Times New Roman" w:hAnsi="Times New Roman" w:cs="Times New Roman"/>
          <w:spacing w:val="-2"/>
        </w:rPr>
        <w:t>t</w:t>
      </w:r>
      <w:r w:rsidRPr="00590985">
        <w:rPr>
          <w:rFonts w:ascii="Times New Roman" w:hAnsi="Times New Roman" w:cs="Times New Roman"/>
          <w:spacing w:val="-1"/>
        </w:rPr>
        <w:t>ing</w:t>
      </w:r>
      <w:r w:rsidRPr="00590985">
        <w:rPr>
          <w:rFonts w:ascii="Times New Roman" w:hAnsi="Times New Roman" w:cs="Times New Roman"/>
        </w:rPr>
        <w:t xml:space="preserve">, </w:t>
      </w:r>
      <w:r w:rsidRPr="00590985">
        <w:rPr>
          <w:rFonts w:ascii="Times New Roman" w:hAnsi="Times New Roman" w:cs="Times New Roman"/>
          <w:spacing w:val="-1"/>
        </w:rPr>
        <w:t>haz</w:t>
      </w:r>
      <w:r w:rsidRPr="00590985">
        <w:rPr>
          <w:rFonts w:ascii="Times New Roman" w:hAnsi="Times New Roman" w:cs="Times New Roman"/>
          <w:spacing w:val="-2"/>
        </w:rPr>
        <w:t>a</w:t>
      </w:r>
      <w:r w:rsidRPr="00590985">
        <w:rPr>
          <w:rFonts w:ascii="Times New Roman" w:hAnsi="Times New Roman" w:cs="Times New Roman"/>
          <w:spacing w:val="-1"/>
        </w:rPr>
        <w:t>r</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rPr>
        <w:t>pr</w:t>
      </w:r>
      <w:r w:rsidRPr="00590985">
        <w:rPr>
          <w:rFonts w:ascii="Times New Roman" w:hAnsi="Times New Roman" w:cs="Times New Roman"/>
          <w:spacing w:val="-2"/>
        </w:rPr>
        <w:t>e</w:t>
      </w:r>
      <w:r w:rsidRPr="00590985">
        <w:rPr>
          <w:rFonts w:ascii="Times New Roman" w:hAnsi="Times New Roman" w:cs="Times New Roman"/>
        </w:rPr>
        <w:t>vention, and</w:t>
      </w:r>
      <w:r w:rsidRPr="00590985">
        <w:rPr>
          <w:rFonts w:ascii="Times New Roman" w:hAnsi="Times New Roman" w:cs="Times New Roman"/>
          <w:spacing w:val="-1"/>
        </w:rPr>
        <w:t xml:space="preserve"> </w:t>
      </w:r>
      <w:r w:rsidRPr="00590985">
        <w:rPr>
          <w:rFonts w:ascii="Times New Roman" w:hAnsi="Times New Roman" w:cs="Times New Roman"/>
        </w:rPr>
        <w:t>p</w:t>
      </w:r>
      <w:r w:rsidRPr="00590985">
        <w:rPr>
          <w:rFonts w:ascii="Times New Roman" w:hAnsi="Times New Roman" w:cs="Times New Roman"/>
          <w:spacing w:val="-2"/>
        </w:rPr>
        <w:t>a</w:t>
      </w:r>
      <w:r w:rsidRPr="00590985">
        <w:rPr>
          <w:rFonts w:ascii="Times New Roman" w:hAnsi="Times New Roman" w:cs="Times New Roman"/>
        </w:rPr>
        <w:t xml:space="preserve">rticipation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s</w:t>
      </w:r>
      <w:r w:rsidRPr="00590985">
        <w:rPr>
          <w:rFonts w:ascii="Times New Roman" w:hAnsi="Times New Roman" w:cs="Times New Roman"/>
          <w:spacing w:val="-1"/>
        </w:rPr>
        <w:t>a</w:t>
      </w:r>
      <w:r w:rsidRPr="00590985">
        <w:rPr>
          <w:rFonts w:ascii="Times New Roman" w:hAnsi="Times New Roman" w:cs="Times New Roman"/>
        </w:rPr>
        <w:t>f</w:t>
      </w:r>
      <w:r w:rsidRPr="00590985">
        <w:rPr>
          <w:rFonts w:ascii="Times New Roman" w:hAnsi="Times New Roman" w:cs="Times New Roman"/>
          <w:spacing w:val="-2"/>
        </w:rPr>
        <w:t>e</w:t>
      </w:r>
      <w:r w:rsidRPr="00590985">
        <w:rPr>
          <w:rFonts w:ascii="Times New Roman" w:hAnsi="Times New Roman" w:cs="Times New Roman"/>
          <w:spacing w:val="-1"/>
        </w:rPr>
        <w:t>t</w:t>
      </w:r>
      <w:r w:rsidRPr="00590985">
        <w:rPr>
          <w:rFonts w:ascii="Times New Roman" w:hAnsi="Times New Roman" w:cs="Times New Roman"/>
        </w:rPr>
        <w:t xml:space="preserve">y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healt</w:t>
      </w:r>
      <w:r w:rsidRPr="00590985">
        <w:rPr>
          <w:rFonts w:ascii="Times New Roman" w:hAnsi="Times New Roman" w:cs="Times New Roman"/>
        </w:rPr>
        <w:t>h</w:t>
      </w:r>
      <w:r w:rsidRPr="00590985">
        <w:rPr>
          <w:rFonts w:ascii="Times New Roman" w:hAnsi="Times New Roman" w:cs="Times New Roman"/>
          <w:spacing w:val="-1"/>
        </w:rPr>
        <w:t xml:space="preserve"> progra</w:t>
      </w:r>
      <w:r w:rsidRPr="00590985">
        <w:rPr>
          <w:rFonts w:ascii="Times New Roman" w:hAnsi="Times New Roman" w:cs="Times New Roman"/>
          <w:spacing w:val="-3"/>
        </w:rPr>
        <w:t>m</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 xml:space="preserve">d </w:t>
      </w:r>
      <w:r w:rsidRPr="00590985">
        <w:rPr>
          <w:rFonts w:ascii="Times New Roman" w:hAnsi="Times New Roman" w:cs="Times New Roman"/>
          <w:spacing w:val="-1"/>
        </w:rPr>
        <w:t>tra</w:t>
      </w:r>
      <w:r w:rsidRPr="00590985">
        <w:rPr>
          <w:rFonts w:ascii="Times New Roman" w:hAnsi="Times New Roman" w:cs="Times New Roman"/>
          <w:spacing w:val="-2"/>
        </w:rPr>
        <w:t>i</w:t>
      </w:r>
      <w:r w:rsidRPr="00590985">
        <w:rPr>
          <w:rFonts w:ascii="Times New Roman" w:hAnsi="Times New Roman" w:cs="Times New Roman"/>
          <w:spacing w:val="-1"/>
        </w:rPr>
        <w:t>ning.</w:t>
      </w:r>
    </w:p>
    <w:p w14:paraId="46B966F5" w14:textId="77777777" w:rsidR="00E812B8" w:rsidRPr="00590985" w:rsidRDefault="00E812B8" w:rsidP="009D4401">
      <w:pPr>
        <w:spacing w:after="0"/>
        <w:rPr>
          <w:rFonts w:ascii="Times New Roman" w:hAnsi="Times New Roman" w:cs="Times New Roman"/>
        </w:rPr>
      </w:pPr>
    </w:p>
    <w:p w14:paraId="51AF8E82" w14:textId="77777777" w:rsidR="00E812B8" w:rsidRPr="00590985" w:rsidRDefault="00E812B8" w:rsidP="009D4401">
      <w:pPr>
        <w:spacing w:after="0"/>
        <w:rPr>
          <w:rFonts w:ascii="Times New Roman" w:hAnsi="Times New Roman" w:cs="Times New Roman"/>
        </w:rPr>
      </w:pPr>
      <w:r w:rsidRPr="00590985">
        <w:rPr>
          <w:rFonts w:ascii="Times New Roman" w:hAnsi="Times New Roman" w:cs="Times New Roman"/>
          <w:b/>
          <w:bCs/>
        </w:rPr>
        <w:t>Do</w:t>
      </w:r>
      <w:r w:rsidRPr="00590985">
        <w:rPr>
          <w:rFonts w:ascii="Times New Roman" w:hAnsi="Times New Roman" w:cs="Times New Roman"/>
          <w:b/>
          <w:bCs/>
          <w:spacing w:val="-1"/>
        </w:rPr>
        <w:t xml:space="preserve"> y</w:t>
      </w:r>
      <w:r w:rsidRPr="00590985">
        <w:rPr>
          <w:rFonts w:ascii="Times New Roman" w:hAnsi="Times New Roman" w:cs="Times New Roman"/>
          <w:b/>
          <w:bCs/>
        </w:rPr>
        <w:t xml:space="preserve">ou </w:t>
      </w:r>
      <w:r w:rsidRPr="00590985">
        <w:rPr>
          <w:rFonts w:ascii="Times New Roman" w:hAnsi="Times New Roman" w:cs="Times New Roman"/>
          <w:b/>
          <w:bCs/>
          <w:spacing w:val="-1"/>
        </w:rPr>
        <w:t>h</w:t>
      </w:r>
      <w:r w:rsidRPr="00590985">
        <w:rPr>
          <w:rFonts w:ascii="Times New Roman" w:hAnsi="Times New Roman" w:cs="Times New Roman"/>
          <w:b/>
          <w:bCs/>
        </w:rPr>
        <w:t>ave</w:t>
      </w:r>
      <w:r w:rsidRPr="00590985">
        <w:rPr>
          <w:rFonts w:ascii="Times New Roman" w:hAnsi="Times New Roman" w:cs="Times New Roman"/>
          <w:b/>
          <w:bCs/>
          <w:spacing w:val="-1"/>
        </w:rPr>
        <w:t xml:space="preserve"> </w:t>
      </w:r>
      <w:r w:rsidRPr="00590985">
        <w:rPr>
          <w:rFonts w:ascii="Times New Roman" w:hAnsi="Times New Roman" w:cs="Times New Roman"/>
          <w:b/>
          <w:bCs/>
        </w:rPr>
        <w:t xml:space="preserve">a </w:t>
      </w:r>
      <w:r w:rsidRPr="00590985">
        <w:rPr>
          <w:rFonts w:ascii="Times New Roman" w:hAnsi="Times New Roman" w:cs="Times New Roman"/>
          <w:b/>
          <w:bCs/>
          <w:spacing w:val="-1"/>
        </w:rPr>
        <w:t>Sa</w:t>
      </w:r>
      <w:r w:rsidRPr="00590985">
        <w:rPr>
          <w:rFonts w:ascii="Times New Roman" w:hAnsi="Times New Roman" w:cs="Times New Roman"/>
          <w:b/>
          <w:bCs/>
        </w:rPr>
        <w:t>f</w:t>
      </w:r>
      <w:r w:rsidRPr="00590985">
        <w:rPr>
          <w:rFonts w:ascii="Times New Roman" w:hAnsi="Times New Roman" w:cs="Times New Roman"/>
          <w:b/>
          <w:bCs/>
          <w:spacing w:val="-1"/>
        </w:rPr>
        <w:t>et</w:t>
      </w:r>
      <w:r w:rsidRPr="00590985">
        <w:rPr>
          <w:rFonts w:ascii="Times New Roman" w:hAnsi="Times New Roman" w:cs="Times New Roman"/>
          <w:b/>
          <w:bCs/>
        </w:rPr>
        <w:t>y</w:t>
      </w:r>
      <w:r w:rsidRPr="00590985">
        <w:rPr>
          <w:rFonts w:ascii="Times New Roman" w:hAnsi="Times New Roman" w:cs="Times New Roman"/>
          <w:b/>
          <w:bCs/>
          <w:spacing w:val="-1"/>
        </w:rPr>
        <w:t xml:space="preserve"> </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rPr>
        <w:t xml:space="preserve">d </w:t>
      </w:r>
      <w:r w:rsidRPr="00590985">
        <w:rPr>
          <w:rFonts w:ascii="Times New Roman" w:hAnsi="Times New Roman" w:cs="Times New Roman"/>
          <w:b/>
          <w:bCs/>
          <w:spacing w:val="-1"/>
        </w:rPr>
        <w:t>He</w:t>
      </w:r>
      <w:r w:rsidRPr="00590985">
        <w:rPr>
          <w:rFonts w:ascii="Times New Roman" w:hAnsi="Times New Roman" w:cs="Times New Roman"/>
          <w:b/>
          <w:bCs/>
        </w:rPr>
        <w:t>a</w:t>
      </w:r>
      <w:r w:rsidRPr="00590985">
        <w:rPr>
          <w:rFonts w:ascii="Times New Roman" w:hAnsi="Times New Roman" w:cs="Times New Roman"/>
          <w:b/>
          <w:bCs/>
          <w:spacing w:val="-1"/>
        </w:rPr>
        <w:t>l</w:t>
      </w:r>
      <w:r w:rsidRPr="00590985">
        <w:rPr>
          <w:rFonts w:ascii="Times New Roman" w:hAnsi="Times New Roman" w:cs="Times New Roman"/>
          <w:b/>
          <w:bCs/>
        </w:rPr>
        <w:t>th</w:t>
      </w:r>
      <w:r w:rsidRPr="00590985">
        <w:rPr>
          <w:rFonts w:ascii="Times New Roman" w:hAnsi="Times New Roman" w:cs="Times New Roman"/>
          <w:b/>
          <w:bCs/>
          <w:spacing w:val="-1"/>
        </w:rPr>
        <w:t xml:space="preserve"> Incen</w:t>
      </w:r>
      <w:r w:rsidRPr="00590985">
        <w:rPr>
          <w:rFonts w:ascii="Times New Roman" w:hAnsi="Times New Roman" w:cs="Times New Roman"/>
          <w:b/>
          <w:bCs/>
        </w:rPr>
        <w:t>t</w:t>
      </w:r>
      <w:r w:rsidRPr="00590985">
        <w:rPr>
          <w:rFonts w:ascii="Times New Roman" w:hAnsi="Times New Roman" w:cs="Times New Roman"/>
          <w:b/>
          <w:bCs/>
          <w:spacing w:val="-1"/>
        </w:rPr>
        <w:t>iv</w:t>
      </w:r>
      <w:r w:rsidRPr="00590985">
        <w:rPr>
          <w:rFonts w:ascii="Times New Roman" w:hAnsi="Times New Roman" w:cs="Times New Roman"/>
          <w:b/>
          <w:bCs/>
        </w:rPr>
        <w:t xml:space="preserve">e </w:t>
      </w:r>
      <w:r w:rsidRPr="00590985">
        <w:rPr>
          <w:rFonts w:ascii="Times New Roman" w:hAnsi="Times New Roman" w:cs="Times New Roman"/>
          <w:b/>
          <w:bCs/>
          <w:spacing w:val="-1"/>
        </w:rPr>
        <w:t>Pro</w:t>
      </w:r>
      <w:r w:rsidRPr="00590985">
        <w:rPr>
          <w:rFonts w:ascii="Times New Roman" w:hAnsi="Times New Roman" w:cs="Times New Roman"/>
          <w:b/>
          <w:bCs/>
        </w:rPr>
        <w:t>g</w:t>
      </w:r>
      <w:r w:rsidRPr="00590985">
        <w:rPr>
          <w:rFonts w:ascii="Times New Roman" w:hAnsi="Times New Roman" w:cs="Times New Roman"/>
          <w:b/>
          <w:bCs/>
          <w:spacing w:val="-1"/>
        </w:rPr>
        <w:t>r</w:t>
      </w:r>
      <w:r w:rsidRPr="00590985">
        <w:rPr>
          <w:rFonts w:ascii="Times New Roman" w:hAnsi="Times New Roman" w:cs="Times New Roman"/>
          <w:b/>
          <w:bCs/>
        </w:rPr>
        <w:t xml:space="preserve">am </w:t>
      </w:r>
      <w:r w:rsidRPr="00590985">
        <w:rPr>
          <w:rFonts w:ascii="Times New Roman" w:hAnsi="Times New Roman" w:cs="Times New Roman"/>
          <w:b/>
          <w:bCs/>
          <w:spacing w:val="-1"/>
        </w:rPr>
        <w:t>i</w:t>
      </w:r>
      <w:r w:rsidRPr="00590985">
        <w:rPr>
          <w:rFonts w:ascii="Times New Roman" w:hAnsi="Times New Roman" w:cs="Times New Roman"/>
          <w:b/>
          <w:bCs/>
        </w:rPr>
        <w:t>n</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pl</w:t>
      </w:r>
      <w:r w:rsidRPr="00590985">
        <w:rPr>
          <w:rFonts w:ascii="Times New Roman" w:hAnsi="Times New Roman" w:cs="Times New Roman"/>
          <w:b/>
          <w:bCs/>
        </w:rPr>
        <w:t>a</w:t>
      </w:r>
      <w:r w:rsidRPr="00590985">
        <w:rPr>
          <w:rFonts w:ascii="Times New Roman" w:hAnsi="Times New Roman" w:cs="Times New Roman"/>
          <w:b/>
          <w:bCs/>
          <w:spacing w:val="-1"/>
        </w:rPr>
        <w:t>c</w:t>
      </w:r>
      <w:r w:rsidRPr="00590985">
        <w:rPr>
          <w:rFonts w:ascii="Times New Roman" w:hAnsi="Times New Roman" w:cs="Times New Roman"/>
          <w:b/>
          <w:bCs/>
        </w:rPr>
        <w:t>e</w:t>
      </w:r>
      <w:r w:rsidRPr="00590985">
        <w:rPr>
          <w:rFonts w:ascii="Times New Roman" w:hAnsi="Times New Roman" w:cs="Times New Roman"/>
          <w:b/>
          <w:bCs/>
          <w:spacing w:val="-2"/>
        </w:rPr>
        <w:t xml:space="preserve"> </w:t>
      </w:r>
      <w:r w:rsidRPr="00590985">
        <w:rPr>
          <w:rFonts w:ascii="Times New Roman" w:hAnsi="Times New Roman" w:cs="Times New Roman"/>
          <w:b/>
          <w:bCs/>
        </w:rPr>
        <w:t>at</w:t>
      </w:r>
      <w:r w:rsidRPr="00590985">
        <w:rPr>
          <w:rFonts w:ascii="Times New Roman" w:hAnsi="Times New Roman" w:cs="Times New Roman"/>
          <w:b/>
          <w:bCs/>
          <w:spacing w:val="-1"/>
        </w:rPr>
        <w:t xml:space="preserve"> y</w:t>
      </w:r>
      <w:r w:rsidRPr="00590985">
        <w:rPr>
          <w:rFonts w:ascii="Times New Roman" w:hAnsi="Times New Roman" w:cs="Times New Roman"/>
          <w:b/>
          <w:bCs/>
        </w:rPr>
        <w:t>o</w:t>
      </w:r>
      <w:r w:rsidRPr="00590985">
        <w:rPr>
          <w:rFonts w:ascii="Times New Roman" w:hAnsi="Times New Roman" w:cs="Times New Roman"/>
          <w:b/>
          <w:bCs/>
          <w:spacing w:val="-1"/>
        </w:rPr>
        <w:t>u</w:t>
      </w:r>
      <w:r w:rsidRPr="00590985">
        <w:rPr>
          <w:rFonts w:ascii="Times New Roman" w:hAnsi="Times New Roman" w:cs="Times New Roman"/>
          <w:b/>
          <w:bCs/>
        </w:rPr>
        <w:t>r</w:t>
      </w:r>
      <w:r w:rsidRPr="00590985">
        <w:rPr>
          <w:rFonts w:ascii="Times New Roman" w:hAnsi="Times New Roman" w:cs="Times New Roman"/>
          <w:b/>
          <w:bCs/>
          <w:spacing w:val="-2"/>
        </w:rPr>
        <w:t xml:space="preserve"> </w:t>
      </w:r>
      <w:r w:rsidRPr="00590985">
        <w:rPr>
          <w:rFonts w:ascii="Times New Roman" w:hAnsi="Times New Roman" w:cs="Times New Roman"/>
          <w:b/>
          <w:bCs/>
          <w:spacing w:val="-1"/>
        </w:rPr>
        <w:t>c</w:t>
      </w:r>
      <w:r w:rsidRPr="00590985">
        <w:rPr>
          <w:rFonts w:ascii="Times New Roman" w:hAnsi="Times New Roman" w:cs="Times New Roman"/>
          <w:b/>
          <w:bCs/>
        </w:rPr>
        <w:t>o</w:t>
      </w:r>
      <w:r w:rsidRPr="00590985">
        <w:rPr>
          <w:rFonts w:ascii="Times New Roman" w:hAnsi="Times New Roman" w:cs="Times New Roman"/>
          <w:b/>
          <w:bCs/>
          <w:spacing w:val="-1"/>
        </w:rPr>
        <w:t>mp</w:t>
      </w:r>
      <w:r w:rsidRPr="00590985">
        <w:rPr>
          <w:rFonts w:ascii="Times New Roman" w:hAnsi="Times New Roman" w:cs="Times New Roman"/>
          <w:b/>
          <w:bCs/>
        </w:rPr>
        <w:t>a</w:t>
      </w:r>
      <w:r w:rsidRPr="00590985">
        <w:rPr>
          <w:rFonts w:ascii="Times New Roman" w:hAnsi="Times New Roman" w:cs="Times New Roman"/>
          <w:b/>
          <w:bCs/>
          <w:spacing w:val="-2"/>
        </w:rPr>
        <w:t>n</w:t>
      </w:r>
      <w:r w:rsidRPr="00590985">
        <w:rPr>
          <w:rFonts w:ascii="Times New Roman" w:hAnsi="Times New Roman" w:cs="Times New Roman"/>
          <w:b/>
          <w:bCs/>
          <w:spacing w:val="-1"/>
        </w:rPr>
        <w:t>y?</w:t>
      </w:r>
      <w:r w:rsidRPr="00590985">
        <w:rPr>
          <w:rFonts w:ascii="Times New Roman" w:hAnsi="Times New Roman" w:cs="Times New Roman"/>
        </w:rPr>
        <w:t xml:space="preserve">  </w:t>
      </w:r>
      <w:r w:rsidR="00DD1AE7" w:rsidRPr="00590985">
        <w:rPr>
          <w:rFonts w:ascii="Times New Roman" w:hAnsi="Times New Roman" w:cs="Times New Roman"/>
          <w:b/>
          <w:bCs/>
          <w:spacing w:val="-1"/>
        </w:rPr>
        <w:t>Yes</w:t>
      </w:r>
      <w:r w:rsidRPr="00590985">
        <w:rPr>
          <w:rFonts w:ascii="Times New Roman" w:hAnsi="Times New Roman" w:cs="Times New Roman"/>
          <w:b/>
          <w:bCs/>
        </w:rPr>
        <w:t xml:space="preserve">   </w:t>
      </w:r>
      <w:r w:rsidR="00BD2E79">
        <w:rPr>
          <w:rFonts w:ascii="Times New Roman" w:hAnsi="Times New Roman" w:cs="Times New Roman"/>
          <w:b/>
          <w:bCs/>
        </w:rPr>
        <w:t xml:space="preserve"> </w:t>
      </w:r>
      <w:proofErr w:type="gramStart"/>
      <w:r w:rsidRPr="00590985">
        <w:rPr>
          <w:rFonts w:ascii="Times New Roman" w:hAnsi="Times New Roman" w:cs="Times New Roman"/>
          <w:b/>
          <w:bCs/>
          <w:spacing w:val="-1"/>
        </w:rPr>
        <w:t>N</w:t>
      </w:r>
      <w:r w:rsidRPr="00590985">
        <w:rPr>
          <w:rFonts w:ascii="Times New Roman" w:hAnsi="Times New Roman" w:cs="Times New Roman"/>
          <w:b/>
          <w:bCs/>
        </w:rPr>
        <w:t xml:space="preserve">o  </w:t>
      </w:r>
      <w:r w:rsidRPr="00590985">
        <w:rPr>
          <w:rFonts w:ascii="Times New Roman" w:hAnsi="Times New Roman" w:cs="Times New Roman"/>
          <w:spacing w:val="-1"/>
        </w:rPr>
        <w:t>(</w:t>
      </w:r>
      <w:proofErr w:type="gramEnd"/>
      <w:r w:rsidRPr="00590985">
        <w:rPr>
          <w:rFonts w:ascii="Times New Roman" w:hAnsi="Times New Roman" w:cs="Times New Roman"/>
          <w:spacing w:val="-1"/>
        </w:rPr>
        <w:t>c</w:t>
      </w:r>
      <w:r w:rsidRPr="00590985">
        <w:rPr>
          <w:rFonts w:ascii="Times New Roman" w:hAnsi="Times New Roman" w:cs="Times New Roman"/>
          <w:spacing w:val="-2"/>
        </w:rPr>
        <w:t>i</w:t>
      </w:r>
      <w:r w:rsidRPr="00590985">
        <w:rPr>
          <w:rFonts w:ascii="Times New Roman" w:hAnsi="Times New Roman" w:cs="Times New Roman"/>
        </w:rPr>
        <w:t>r</w:t>
      </w:r>
      <w:r w:rsidRPr="00590985">
        <w:rPr>
          <w:rFonts w:ascii="Times New Roman" w:hAnsi="Times New Roman" w:cs="Times New Roman"/>
          <w:spacing w:val="-1"/>
        </w:rPr>
        <w:t>cl</w:t>
      </w:r>
      <w:r w:rsidRPr="00590985">
        <w:rPr>
          <w:rFonts w:ascii="Times New Roman" w:hAnsi="Times New Roman" w:cs="Times New Roman"/>
        </w:rPr>
        <w:t xml:space="preserve">e </w:t>
      </w:r>
      <w:r w:rsidRPr="00590985">
        <w:rPr>
          <w:rFonts w:ascii="Times New Roman" w:hAnsi="Times New Roman" w:cs="Times New Roman"/>
          <w:spacing w:val="-1"/>
        </w:rPr>
        <w:t>one)</w:t>
      </w:r>
    </w:p>
    <w:p w14:paraId="56FAF255" w14:textId="77777777" w:rsidR="00E812B8" w:rsidRPr="00590985" w:rsidRDefault="00E812B8" w:rsidP="009D4401">
      <w:pPr>
        <w:spacing w:after="0"/>
        <w:rPr>
          <w:rFonts w:ascii="Times New Roman" w:hAnsi="Times New Roman" w:cs="Times New Roman"/>
          <w:sz w:val="16"/>
          <w:szCs w:val="16"/>
        </w:rPr>
      </w:pPr>
    </w:p>
    <w:p w14:paraId="742F904D" w14:textId="77777777" w:rsidR="00E812B8" w:rsidRPr="00590985" w:rsidRDefault="00E812B8" w:rsidP="009D4401">
      <w:pPr>
        <w:spacing w:after="0"/>
        <w:rPr>
          <w:rFonts w:ascii="Times New Roman" w:hAnsi="Times New Roman" w:cs="Times New Roman"/>
        </w:rPr>
      </w:pPr>
      <w:r w:rsidRPr="00590985">
        <w:rPr>
          <w:rFonts w:ascii="Times New Roman" w:hAnsi="Times New Roman" w:cs="Times New Roman"/>
          <w:b/>
          <w:bCs/>
        </w:rPr>
        <w:t>Does</w:t>
      </w:r>
      <w:r w:rsidRPr="00590985">
        <w:rPr>
          <w:rFonts w:ascii="Times New Roman" w:hAnsi="Times New Roman" w:cs="Times New Roman"/>
          <w:b/>
          <w:bCs/>
          <w:spacing w:val="-1"/>
        </w:rPr>
        <w:t xml:space="preserve"> y</w:t>
      </w:r>
      <w:r w:rsidRPr="00590985">
        <w:rPr>
          <w:rFonts w:ascii="Times New Roman" w:hAnsi="Times New Roman" w:cs="Times New Roman"/>
          <w:b/>
          <w:bCs/>
        </w:rPr>
        <w:t>our</w:t>
      </w:r>
      <w:r w:rsidRPr="00590985">
        <w:rPr>
          <w:rFonts w:ascii="Times New Roman" w:hAnsi="Times New Roman" w:cs="Times New Roman"/>
          <w:b/>
          <w:bCs/>
          <w:spacing w:val="-1"/>
        </w:rPr>
        <w:t xml:space="preserve"> </w:t>
      </w:r>
      <w:r w:rsidRPr="00590985">
        <w:rPr>
          <w:rFonts w:ascii="Times New Roman" w:hAnsi="Times New Roman" w:cs="Times New Roman"/>
          <w:b/>
          <w:bCs/>
          <w:spacing w:val="-2"/>
        </w:rPr>
        <w:t>S</w:t>
      </w:r>
      <w:r w:rsidRPr="00590985">
        <w:rPr>
          <w:rFonts w:ascii="Times New Roman" w:hAnsi="Times New Roman" w:cs="Times New Roman"/>
          <w:b/>
          <w:bCs/>
        </w:rPr>
        <w:t>a</w:t>
      </w:r>
      <w:r w:rsidRPr="00590985">
        <w:rPr>
          <w:rFonts w:ascii="Times New Roman" w:hAnsi="Times New Roman" w:cs="Times New Roman"/>
          <w:b/>
          <w:bCs/>
          <w:spacing w:val="-1"/>
        </w:rPr>
        <w:t>fe</w:t>
      </w:r>
      <w:r w:rsidRPr="00590985">
        <w:rPr>
          <w:rFonts w:ascii="Times New Roman" w:hAnsi="Times New Roman" w:cs="Times New Roman"/>
          <w:b/>
          <w:bCs/>
        </w:rPr>
        <w:t>ty</w:t>
      </w:r>
      <w:r w:rsidRPr="00590985">
        <w:rPr>
          <w:rFonts w:ascii="Times New Roman" w:hAnsi="Times New Roman" w:cs="Times New Roman"/>
          <w:b/>
          <w:bCs/>
          <w:spacing w:val="-1"/>
        </w:rPr>
        <w:t xml:space="preserve"> a</w:t>
      </w:r>
      <w:r w:rsidRPr="00590985">
        <w:rPr>
          <w:rFonts w:ascii="Times New Roman" w:hAnsi="Times New Roman" w:cs="Times New Roman"/>
          <w:b/>
          <w:bCs/>
        </w:rPr>
        <w:t>nd</w:t>
      </w:r>
      <w:r w:rsidRPr="00590985">
        <w:rPr>
          <w:rFonts w:ascii="Times New Roman" w:hAnsi="Times New Roman" w:cs="Times New Roman"/>
          <w:b/>
          <w:bCs/>
          <w:spacing w:val="-1"/>
        </w:rPr>
        <w:t xml:space="preserve"> </w:t>
      </w:r>
      <w:r w:rsidRPr="00590985">
        <w:rPr>
          <w:rFonts w:ascii="Times New Roman" w:hAnsi="Times New Roman" w:cs="Times New Roman"/>
          <w:b/>
          <w:bCs/>
        </w:rPr>
        <w:t>Hea</w:t>
      </w:r>
      <w:r w:rsidRPr="00590985">
        <w:rPr>
          <w:rFonts w:ascii="Times New Roman" w:hAnsi="Times New Roman" w:cs="Times New Roman"/>
          <w:b/>
          <w:bCs/>
          <w:spacing w:val="-1"/>
        </w:rPr>
        <w:t>lt</w:t>
      </w:r>
      <w:r w:rsidRPr="00590985">
        <w:rPr>
          <w:rFonts w:ascii="Times New Roman" w:hAnsi="Times New Roman" w:cs="Times New Roman"/>
          <w:b/>
          <w:bCs/>
        </w:rPr>
        <w:t>h Ince</w:t>
      </w:r>
      <w:r w:rsidRPr="00590985">
        <w:rPr>
          <w:rFonts w:ascii="Times New Roman" w:hAnsi="Times New Roman" w:cs="Times New Roman"/>
          <w:b/>
          <w:bCs/>
          <w:spacing w:val="-2"/>
        </w:rPr>
        <w:t>n</w:t>
      </w:r>
      <w:r w:rsidRPr="00590985">
        <w:rPr>
          <w:rFonts w:ascii="Times New Roman" w:hAnsi="Times New Roman" w:cs="Times New Roman"/>
          <w:b/>
          <w:bCs/>
        </w:rPr>
        <w:t>t</w:t>
      </w:r>
      <w:r w:rsidRPr="00590985">
        <w:rPr>
          <w:rFonts w:ascii="Times New Roman" w:hAnsi="Times New Roman" w:cs="Times New Roman"/>
          <w:b/>
          <w:bCs/>
          <w:spacing w:val="-1"/>
        </w:rPr>
        <w:t>i</w:t>
      </w:r>
      <w:r w:rsidRPr="00590985">
        <w:rPr>
          <w:rFonts w:ascii="Times New Roman" w:hAnsi="Times New Roman" w:cs="Times New Roman"/>
          <w:b/>
          <w:bCs/>
        </w:rPr>
        <w:t>ve</w:t>
      </w:r>
      <w:r w:rsidRPr="00590985">
        <w:rPr>
          <w:rFonts w:ascii="Times New Roman" w:hAnsi="Times New Roman" w:cs="Times New Roman"/>
          <w:b/>
          <w:bCs/>
          <w:spacing w:val="-1"/>
        </w:rPr>
        <w:t xml:space="preserve"> </w:t>
      </w:r>
      <w:r w:rsidRPr="00590985">
        <w:rPr>
          <w:rFonts w:ascii="Times New Roman" w:hAnsi="Times New Roman" w:cs="Times New Roman"/>
          <w:b/>
          <w:bCs/>
        </w:rPr>
        <w:t>P</w:t>
      </w:r>
      <w:r w:rsidRPr="00590985">
        <w:rPr>
          <w:rFonts w:ascii="Times New Roman" w:hAnsi="Times New Roman" w:cs="Times New Roman"/>
          <w:b/>
          <w:bCs/>
          <w:spacing w:val="-2"/>
        </w:rPr>
        <w:t>r</w:t>
      </w:r>
      <w:r w:rsidRPr="00590985">
        <w:rPr>
          <w:rFonts w:ascii="Times New Roman" w:hAnsi="Times New Roman" w:cs="Times New Roman"/>
          <w:b/>
          <w:bCs/>
        </w:rPr>
        <w:t>og</w:t>
      </w:r>
      <w:r w:rsidRPr="00590985">
        <w:rPr>
          <w:rFonts w:ascii="Times New Roman" w:hAnsi="Times New Roman" w:cs="Times New Roman"/>
          <w:b/>
          <w:bCs/>
          <w:spacing w:val="-2"/>
        </w:rPr>
        <w:t>r</w:t>
      </w:r>
      <w:r w:rsidRPr="00590985">
        <w:rPr>
          <w:rFonts w:ascii="Times New Roman" w:hAnsi="Times New Roman" w:cs="Times New Roman"/>
          <w:b/>
          <w:bCs/>
        </w:rPr>
        <w:t>am</w:t>
      </w:r>
      <w:r w:rsidRPr="00590985">
        <w:rPr>
          <w:rFonts w:ascii="Times New Roman" w:hAnsi="Times New Roman" w:cs="Times New Roman"/>
          <w:b/>
          <w:bCs/>
          <w:spacing w:val="48"/>
        </w:rPr>
        <w:t xml:space="preserve"> </w:t>
      </w:r>
      <w:r w:rsidRPr="00590985">
        <w:rPr>
          <w:rFonts w:ascii="Times New Roman" w:hAnsi="Times New Roman" w:cs="Times New Roman"/>
          <w:b/>
          <w:bCs/>
          <w:spacing w:val="-1"/>
        </w:rPr>
        <w:t>me</w:t>
      </w:r>
      <w:r w:rsidRPr="00590985">
        <w:rPr>
          <w:rFonts w:ascii="Times New Roman" w:hAnsi="Times New Roman" w:cs="Times New Roman"/>
          <w:b/>
          <w:bCs/>
          <w:spacing w:val="-2"/>
        </w:rPr>
        <w:t>e</w:t>
      </w:r>
      <w:r w:rsidRPr="00590985">
        <w:rPr>
          <w:rFonts w:ascii="Times New Roman" w:hAnsi="Times New Roman" w:cs="Times New Roman"/>
          <w:b/>
          <w:bCs/>
        </w:rPr>
        <w:t xml:space="preserve">t </w:t>
      </w:r>
      <w:r w:rsidRPr="00590985">
        <w:rPr>
          <w:rFonts w:ascii="Times New Roman" w:hAnsi="Times New Roman" w:cs="Times New Roman"/>
          <w:b/>
          <w:bCs/>
          <w:spacing w:val="-1"/>
        </w:rPr>
        <w:t>th</w:t>
      </w:r>
      <w:r w:rsidRPr="00590985">
        <w:rPr>
          <w:rFonts w:ascii="Times New Roman" w:hAnsi="Times New Roman" w:cs="Times New Roman"/>
          <w:b/>
          <w:bCs/>
        </w:rPr>
        <w:t xml:space="preserve">e </w:t>
      </w:r>
      <w:r w:rsidRPr="00590985">
        <w:rPr>
          <w:rFonts w:ascii="Times New Roman" w:hAnsi="Times New Roman" w:cs="Times New Roman"/>
          <w:b/>
          <w:bCs/>
          <w:spacing w:val="-1"/>
        </w:rPr>
        <w:t>guideline</w:t>
      </w:r>
      <w:r w:rsidRPr="00590985">
        <w:rPr>
          <w:rFonts w:ascii="Times New Roman" w:hAnsi="Times New Roman" w:cs="Times New Roman"/>
          <w:b/>
          <w:bCs/>
        </w:rPr>
        <w:t>s?</w:t>
      </w:r>
      <w:r w:rsidRPr="00590985">
        <w:rPr>
          <w:rFonts w:ascii="Times New Roman" w:hAnsi="Times New Roman" w:cs="Times New Roman"/>
        </w:rPr>
        <w:t xml:space="preserve">  </w:t>
      </w:r>
      <w:r w:rsidRPr="00590985">
        <w:rPr>
          <w:rFonts w:ascii="Times New Roman" w:hAnsi="Times New Roman" w:cs="Times New Roman"/>
          <w:b/>
          <w:bCs/>
          <w:spacing w:val="-1"/>
        </w:rPr>
        <w:t>Ye</w:t>
      </w:r>
      <w:r w:rsidR="00DD1AE7" w:rsidRPr="00590985">
        <w:rPr>
          <w:rFonts w:ascii="Times New Roman" w:hAnsi="Times New Roman" w:cs="Times New Roman"/>
          <w:b/>
          <w:bCs/>
        </w:rPr>
        <w:t xml:space="preserve">s    </w:t>
      </w:r>
      <w:r w:rsidRPr="00590985">
        <w:rPr>
          <w:rFonts w:ascii="Times New Roman" w:hAnsi="Times New Roman" w:cs="Times New Roman"/>
          <w:b/>
          <w:bCs/>
          <w:spacing w:val="-1"/>
        </w:rPr>
        <w:t>N</w:t>
      </w:r>
      <w:r w:rsidRPr="00590985">
        <w:rPr>
          <w:rFonts w:ascii="Times New Roman" w:hAnsi="Times New Roman" w:cs="Times New Roman"/>
          <w:b/>
          <w:bCs/>
        </w:rPr>
        <w:t>o</w:t>
      </w:r>
      <w:r w:rsidRPr="00590985">
        <w:rPr>
          <w:rFonts w:ascii="Times New Roman" w:hAnsi="Times New Roman" w:cs="Times New Roman"/>
          <w:b/>
          <w:bCs/>
          <w:spacing w:val="49"/>
        </w:rPr>
        <w:t xml:space="preserve"> </w:t>
      </w:r>
      <w:r w:rsidRPr="00590985">
        <w:rPr>
          <w:rFonts w:ascii="Times New Roman" w:hAnsi="Times New Roman" w:cs="Times New Roman"/>
          <w:spacing w:val="-1"/>
        </w:rPr>
        <w:t>(c</w:t>
      </w:r>
      <w:r w:rsidRPr="00590985">
        <w:rPr>
          <w:rFonts w:ascii="Times New Roman" w:hAnsi="Times New Roman" w:cs="Times New Roman"/>
          <w:spacing w:val="-2"/>
        </w:rPr>
        <w:t>i</w:t>
      </w:r>
      <w:r w:rsidRPr="00590985">
        <w:rPr>
          <w:rFonts w:ascii="Times New Roman" w:hAnsi="Times New Roman" w:cs="Times New Roman"/>
        </w:rPr>
        <w:t>r</w:t>
      </w:r>
      <w:r w:rsidRPr="00590985">
        <w:rPr>
          <w:rFonts w:ascii="Times New Roman" w:hAnsi="Times New Roman" w:cs="Times New Roman"/>
          <w:spacing w:val="-1"/>
        </w:rPr>
        <w:t>cl</w:t>
      </w:r>
      <w:r w:rsidRPr="00590985">
        <w:rPr>
          <w:rFonts w:ascii="Times New Roman" w:hAnsi="Times New Roman" w:cs="Times New Roman"/>
        </w:rPr>
        <w:t xml:space="preserve">e </w:t>
      </w:r>
      <w:r w:rsidRPr="00590985">
        <w:rPr>
          <w:rFonts w:ascii="Times New Roman" w:hAnsi="Times New Roman" w:cs="Times New Roman"/>
          <w:spacing w:val="-1"/>
        </w:rPr>
        <w:t>one)</w:t>
      </w:r>
    </w:p>
    <w:p w14:paraId="5FBFC99D" w14:textId="77777777" w:rsidR="00E812B8" w:rsidRPr="00590985" w:rsidRDefault="00E812B8" w:rsidP="009D4401">
      <w:pPr>
        <w:spacing w:after="0"/>
        <w:rPr>
          <w:rFonts w:ascii="Times New Roman" w:hAnsi="Times New Roman" w:cs="Times New Roman"/>
          <w:sz w:val="16"/>
          <w:szCs w:val="16"/>
        </w:rPr>
      </w:pPr>
    </w:p>
    <w:p w14:paraId="5BA67EC0" w14:textId="77777777" w:rsidR="0005195F" w:rsidRPr="00590985" w:rsidRDefault="0005195F" w:rsidP="009D4401">
      <w:pPr>
        <w:spacing w:after="0"/>
        <w:rPr>
          <w:rFonts w:ascii="Times New Roman" w:hAnsi="Times New Roman" w:cs="Times New Roman"/>
          <w:spacing w:val="-1"/>
        </w:rPr>
      </w:pPr>
    </w:p>
    <w:p w14:paraId="1D59691D" w14:textId="77777777" w:rsidR="0005195F" w:rsidRPr="00590985" w:rsidRDefault="0005195F" w:rsidP="009D4401">
      <w:pPr>
        <w:spacing w:after="0"/>
        <w:rPr>
          <w:rFonts w:ascii="Times New Roman" w:hAnsi="Times New Roman" w:cs="Times New Roman"/>
          <w:spacing w:val="-1"/>
        </w:rPr>
      </w:pPr>
    </w:p>
    <w:p w14:paraId="0A223D74" w14:textId="77777777" w:rsidR="0005195F" w:rsidRPr="00590985" w:rsidRDefault="0005195F" w:rsidP="009D4401">
      <w:pPr>
        <w:spacing w:after="0"/>
        <w:rPr>
          <w:rFonts w:ascii="Times New Roman" w:hAnsi="Times New Roman" w:cs="Times New Roman"/>
          <w:spacing w:val="-1"/>
          <w:sz w:val="20"/>
          <w:szCs w:val="20"/>
        </w:rPr>
      </w:pPr>
    </w:p>
    <w:p w14:paraId="5E9C3C4B" w14:textId="77777777" w:rsidR="0005195F" w:rsidRPr="00590985" w:rsidRDefault="0005195F" w:rsidP="009D4401">
      <w:pPr>
        <w:spacing w:after="0"/>
        <w:rPr>
          <w:rFonts w:ascii="Times New Roman" w:hAnsi="Times New Roman" w:cs="Times New Roman"/>
          <w:spacing w:val="-1"/>
          <w:sz w:val="20"/>
          <w:szCs w:val="20"/>
        </w:rPr>
      </w:pPr>
    </w:p>
    <w:p w14:paraId="2AC1E915" w14:textId="77777777" w:rsidR="0005195F" w:rsidRPr="00590985" w:rsidRDefault="0005195F" w:rsidP="009D4401">
      <w:pPr>
        <w:spacing w:after="0"/>
        <w:rPr>
          <w:rFonts w:ascii="Times New Roman" w:hAnsi="Times New Roman" w:cs="Times New Roman"/>
          <w:spacing w:val="-1"/>
          <w:sz w:val="20"/>
          <w:szCs w:val="20"/>
        </w:rPr>
      </w:pPr>
    </w:p>
    <w:p w14:paraId="6C178A51" w14:textId="77777777" w:rsidR="0005195F" w:rsidRPr="00590985" w:rsidRDefault="0005195F" w:rsidP="009D4401">
      <w:pPr>
        <w:spacing w:after="0"/>
        <w:rPr>
          <w:rFonts w:ascii="Times New Roman" w:hAnsi="Times New Roman" w:cs="Times New Roman"/>
          <w:spacing w:val="-1"/>
          <w:sz w:val="20"/>
          <w:szCs w:val="20"/>
        </w:rPr>
      </w:pPr>
    </w:p>
    <w:p w14:paraId="5E222E66" w14:textId="77777777" w:rsidR="0005195F" w:rsidRPr="00590985" w:rsidRDefault="0005195F" w:rsidP="009D4401">
      <w:pPr>
        <w:spacing w:after="0"/>
        <w:rPr>
          <w:rFonts w:ascii="Times New Roman" w:hAnsi="Times New Roman" w:cs="Times New Roman"/>
          <w:spacing w:val="-1"/>
          <w:sz w:val="20"/>
          <w:szCs w:val="20"/>
        </w:rPr>
      </w:pPr>
    </w:p>
    <w:p w14:paraId="605AEB53" w14:textId="77777777" w:rsidR="0005195F" w:rsidRPr="00590985" w:rsidRDefault="0005195F" w:rsidP="009D4401">
      <w:pPr>
        <w:spacing w:after="0"/>
        <w:rPr>
          <w:rFonts w:ascii="Times New Roman" w:hAnsi="Times New Roman" w:cs="Times New Roman"/>
          <w:spacing w:val="-1"/>
          <w:sz w:val="20"/>
          <w:szCs w:val="20"/>
        </w:rPr>
      </w:pPr>
    </w:p>
    <w:p w14:paraId="1B02BB0D" w14:textId="77777777" w:rsidR="0005195F" w:rsidRPr="00590985" w:rsidRDefault="0005195F" w:rsidP="009D4401">
      <w:pPr>
        <w:spacing w:after="0"/>
        <w:rPr>
          <w:rFonts w:ascii="Times New Roman" w:hAnsi="Times New Roman" w:cs="Times New Roman"/>
          <w:spacing w:val="-1"/>
          <w:sz w:val="20"/>
          <w:szCs w:val="20"/>
        </w:rPr>
      </w:pPr>
    </w:p>
    <w:p w14:paraId="52CEAAC7" w14:textId="77777777" w:rsidR="0005195F" w:rsidRPr="00590985" w:rsidRDefault="0005195F" w:rsidP="009D4401">
      <w:pPr>
        <w:spacing w:after="0"/>
        <w:rPr>
          <w:rFonts w:ascii="Times New Roman" w:hAnsi="Times New Roman" w:cs="Times New Roman"/>
          <w:spacing w:val="-1"/>
          <w:sz w:val="20"/>
          <w:szCs w:val="20"/>
        </w:rPr>
      </w:pPr>
    </w:p>
    <w:p w14:paraId="5D7A71F4" w14:textId="77777777" w:rsidR="0005195F" w:rsidRPr="00590985" w:rsidRDefault="0005195F" w:rsidP="009D4401">
      <w:pPr>
        <w:spacing w:after="0"/>
        <w:rPr>
          <w:rFonts w:ascii="Times New Roman" w:hAnsi="Times New Roman" w:cs="Times New Roman"/>
          <w:spacing w:val="-1"/>
          <w:sz w:val="20"/>
          <w:szCs w:val="20"/>
        </w:rPr>
      </w:pPr>
    </w:p>
    <w:p w14:paraId="3D72796E" w14:textId="77777777" w:rsidR="0005195F" w:rsidRPr="00590985" w:rsidRDefault="0005195F" w:rsidP="009D4401">
      <w:pPr>
        <w:spacing w:after="0"/>
        <w:rPr>
          <w:rFonts w:ascii="Times New Roman" w:hAnsi="Times New Roman" w:cs="Times New Roman"/>
          <w:spacing w:val="-1"/>
          <w:sz w:val="20"/>
          <w:szCs w:val="20"/>
        </w:rPr>
      </w:pPr>
    </w:p>
    <w:p w14:paraId="6BA937FE" w14:textId="77777777" w:rsidR="00150027" w:rsidRPr="00590985" w:rsidRDefault="00150027" w:rsidP="009D4401">
      <w:pPr>
        <w:spacing w:after="0"/>
        <w:rPr>
          <w:rFonts w:ascii="Times New Roman" w:hAnsi="Times New Roman" w:cs="Times New Roman"/>
          <w:b/>
          <w:bCs/>
          <w:spacing w:val="-1"/>
          <w:sz w:val="20"/>
          <w:szCs w:val="20"/>
        </w:rPr>
      </w:pPr>
    </w:p>
    <w:p w14:paraId="55D5EC9B" w14:textId="77777777" w:rsidR="00CF324B" w:rsidRPr="00590985" w:rsidRDefault="00CF324B" w:rsidP="009D4401">
      <w:pPr>
        <w:spacing w:after="0"/>
        <w:rPr>
          <w:rFonts w:ascii="Times New Roman" w:hAnsi="Times New Roman" w:cs="Times New Roman"/>
          <w:color w:val="000080"/>
          <w:spacing w:val="-1"/>
          <w:sz w:val="28"/>
          <w:szCs w:val="28"/>
        </w:rPr>
      </w:pPr>
    </w:p>
    <w:p w14:paraId="0AE2CE5A" w14:textId="77777777" w:rsidR="00CF324B" w:rsidRDefault="00CF324B" w:rsidP="009D4401">
      <w:pPr>
        <w:spacing w:after="0"/>
        <w:rPr>
          <w:rFonts w:ascii="Times New Roman" w:hAnsi="Times New Roman" w:cs="Times New Roman"/>
          <w:color w:val="000080"/>
          <w:spacing w:val="-1"/>
          <w:sz w:val="28"/>
          <w:szCs w:val="28"/>
        </w:rPr>
      </w:pPr>
    </w:p>
    <w:p w14:paraId="3A131695" w14:textId="77777777" w:rsidR="00E75C5B" w:rsidRDefault="00E75C5B" w:rsidP="009D4401">
      <w:pPr>
        <w:spacing w:after="0"/>
        <w:rPr>
          <w:rFonts w:ascii="Times New Roman" w:hAnsi="Times New Roman" w:cs="Times New Roman"/>
          <w:color w:val="000080"/>
          <w:spacing w:val="-1"/>
          <w:sz w:val="28"/>
          <w:szCs w:val="28"/>
        </w:rPr>
      </w:pPr>
    </w:p>
    <w:p w14:paraId="09561B56" w14:textId="77777777" w:rsidR="00E75C5B" w:rsidRDefault="00E75C5B" w:rsidP="009D4401">
      <w:pPr>
        <w:spacing w:after="0"/>
        <w:rPr>
          <w:rFonts w:ascii="Times New Roman" w:hAnsi="Times New Roman" w:cs="Times New Roman"/>
          <w:color w:val="000080"/>
          <w:spacing w:val="-1"/>
          <w:sz w:val="28"/>
          <w:szCs w:val="28"/>
        </w:rPr>
      </w:pPr>
    </w:p>
    <w:p w14:paraId="4763777A" w14:textId="77777777" w:rsidR="00E75C5B" w:rsidRPr="00590985" w:rsidRDefault="00E75C5B" w:rsidP="009D4401">
      <w:pPr>
        <w:spacing w:after="0"/>
        <w:rPr>
          <w:rFonts w:ascii="Times New Roman" w:hAnsi="Times New Roman" w:cs="Times New Roman"/>
          <w:color w:val="000080"/>
          <w:spacing w:val="-1"/>
          <w:sz w:val="28"/>
          <w:szCs w:val="28"/>
        </w:rPr>
      </w:pPr>
    </w:p>
    <w:p w14:paraId="4DEB56DD" w14:textId="77777777" w:rsidR="00CF324B" w:rsidRPr="00590985" w:rsidRDefault="00CF324B" w:rsidP="009D4401">
      <w:pPr>
        <w:spacing w:after="0"/>
        <w:rPr>
          <w:rFonts w:ascii="Times New Roman" w:hAnsi="Times New Roman" w:cs="Times New Roman"/>
          <w:color w:val="000080"/>
          <w:spacing w:val="-1"/>
          <w:sz w:val="28"/>
          <w:szCs w:val="28"/>
        </w:rPr>
      </w:pPr>
    </w:p>
    <w:p w14:paraId="58704A6E" w14:textId="77777777" w:rsidR="0005195F" w:rsidRPr="00590985" w:rsidRDefault="0005195F" w:rsidP="009D4401">
      <w:pPr>
        <w:spacing w:after="0"/>
        <w:rPr>
          <w:rFonts w:ascii="Times New Roman" w:hAnsi="Times New Roman" w:cs="Times New Roman"/>
          <w:b/>
          <w:sz w:val="28"/>
          <w:szCs w:val="28"/>
        </w:rPr>
      </w:pPr>
      <w:r w:rsidRPr="00590985">
        <w:rPr>
          <w:rFonts w:ascii="Times New Roman" w:hAnsi="Times New Roman" w:cs="Times New Roman"/>
          <w:b/>
          <w:spacing w:val="-1"/>
          <w:sz w:val="28"/>
          <w:szCs w:val="28"/>
        </w:rPr>
        <w:lastRenderedPageBreak/>
        <w:t>Sect</w:t>
      </w:r>
      <w:r w:rsidRPr="00590985">
        <w:rPr>
          <w:rFonts w:ascii="Times New Roman" w:hAnsi="Times New Roman" w:cs="Times New Roman"/>
          <w:b/>
          <w:spacing w:val="-2"/>
          <w:sz w:val="28"/>
          <w:szCs w:val="28"/>
        </w:rPr>
        <w:t>i</w:t>
      </w:r>
      <w:r w:rsidRPr="00590985">
        <w:rPr>
          <w:rFonts w:ascii="Times New Roman" w:hAnsi="Times New Roman" w:cs="Times New Roman"/>
          <w:b/>
          <w:sz w:val="28"/>
          <w:szCs w:val="28"/>
        </w:rPr>
        <w:t>on</w:t>
      </w:r>
      <w:r w:rsidRPr="00590985">
        <w:rPr>
          <w:rFonts w:ascii="Times New Roman" w:hAnsi="Times New Roman" w:cs="Times New Roman"/>
          <w:b/>
          <w:spacing w:val="-2"/>
          <w:sz w:val="28"/>
          <w:szCs w:val="28"/>
        </w:rPr>
        <w:t xml:space="preserve"> </w:t>
      </w:r>
      <w:r w:rsidRPr="00590985">
        <w:rPr>
          <w:rFonts w:ascii="Times New Roman" w:hAnsi="Times New Roman" w:cs="Times New Roman"/>
          <w:b/>
          <w:sz w:val="28"/>
          <w:szCs w:val="28"/>
        </w:rPr>
        <w:t>2</w:t>
      </w:r>
    </w:p>
    <w:p w14:paraId="66E4383F" w14:textId="77777777" w:rsidR="0005195F" w:rsidRPr="00590985" w:rsidRDefault="0005195F" w:rsidP="009D4401">
      <w:pPr>
        <w:spacing w:after="0"/>
        <w:rPr>
          <w:rFonts w:ascii="Times New Roman" w:hAnsi="Times New Roman" w:cs="Times New Roman"/>
          <w:b/>
          <w:sz w:val="24"/>
          <w:szCs w:val="24"/>
        </w:rPr>
      </w:pPr>
      <w:r w:rsidRPr="00590985">
        <w:rPr>
          <w:rFonts w:ascii="Times New Roman" w:hAnsi="Times New Roman" w:cs="Times New Roman"/>
          <w:b/>
          <w:spacing w:val="-1"/>
        </w:rPr>
        <w:t>Rat</w:t>
      </w:r>
      <w:r w:rsidRPr="00590985">
        <w:rPr>
          <w:rFonts w:ascii="Times New Roman" w:hAnsi="Times New Roman" w:cs="Times New Roman"/>
          <w:b/>
        </w:rPr>
        <w:t>e</w:t>
      </w:r>
      <w:r w:rsidRPr="00590985">
        <w:rPr>
          <w:rFonts w:ascii="Times New Roman" w:hAnsi="Times New Roman" w:cs="Times New Roman"/>
          <w:b/>
          <w:spacing w:val="-1"/>
        </w:rPr>
        <w:t xml:space="preserve"> Calculations:</w:t>
      </w:r>
    </w:p>
    <w:p w14:paraId="5C4EC45E" w14:textId="77777777" w:rsidR="0005195F" w:rsidRPr="00590985" w:rsidRDefault="0005195F" w:rsidP="009D4401">
      <w:pPr>
        <w:spacing w:after="0"/>
        <w:rPr>
          <w:rFonts w:ascii="Times New Roman" w:hAnsi="Times New Roman" w:cs="Times New Roman"/>
        </w:rPr>
      </w:pPr>
      <w:r w:rsidRPr="00590985">
        <w:rPr>
          <w:rFonts w:ascii="Times New Roman" w:hAnsi="Times New Roman" w:cs="Times New Roman"/>
        </w:rPr>
        <w:t>Annual rates are calculated by t</w:t>
      </w:r>
      <w:r w:rsidRPr="00590985">
        <w:rPr>
          <w:rFonts w:ascii="Times New Roman" w:hAnsi="Times New Roman" w:cs="Times New Roman"/>
          <w:spacing w:val="-1"/>
        </w:rPr>
        <w:t>h</w:t>
      </w:r>
      <w:r w:rsidRPr="00590985">
        <w:rPr>
          <w:rFonts w:ascii="Times New Roman" w:hAnsi="Times New Roman" w:cs="Times New Roman"/>
        </w:rPr>
        <w:t>e formula (N/EH) x 200,000 where:</w:t>
      </w:r>
    </w:p>
    <w:p w14:paraId="54D0312D" w14:textId="77777777" w:rsidR="0005195F" w:rsidRPr="00590985" w:rsidRDefault="0005195F" w:rsidP="009D4401">
      <w:pPr>
        <w:spacing w:after="0"/>
        <w:rPr>
          <w:rFonts w:ascii="Times New Roman" w:hAnsi="Times New Roman" w:cs="Times New Roman"/>
        </w:rPr>
      </w:pPr>
    </w:p>
    <w:p w14:paraId="51FB5BD2" w14:textId="77777777" w:rsidR="0005195F" w:rsidRPr="00590985" w:rsidRDefault="0005195F" w:rsidP="009D4401">
      <w:pPr>
        <w:spacing w:after="0"/>
        <w:rPr>
          <w:rFonts w:ascii="Times New Roman" w:hAnsi="Times New Roman" w:cs="Times New Roman"/>
          <w:spacing w:val="-1"/>
        </w:rPr>
      </w:pPr>
      <w:r w:rsidRPr="00590985">
        <w:rPr>
          <w:rFonts w:ascii="Times New Roman" w:hAnsi="Times New Roman" w:cs="Times New Roman"/>
        </w:rPr>
        <w:t>N =</w:t>
      </w:r>
      <w:r w:rsidRPr="00590985">
        <w:rPr>
          <w:rFonts w:ascii="Times New Roman" w:hAnsi="Times New Roman" w:cs="Times New Roman"/>
          <w:spacing w:val="-2"/>
        </w:rPr>
        <w:t xml:space="preserve"> </w:t>
      </w:r>
      <w:r w:rsidRPr="00590985">
        <w:rPr>
          <w:rFonts w:ascii="Times New Roman" w:hAnsi="Times New Roman" w:cs="Times New Roman"/>
          <w:spacing w:val="-1"/>
        </w:rPr>
        <w:t>S</w:t>
      </w:r>
      <w:r w:rsidRPr="00590985">
        <w:rPr>
          <w:rFonts w:ascii="Times New Roman" w:hAnsi="Times New Roman" w:cs="Times New Roman"/>
        </w:rPr>
        <w:t>um</w:t>
      </w:r>
      <w:r w:rsidRPr="00590985">
        <w:rPr>
          <w:rFonts w:ascii="Times New Roman" w:hAnsi="Times New Roman" w:cs="Times New Roman"/>
          <w:spacing w:val="-2"/>
        </w:rPr>
        <w:t xml:space="preserve"> </w:t>
      </w:r>
      <w:r w:rsidRPr="00590985">
        <w:rPr>
          <w:rFonts w:ascii="Times New Roman" w:hAnsi="Times New Roman" w:cs="Times New Roman"/>
        </w:rPr>
        <w:t>of</w:t>
      </w:r>
      <w:r w:rsidRPr="00590985">
        <w:rPr>
          <w:rFonts w:ascii="Times New Roman" w:hAnsi="Times New Roman" w:cs="Times New Roman"/>
          <w:spacing w:val="-1"/>
        </w:rPr>
        <w:t xml:space="preserve"> th</w:t>
      </w:r>
      <w:r w:rsidRPr="00590985">
        <w:rPr>
          <w:rFonts w:ascii="Times New Roman" w:hAnsi="Times New Roman" w:cs="Times New Roman"/>
        </w:rPr>
        <w:t xml:space="preserve">e </w:t>
      </w:r>
      <w:r w:rsidRPr="00590985">
        <w:rPr>
          <w:rFonts w:ascii="Times New Roman" w:hAnsi="Times New Roman" w:cs="Times New Roman"/>
          <w:spacing w:val="-1"/>
        </w:rPr>
        <w:t>n</w:t>
      </w:r>
      <w:r w:rsidRPr="00590985">
        <w:rPr>
          <w:rFonts w:ascii="Times New Roman" w:hAnsi="Times New Roman" w:cs="Times New Roman"/>
        </w:rPr>
        <w:t>u</w:t>
      </w:r>
      <w:r w:rsidRPr="00590985">
        <w:rPr>
          <w:rFonts w:ascii="Times New Roman" w:hAnsi="Times New Roman" w:cs="Times New Roman"/>
          <w:spacing w:val="-3"/>
        </w:rPr>
        <w:t>m</w:t>
      </w:r>
      <w:r w:rsidRPr="00590985">
        <w:rPr>
          <w:rFonts w:ascii="Times New Roman" w:hAnsi="Times New Roman" w:cs="Times New Roman"/>
        </w:rPr>
        <w:t>b</w:t>
      </w:r>
      <w:r w:rsidRPr="00590985">
        <w:rPr>
          <w:rFonts w:ascii="Times New Roman" w:hAnsi="Times New Roman" w:cs="Times New Roman"/>
          <w:spacing w:val="-1"/>
        </w:rPr>
        <w:t>e</w:t>
      </w:r>
      <w:r w:rsidRPr="00590985">
        <w:rPr>
          <w:rFonts w:ascii="Times New Roman" w:hAnsi="Times New Roman" w:cs="Times New Roman"/>
        </w:rPr>
        <w:t xml:space="preserve">r </w:t>
      </w:r>
      <w:r w:rsidRPr="00590985">
        <w:rPr>
          <w:rFonts w:ascii="Times New Roman" w:hAnsi="Times New Roman" w:cs="Times New Roman"/>
          <w:spacing w:val="-1"/>
        </w:rPr>
        <w:t>o</w:t>
      </w:r>
      <w:r w:rsidRPr="00590985">
        <w:rPr>
          <w:rFonts w:ascii="Times New Roman" w:hAnsi="Times New Roman" w:cs="Times New Roman"/>
        </w:rPr>
        <w:t>f</w:t>
      </w:r>
      <w:r w:rsidRPr="00590985">
        <w:rPr>
          <w:rFonts w:ascii="Times New Roman" w:hAnsi="Times New Roman" w:cs="Times New Roman"/>
          <w:spacing w:val="-2"/>
        </w:rPr>
        <w:t xml:space="preserve"> </w:t>
      </w:r>
      <w:r w:rsidRPr="00590985">
        <w:rPr>
          <w:rFonts w:ascii="Times New Roman" w:hAnsi="Times New Roman" w:cs="Times New Roman"/>
          <w:spacing w:val="-1"/>
        </w:rPr>
        <w:t>rec</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d</w:t>
      </w:r>
      <w:r w:rsidRPr="00590985">
        <w:rPr>
          <w:rFonts w:ascii="Times New Roman" w:hAnsi="Times New Roman" w:cs="Times New Roman"/>
          <w:spacing w:val="-1"/>
        </w:rPr>
        <w:t>a</w:t>
      </w:r>
      <w:r w:rsidRPr="00590985">
        <w:rPr>
          <w:rFonts w:ascii="Times New Roman" w:hAnsi="Times New Roman" w:cs="Times New Roman"/>
        </w:rPr>
        <w:t>b</w:t>
      </w:r>
      <w:r w:rsidRPr="00590985">
        <w:rPr>
          <w:rFonts w:ascii="Times New Roman" w:hAnsi="Times New Roman" w:cs="Times New Roman"/>
          <w:spacing w:val="-1"/>
        </w:rPr>
        <w:t>l</w:t>
      </w:r>
      <w:r w:rsidRPr="00590985">
        <w:rPr>
          <w:rFonts w:ascii="Times New Roman" w:hAnsi="Times New Roman" w:cs="Times New Roman"/>
        </w:rPr>
        <w:t xml:space="preserve">e </w:t>
      </w:r>
      <w:r w:rsidRPr="00590985">
        <w:rPr>
          <w:rFonts w:ascii="Times New Roman" w:hAnsi="Times New Roman" w:cs="Times New Roman"/>
          <w:spacing w:val="-1"/>
        </w:rPr>
        <w:t>in</w:t>
      </w:r>
      <w:r w:rsidRPr="00590985">
        <w:rPr>
          <w:rFonts w:ascii="Times New Roman" w:hAnsi="Times New Roman" w:cs="Times New Roman"/>
        </w:rPr>
        <w:t>j</w:t>
      </w:r>
      <w:r w:rsidRPr="00590985">
        <w:rPr>
          <w:rFonts w:ascii="Times New Roman" w:hAnsi="Times New Roman" w:cs="Times New Roman"/>
          <w:spacing w:val="-1"/>
        </w:rPr>
        <w:t>ur</w:t>
      </w:r>
      <w:r w:rsidRPr="00590985">
        <w:rPr>
          <w:rFonts w:ascii="Times New Roman" w:hAnsi="Times New Roman" w:cs="Times New Roman"/>
          <w:spacing w:val="-2"/>
        </w:rPr>
        <w:t>i</w:t>
      </w:r>
      <w:r w:rsidRPr="00590985">
        <w:rPr>
          <w:rFonts w:ascii="Times New Roman" w:hAnsi="Times New Roman" w:cs="Times New Roman"/>
          <w:spacing w:val="-1"/>
        </w:rPr>
        <w:t>e</w:t>
      </w:r>
      <w:r w:rsidRPr="00590985">
        <w:rPr>
          <w:rFonts w:ascii="Times New Roman" w:hAnsi="Times New Roman" w:cs="Times New Roman"/>
        </w:rPr>
        <w:t xml:space="preserve">s </w:t>
      </w:r>
      <w:r w:rsidRPr="00590985">
        <w:rPr>
          <w:rFonts w:ascii="Times New Roman" w:hAnsi="Times New Roman" w:cs="Times New Roman"/>
          <w:spacing w:val="-1"/>
        </w:rPr>
        <w:t>an</w:t>
      </w:r>
      <w:r w:rsidRPr="00590985">
        <w:rPr>
          <w:rFonts w:ascii="Times New Roman" w:hAnsi="Times New Roman" w:cs="Times New Roman"/>
        </w:rPr>
        <w:t>d</w:t>
      </w:r>
      <w:r w:rsidRPr="00590985">
        <w:rPr>
          <w:rFonts w:ascii="Times New Roman" w:hAnsi="Times New Roman" w:cs="Times New Roman"/>
          <w:spacing w:val="1"/>
        </w:rPr>
        <w:t xml:space="preserve"> </w:t>
      </w:r>
      <w:r w:rsidRPr="00590985">
        <w:rPr>
          <w:rFonts w:ascii="Times New Roman" w:hAnsi="Times New Roman" w:cs="Times New Roman"/>
          <w:spacing w:val="-1"/>
        </w:rPr>
        <w:t>ill</w:t>
      </w:r>
      <w:r w:rsidRPr="00590985">
        <w:rPr>
          <w:rFonts w:ascii="Times New Roman" w:hAnsi="Times New Roman" w:cs="Times New Roman"/>
        </w:rPr>
        <w:t>n</w:t>
      </w:r>
      <w:r w:rsidRPr="00590985">
        <w:rPr>
          <w:rFonts w:ascii="Times New Roman" w:hAnsi="Times New Roman" w:cs="Times New Roman"/>
          <w:spacing w:val="-1"/>
        </w:rPr>
        <w:t>esse</w:t>
      </w:r>
      <w:r w:rsidRPr="00590985">
        <w:rPr>
          <w:rFonts w:ascii="Times New Roman" w:hAnsi="Times New Roman" w:cs="Times New Roman"/>
        </w:rPr>
        <w:t xml:space="preserve">s </w:t>
      </w:r>
      <w:r w:rsidRPr="00590985">
        <w:rPr>
          <w:rFonts w:ascii="Times New Roman" w:hAnsi="Times New Roman" w:cs="Times New Roman"/>
          <w:spacing w:val="-1"/>
        </w:rPr>
        <w:t>i</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t</w:t>
      </w:r>
      <w:r w:rsidRPr="00590985">
        <w:rPr>
          <w:rFonts w:ascii="Times New Roman" w:hAnsi="Times New Roman" w:cs="Times New Roman"/>
        </w:rPr>
        <w:t xml:space="preserve">he </w:t>
      </w:r>
      <w:r w:rsidRPr="00590985">
        <w:rPr>
          <w:rFonts w:ascii="Times New Roman" w:hAnsi="Times New Roman" w:cs="Times New Roman"/>
          <w:spacing w:val="-1"/>
        </w:rPr>
        <w:t xml:space="preserve">year. </w:t>
      </w:r>
    </w:p>
    <w:p w14:paraId="32FE6447" w14:textId="77777777" w:rsidR="0005195F" w:rsidRPr="00590985" w:rsidRDefault="0005195F" w:rsidP="009D4401">
      <w:pPr>
        <w:spacing w:after="0"/>
        <w:rPr>
          <w:rFonts w:ascii="Times New Roman" w:hAnsi="Times New Roman" w:cs="Times New Roman"/>
        </w:rPr>
      </w:pPr>
      <w:r w:rsidRPr="00590985">
        <w:rPr>
          <w:rFonts w:ascii="Times New Roman" w:hAnsi="Times New Roman" w:cs="Times New Roman"/>
          <w:spacing w:val="-1"/>
        </w:rPr>
        <w:t>E</w:t>
      </w:r>
      <w:r w:rsidRPr="00590985">
        <w:rPr>
          <w:rFonts w:ascii="Times New Roman" w:hAnsi="Times New Roman" w:cs="Times New Roman"/>
        </w:rPr>
        <w:t>H =</w:t>
      </w:r>
      <w:r w:rsidRPr="00590985">
        <w:rPr>
          <w:rFonts w:ascii="Times New Roman" w:hAnsi="Times New Roman" w:cs="Times New Roman"/>
          <w:spacing w:val="-1"/>
        </w:rPr>
        <w:t xml:space="preserve"> N</w:t>
      </w:r>
      <w:r w:rsidRPr="00590985">
        <w:rPr>
          <w:rFonts w:ascii="Times New Roman" w:hAnsi="Times New Roman" w:cs="Times New Roman"/>
        </w:rPr>
        <w:t>u</w:t>
      </w:r>
      <w:r w:rsidRPr="00590985">
        <w:rPr>
          <w:rFonts w:ascii="Times New Roman" w:hAnsi="Times New Roman" w:cs="Times New Roman"/>
          <w:spacing w:val="-3"/>
        </w:rPr>
        <w:t>m</w:t>
      </w:r>
      <w:r w:rsidRPr="00590985">
        <w:rPr>
          <w:rFonts w:ascii="Times New Roman" w:hAnsi="Times New Roman" w:cs="Times New Roman"/>
        </w:rPr>
        <w:t>b</w:t>
      </w:r>
      <w:r w:rsidRPr="00590985">
        <w:rPr>
          <w:rFonts w:ascii="Times New Roman" w:hAnsi="Times New Roman" w:cs="Times New Roman"/>
          <w:spacing w:val="-1"/>
        </w:rPr>
        <w:t>e</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of</w:t>
      </w:r>
      <w:r w:rsidRPr="00590985">
        <w:rPr>
          <w:rFonts w:ascii="Times New Roman" w:hAnsi="Times New Roman" w:cs="Times New Roman"/>
          <w:spacing w:val="-1"/>
        </w:rPr>
        <w:t xml:space="preserve"> ho</w:t>
      </w:r>
      <w:r w:rsidRPr="00590985">
        <w:rPr>
          <w:rFonts w:ascii="Times New Roman" w:hAnsi="Times New Roman" w:cs="Times New Roman"/>
        </w:rPr>
        <w:t>urs</w:t>
      </w:r>
      <w:r w:rsidRPr="00590985">
        <w:rPr>
          <w:rFonts w:ascii="Times New Roman" w:hAnsi="Times New Roman" w:cs="Times New Roman"/>
          <w:spacing w:val="-1"/>
        </w:rPr>
        <w:t xml:space="preserve"> w</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k</w:t>
      </w:r>
      <w:r w:rsidRPr="00590985">
        <w:rPr>
          <w:rFonts w:ascii="Times New Roman" w:hAnsi="Times New Roman" w:cs="Times New Roman"/>
          <w:spacing w:val="-1"/>
        </w:rPr>
        <w:t>e</w:t>
      </w:r>
      <w:r w:rsidRPr="00590985">
        <w:rPr>
          <w:rFonts w:ascii="Times New Roman" w:hAnsi="Times New Roman" w:cs="Times New Roman"/>
        </w:rPr>
        <w:t xml:space="preserve">d </w:t>
      </w:r>
      <w:r w:rsidRPr="00590985">
        <w:rPr>
          <w:rFonts w:ascii="Times New Roman" w:hAnsi="Times New Roman" w:cs="Times New Roman"/>
          <w:spacing w:val="-1"/>
        </w:rPr>
        <w:t>b</w:t>
      </w:r>
      <w:r w:rsidRPr="00590985">
        <w:rPr>
          <w:rFonts w:ascii="Times New Roman" w:hAnsi="Times New Roman" w:cs="Times New Roman"/>
        </w:rPr>
        <w:t xml:space="preserve">y </w:t>
      </w:r>
      <w:r w:rsidRPr="00590985">
        <w:rPr>
          <w:rFonts w:ascii="Times New Roman" w:hAnsi="Times New Roman" w:cs="Times New Roman"/>
          <w:spacing w:val="-1"/>
        </w:rPr>
        <w:t>al</w:t>
      </w:r>
      <w:r w:rsidRPr="00590985">
        <w:rPr>
          <w:rFonts w:ascii="Times New Roman" w:hAnsi="Times New Roman" w:cs="Times New Roman"/>
        </w:rPr>
        <w:t xml:space="preserve">l </w:t>
      </w:r>
      <w:r w:rsidRPr="00590985">
        <w:rPr>
          <w:rFonts w:ascii="Times New Roman" w:hAnsi="Times New Roman" w:cs="Times New Roman"/>
          <w:spacing w:val="-1"/>
        </w:rPr>
        <w:t>e</w:t>
      </w:r>
      <w:r w:rsidRPr="00590985">
        <w:rPr>
          <w:rFonts w:ascii="Times New Roman" w:hAnsi="Times New Roman" w:cs="Times New Roman"/>
          <w:spacing w:val="-3"/>
        </w:rPr>
        <w:t>m</w:t>
      </w:r>
      <w:r w:rsidRPr="00590985">
        <w:rPr>
          <w:rFonts w:ascii="Times New Roman" w:hAnsi="Times New Roman" w:cs="Times New Roman"/>
          <w:spacing w:val="-1"/>
        </w:rPr>
        <w:t>ployee</w:t>
      </w:r>
      <w:r w:rsidRPr="00590985">
        <w:rPr>
          <w:rFonts w:ascii="Times New Roman" w:hAnsi="Times New Roman" w:cs="Times New Roman"/>
        </w:rPr>
        <w:t xml:space="preserve">s </w:t>
      </w:r>
      <w:r w:rsidRPr="00590985">
        <w:rPr>
          <w:rFonts w:ascii="Times New Roman" w:hAnsi="Times New Roman" w:cs="Times New Roman"/>
          <w:spacing w:val="-1"/>
        </w:rPr>
        <w:t>i</w:t>
      </w:r>
      <w:r w:rsidRPr="00590985">
        <w:rPr>
          <w:rFonts w:ascii="Times New Roman" w:hAnsi="Times New Roman" w:cs="Times New Roman"/>
        </w:rPr>
        <w:t xml:space="preserve">n </w:t>
      </w:r>
      <w:r w:rsidRPr="00590985">
        <w:rPr>
          <w:rFonts w:ascii="Times New Roman" w:hAnsi="Times New Roman" w:cs="Times New Roman"/>
          <w:spacing w:val="-1"/>
        </w:rPr>
        <w:t>th</w:t>
      </w:r>
      <w:r w:rsidRPr="00590985">
        <w:rPr>
          <w:rFonts w:ascii="Times New Roman" w:hAnsi="Times New Roman" w:cs="Times New Roman"/>
        </w:rPr>
        <w:t>e</w:t>
      </w:r>
      <w:r w:rsidRPr="00590985">
        <w:rPr>
          <w:rFonts w:ascii="Times New Roman" w:hAnsi="Times New Roman" w:cs="Times New Roman"/>
          <w:spacing w:val="-1"/>
        </w:rPr>
        <w:t xml:space="preserve"> year.</w:t>
      </w:r>
    </w:p>
    <w:p w14:paraId="6459BB3A" w14:textId="77777777" w:rsidR="0005195F" w:rsidRPr="00590985" w:rsidRDefault="0005195F" w:rsidP="009D4401">
      <w:pPr>
        <w:spacing w:after="0"/>
        <w:rPr>
          <w:rFonts w:ascii="Times New Roman" w:hAnsi="Times New Roman" w:cs="Times New Roman"/>
        </w:rPr>
      </w:pPr>
      <w:r w:rsidRPr="00590985">
        <w:rPr>
          <w:rFonts w:ascii="Times New Roman" w:hAnsi="Times New Roman" w:cs="Times New Roman"/>
        </w:rPr>
        <w:t>2</w:t>
      </w:r>
      <w:r w:rsidRPr="00590985">
        <w:rPr>
          <w:rFonts w:ascii="Times New Roman" w:hAnsi="Times New Roman" w:cs="Times New Roman"/>
          <w:spacing w:val="-1"/>
        </w:rPr>
        <w:t>0</w:t>
      </w:r>
      <w:r w:rsidRPr="00590985">
        <w:rPr>
          <w:rFonts w:ascii="Times New Roman" w:hAnsi="Times New Roman" w:cs="Times New Roman"/>
        </w:rPr>
        <w:t>0</w:t>
      </w:r>
      <w:r w:rsidRPr="00590985">
        <w:rPr>
          <w:rFonts w:ascii="Times New Roman" w:hAnsi="Times New Roman" w:cs="Times New Roman"/>
          <w:spacing w:val="-1"/>
        </w:rPr>
        <w:t>,0</w:t>
      </w:r>
      <w:r w:rsidRPr="00590985">
        <w:rPr>
          <w:rFonts w:ascii="Times New Roman" w:hAnsi="Times New Roman" w:cs="Times New Roman"/>
        </w:rPr>
        <w:t>00</w:t>
      </w:r>
      <w:r w:rsidRPr="00590985">
        <w:rPr>
          <w:rFonts w:ascii="Times New Roman" w:hAnsi="Times New Roman" w:cs="Times New Roman"/>
          <w:spacing w:val="-1"/>
        </w:rPr>
        <w:t xml:space="preserve"> </w:t>
      </w:r>
      <w:r w:rsidRPr="00590985">
        <w:rPr>
          <w:rFonts w:ascii="Times New Roman" w:hAnsi="Times New Roman" w:cs="Times New Roman"/>
        </w:rPr>
        <w:t>=</w:t>
      </w:r>
      <w:r w:rsidRPr="00590985">
        <w:rPr>
          <w:rFonts w:ascii="Times New Roman" w:hAnsi="Times New Roman" w:cs="Times New Roman"/>
          <w:spacing w:val="-1"/>
        </w:rPr>
        <w:t xml:space="preserve"> Equi</w:t>
      </w:r>
      <w:r w:rsidRPr="00590985">
        <w:rPr>
          <w:rFonts w:ascii="Times New Roman" w:hAnsi="Times New Roman" w:cs="Times New Roman"/>
        </w:rPr>
        <w:t>v</w:t>
      </w:r>
      <w:r w:rsidRPr="00590985">
        <w:rPr>
          <w:rFonts w:ascii="Times New Roman" w:hAnsi="Times New Roman" w:cs="Times New Roman"/>
          <w:spacing w:val="-1"/>
        </w:rPr>
        <w:t>ale</w:t>
      </w:r>
      <w:r w:rsidRPr="00590985">
        <w:rPr>
          <w:rFonts w:ascii="Times New Roman" w:hAnsi="Times New Roman" w:cs="Times New Roman"/>
        </w:rPr>
        <w:t>nt</w:t>
      </w:r>
      <w:r w:rsidRPr="00590985">
        <w:rPr>
          <w:rFonts w:ascii="Times New Roman" w:hAnsi="Times New Roman" w:cs="Times New Roman"/>
          <w:spacing w:val="-1"/>
        </w:rPr>
        <w:t xml:space="preserve"> o</w:t>
      </w:r>
      <w:r w:rsidRPr="00590985">
        <w:rPr>
          <w:rFonts w:ascii="Times New Roman" w:hAnsi="Times New Roman" w:cs="Times New Roman"/>
        </w:rPr>
        <w:t>f</w:t>
      </w:r>
      <w:r w:rsidRPr="00590985">
        <w:rPr>
          <w:rFonts w:ascii="Times New Roman" w:hAnsi="Times New Roman" w:cs="Times New Roman"/>
          <w:spacing w:val="-1"/>
        </w:rPr>
        <w:t xml:space="preserve"> 1</w:t>
      </w:r>
      <w:r w:rsidRPr="00590985">
        <w:rPr>
          <w:rFonts w:ascii="Times New Roman" w:hAnsi="Times New Roman" w:cs="Times New Roman"/>
        </w:rPr>
        <w:t>00</w:t>
      </w:r>
      <w:r w:rsidRPr="00590985">
        <w:rPr>
          <w:rFonts w:ascii="Times New Roman" w:hAnsi="Times New Roman" w:cs="Times New Roman"/>
          <w:spacing w:val="-1"/>
        </w:rPr>
        <w:t xml:space="preserve"> f</w:t>
      </w:r>
      <w:r w:rsidRPr="00590985">
        <w:rPr>
          <w:rFonts w:ascii="Times New Roman" w:hAnsi="Times New Roman" w:cs="Times New Roman"/>
        </w:rPr>
        <w:t>u</w:t>
      </w:r>
      <w:r w:rsidRPr="00590985">
        <w:rPr>
          <w:rFonts w:ascii="Times New Roman" w:hAnsi="Times New Roman" w:cs="Times New Roman"/>
          <w:spacing w:val="-1"/>
        </w:rPr>
        <w:t>l</w:t>
      </w:r>
      <w:r w:rsidRPr="00590985">
        <w:rPr>
          <w:rFonts w:ascii="Times New Roman" w:hAnsi="Times New Roman" w:cs="Times New Roman"/>
        </w:rPr>
        <w:t>l</w:t>
      </w:r>
      <w:r w:rsidRPr="00590985">
        <w:rPr>
          <w:rFonts w:ascii="Times New Roman" w:hAnsi="Times New Roman" w:cs="Times New Roman"/>
          <w:spacing w:val="-1"/>
        </w:rPr>
        <w:t xml:space="preserve"> t</w:t>
      </w:r>
      <w:r w:rsidRPr="00590985">
        <w:rPr>
          <w:rFonts w:ascii="Times New Roman" w:hAnsi="Times New Roman" w:cs="Times New Roman"/>
        </w:rPr>
        <w:t>i</w:t>
      </w:r>
      <w:r w:rsidRPr="00590985">
        <w:rPr>
          <w:rFonts w:ascii="Times New Roman" w:hAnsi="Times New Roman" w:cs="Times New Roman"/>
          <w:spacing w:val="-3"/>
        </w:rPr>
        <w:t>m</w:t>
      </w:r>
      <w:r w:rsidRPr="00590985">
        <w:rPr>
          <w:rFonts w:ascii="Times New Roman" w:hAnsi="Times New Roman" w:cs="Times New Roman"/>
        </w:rPr>
        <w:t>e wo</w:t>
      </w:r>
      <w:r w:rsidRPr="00590985">
        <w:rPr>
          <w:rFonts w:ascii="Times New Roman" w:hAnsi="Times New Roman" w:cs="Times New Roman"/>
          <w:spacing w:val="-1"/>
        </w:rPr>
        <w:t>r</w:t>
      </w:r>
      <w:r w:rsidRPr="00590985">
        <w:rPr>
          <w:rFonts w:ascii="Times New Roman" w:hAnsi="Times New Roman" w:cs="Times New Roman"/>
        </w:rPr>
        <w:t>k</w:t>
      </w:r>
      <w:r w:rsidRPr="00590985">
        <w:rPr>
          <w:rFonts w:ascii="Times New Roman" w:hAnsi="Times New Roman" w:cs="Times New Roman"/>
          <w:spacing w:val="-1"/>
        </w:rPr>
        <w:t>e</w:t>
      </w:r>
      <w:r w:rsidRPr="00590985">
        <w:rPr>
          <w:rFonts w:ascii="Times New Roman" w:hAnsi="Times New Roman" w:cs="Times New Roman"/>
        </w:rPr>
        <w:t>rs</w:t>
      </w:r>
      <w:r w:rsidRPr="00590985">
        <w:rPr>
          <w:rFonts w:ascii="Times New Roman" w:hAnsi="Times New Roman" w:cs="Times New Roman"/>
          <w:spacing w:val="-2"/>
        </w:rPr>
        <w:t xml:space="preserve"> </w:t>
      </w:r>
      <w:r w:rsidRPr="00590985">
        <w:rPr>
          <w:rFonts w:ascii="Times New Roman" w:hAnsi="Times New Roman" w:cs="Times New Roman"/>
        </w:rPr>
        <w:t>w</w:t>
      </w:r>
      <w:r w:rsidRPr="00590985">
        <w:rPr>
          <w:rFonts w:ascii="Times New Roman" w:hAnsi="Times New Roman" w:cs="Times New Roman"/>
          <w:spacing w:val="-1"/>
        </w:rPr>
        <w:t>o</w:t>
      </w:r>
      <w:r w:rsidRPr="00590985">
        <w:rPr>
          <w:rFonts w:ascii="Times New Roman" w:hAnsi="Times New Roman" w:cs="Times New Roman"/>
        </w:rPr>
        <w:t>rk</w:t>
      </w:r>
      <w:r w:rsidRPr="00590985">
        <w:rPr>
          <w:rFonts w:ascii="Times New Roman" w:hAnsi="Times New Roman" w:cs="Times New Roman"/>
          <w:spacing w:val="-2"/>
        </w:rPr>
        <w:t>i</w:t>
      </w:r>
      <w:r w:rsidRPr="00590985">
        <w:rPr>
          <w:rFonts w:ascii="Times New Roman" w:hAnsi="Times New Roman" w:cs="Times New Roman"/>
        </w:rPr>
        <w:t>ng</w:t>
      </w:r>
      <w:r w:rsidRPr="00590985">
        <w:rPr>
          <w:rFonts w:ascii="Times New Roman" w:hAnsi="Times New Roman" w:cs="Times New Roman"/>
          <w:spacing w:val="-2"/>
        </w:rPr>
        <w:t xml:space="preserve"> </w:t>
      </w:r>
      <w:r w:rsidRPr="00590985">
        <w:rPr>
          <w:rFonts w:ascii="Times New Roman" w:hAnsi="Times New Roman" w:cs="Times New Roman"/>
        </w:rPr>
        <w:t>40</w:t>
      </w:r>
      <w:r w:rsidRPr="00590985">
        <w:rPr>
          <w:rFonts w:ascii="Times New Roman" w:hAnsi="Times New Roman" w:cs="Times New Roman"/>
          <w:spacing w:val="-2"/>
        </w:rPr>
        <w:t xml:space="preserve"> </w:t>
      </w:r>
      <w:r w:rsidRPr="00590985">
        <w:rPr>
          <w:rFonts w:ascii="Times New Roman" w:hAnsi="Times New Roman" w:cs="Times New Roman"/>
        </w:rPr>
        <w:t>h</w:t>
      </w:r>
      <w:r w:rsidRPr="00590985">
        <w:rPr>
          <w:rFonts w:ascii="Times New Roman" w:hAnsi="Times New Roman" w:cs="Times New Roman"/>
          <w:spacing w:val="-1"/>
        </w:rPr>
        <w:t>ou</w:t>
      </w:r>
      <w:r w:rsidRPr="00590985">
        <w:rPr>
          <w:rFonts w:ascii="Times New Roman" w:hAnsi="Times New Roman" w:cs="Times New Roman"/>
        </w:rPr>
        <w:t>rs</w:t>
      </w:r>
      <w:r w:rsidRPr="00590985">
        <w:rPr>
          <w:rFonts w:ascii="Times New Roman" w:hAnsi="Times New Roman" w:cs="Times New Roman"/>
          <w:spacing w:val="-2"/>
        </w:rPr>
        <w:t xml:space="preserve"> </w:t>
      </w:r>
      <w:r w:rsidRPr="00590985">
        <w:rPr>
          <w:rFonts w:ascii="Times New Roman" w:hAnsi="Times New Roman" w:cs="Times New Roman"/>
        </w:rPr>
        <w:t>p</w:t>
      </w:r>
      <w:r w:rsidRPr="00590985">
        <w:rPr>
          <w:rFonts w:ascii="Times New Roman" w:hAnsi="Times New Roman" w:cs="Times New Roman"/>
          <w:spacing w:val="-1"/>
        </w:rPr>
        <w:t>e</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w</w:t>
      </w:r>
      <w:r w:rsidRPr="00590985">
        <w:rPr>
          <w:rFonts w:ascii="Times New Roman" w:hAnsi="Times New Roman" w:cs="Times New Roman"/>
          <w:spacing w:val="-1"/>
        </w:rPr>
        <w:t>eek</w:t>
      </w:r>
      <w:r w:rsidRPr="00590985">
        <w:rPr>
          <w:rFonts w:ascii="Times New Roman" w:hAnsi="Times New Roman" w:cs="Times New Roman"/>
        </w:rPr>
        <w:t>,</w:t>
      </w:r>
      <w:r w:rsidRPr="00590985">
        <w:rPr>
          <w:rFonts w:ascii="Times New Roman" w:hAnsi="Times New Roman" w:cs="Times New Roman"/>
          <w:spacing w:val="-1"/>
        </w:rPr>
        <w:t xml:space="preserve"> 5</w:t>
      </w:r>
      <w:r w:rsidRPr="00590985">
        <w:rPr>
          <w:rFonts w:ascii="Times New Roman" w:hAnsi="Times New Roman" w:cs="Times New Roman"/>
        </w:rPr>
        <w:t>0</w:t>
      </w:r>
      <w:r w:rsidRPr="00590985">
        <w:rPr>
          <w:rFonts w:ascii="Times New Roman" w:hAnsi="Times New Roman" w:cs="Times New Roman"/>
          <w:spacing w:val="-1"/>
        </w:rPr>
        <w:t xml:space="preserve"> </w:t>
      </w:r>
      <w:r w:rsidRPr="00590985">
        <w:rPr>
          <w:rFonts w:ascii="Times New Roman" w:hAnsi="Times New Roman" w:cs="Times New Roman"/>
        </w:rPr>
        <w:t>w</w:t>
      </w:r>
      <w:r w:rsidRPr="00590985">
        <w:rPr>
          <w:rFonts w:ascii="Times New Roman" w:hAnsi="Times New Roman" w:cs="Times New Roman"/>
          <w:spacing w:val="-1"/>
        </w:rPr>
        <w:t>ee</w:t>
      </w:r>
      <w:r w:rsidRPr="00590985">
        <w:rPr>
          <w:rFonts w:ascii="Times New Roman" w:hAnsi="Times New Roman" w:cs="Times New Roman"/>
        </w:rPr>
        <w:t>ks</w:t>
      </w:r>
      <w:r w:rsidRPr="00590985">
        <w:rPr>
          <w:rFonts w:ascii="Times New Roman" w:hAnsi="Times New Roman" w:cs="Times New Roman"/>
          <w:spacing w:val="-1"/>
        </w:rPr>
        <w:t xml:space="preserve"> </w:t>
      </w:r>
      <w:r w:rsidRPr="00590985">
        <w:rPr>
          <w:rFonts w:ascii="Times New Roman" w:hAnsi="Times New Roman" w:cs="Times New Roman"/>
          <w:spacing w:val="-2"/>
        </w:rPr>
        <w:t>i</w:t>
      </w:r>
      <w:r w:rsidRPr="00590985">
        <w:rPr>
          <w:rFonts w:ascii="Times New Roman" w:hAnsi="Times New Roman" w:cs="Times New Roman"/>
        </w:rPr>
        <w:t>n</w:t>
      </w:r>
      <w:r w:rsidRPr="00590985">
        <w:rPr>
          <w:rFonts w:ascii="Times New Roman" w:hAnsi="Times New Roman" w:cs="Times New Roman"/>
          <w:spacing w:val="-1"/>
        </w:rPr>
        <w:t xml:space="preserve"> pe</w:t>
      </w:r>
      <w:r w:rsidRPr="00590985">
        <w:rPr>
          <w:rFonts w:ascii="Times New Roman" w:hAnsi="Times New Roman" w:cs="Times New Roman"/>
        </w:rPr>
        <w:t xml:space="preserve">r </w:t>
      </w:r>
      <w:r w:rsidRPr="00590985">
        <w:rPr>
          <w:rFonts w:ascii="Times New Roman" w:hAnsi="Times New Roman" w:cs="Times New Roman"/>
          <w:spacing w:val="-1"/>
        </w:rPr>
        <w:t>yea</w:t>
      </w:r>
      <w:r w:rsidRPr="00590985">
        <w:rPr>
          <w:rFonts w:ascii="Times New Roman" w:hAnsi="Times New Roman" w:cs="Times New Roman"/>
        </w:rPr>
        <w:t>r.</w:t>
      </w:r>
    </w:p>
    <w:p w14:paraId="61708C31" w14:textId="77777777" w:rsidR="00150027" w:rsidRPr="00590985" w:rsidRDefault="00150027" w:rsidP="009D4401">
      <w:pPr>
        <w:spacing w:after="0"/>
        <w:rPr>
          <w:rFonts w:ascii="Times New Roman" w:hAnsi="Times New Roman" w:cs="Times New Roman"/>
        </w:rPr>
      </w:pPr>
    </w:p>
    <w:p w14:paraId="35BF11C3" w14:textId="77777777" w:rsidR="0005195F" w:rsidRPr="00590985" w:rsidRDefault="0005195F" w:rsidP="009D4401">
      <w:pPr>
        <w:spacing w:after="0"/>
        <w:rPr>
          <w:rFonts w:ascii="Times New Roman" w:hAnsi="Times New Roman" w:cs="Times New Roman"/>
          <w:b/>
          <w:bCs/>
          <w:sz w:val="24"/>
          <w:szCs w:val="24"/>
        </w:rPr>
      </w:pPr>
      <w:r w:rsidRPr="00590985">
        <w:rPr>
          <w:rFonts w:ascii="Times New Roman" w:hAnsi="Times New Roman" w:cs="Times New Roman"/>
          <w:b/>
          <w:sz w:val="24"/>
          <w:szCs w:val="24"/>
        </w:rPr>
        <w:t>TRC (Total Recordable Case): O</w:t>
      </w:r>
      <w:r w:rsidRPr="00590985">
        <w:rPr>
          <w:rFonts w:ascii="Times New Roman" w:hAnsi="Times New Roman" w:cs="Times New Roman"/>
          <w:b/>
          <w:spacing w:val="-2"/>
          <w:sz w:val="24"/>
          <w:szCs w:val="24"/>
        </w:rPr>
        <w:t>S</w:t>
      </w:r>
      <w:r w:rsidRPr="00590985">
        <w:rPr>
          <w:rFonts w:ascii="Times New Roman" w:hAnsi="Times New Roman" w:cs="Times New Roman"/>
          <w:b/>
          <w:sz w:val="24"/>
          <w:szCs w:val="24"/>
        </w:rPr>
        <w:t>HA 300 Log</w:t>
      </w:r>
    </w:p>
    <w:p w14:paraId="7E193722" w14:textId="77777777" w:rsidR="0005195F" w:rsidRPr="00590985" w:rsidRDefault="0005195F" w:rsidP="009D4401">
      <w:pPr>
        <w:spacing w:after="0"/>
        <w:rPr>
          <w:rFonts w:ascii="Times New Roman" w:hAnsi="Times New Roman" w:cs="Times New Roman"/>
          <w:sz w:val="13"/>
          <w:szCs w:val="13"/>
        </w:rPr>
      </w:pPr>
    </w:p>
    <w:p w14:paraId="286516A1" w14:textId="77777777" w:rsidR="0005195F" w:rsidRPr="00590985" w:rsidRDefault="0005195F" w:rsidP="009D4401">
      <w:pPr>
        <w:spacing w:after="0"/>
        <w:rPr>
          <w:rFonts w:ascii="Times New Roman" w:hAnsi="Times New Roman" w:cs="Times New Roman"/>
        </w:rPr>
      </w:pPr>
      <w:r w:rsidRPr="00590985">
        <w:rPr>
          <w:rFonts w:ascii="Times New Roman" w:hAnsi="Times New Roman" w:cs="Times New Roman"/>
        </w:rPr>
        <w:t>N= Co</w:t>
      </w:r>
      <w:r w:rsidRPr="00590985">
        <w:rPr>
          <w:rFonts w:ascii="Times New Roman" w:hAnsi="Times New Roman" w:cs="Times New Roman"/>
          <w:spacing w:val="-2"/>
        </w:rPr>
        <w:t>l</w:t>
      </w:r>
      <w:r w:rsidRPr="00590985">
        <w:rPr>
          <w:rFonts w:ascii="Times New Roman" w:hAnsi="Times New Roman" w:cs="Times New Roman"/>
        </w:rPr>
        <w:t>u</w:t>
      </w:r>
      <w:r w:rsidRPr="00590985">
        <w:rPr>
          <w:rFonts w:ascii="Times New Roman" w:hAnsi="Times New Roman" w:cs="Times New Roman"/>
          <w:spacing w:val="-3"/>
        </w:rPr>
        <w:t>m</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(Da</w:t>
      </w:r>
      <w:r w:rsidRPr="00590985">
        <w:rPr>
          <w:rFonts w:ascii="Times New Roman" w:hAnsi="Times New Roman" w:cs="Times New Roman"/>
          <w:spacing w:val="-1"/>
        </w:rPr>
        <w:t>y</w:t>
      </w:r>
      <w:r w:rsidRPr="00590985">
        <w:rPr>
          <w:rFonts w:ascii="Times New Roman" w:hAnsi="Times New Roman" w:cs="Times New Roman"/>
        </w:rPr>
        <w:t xml:space="preserve">s </w:t>
      </w:r>
      <w:r w:rsidRPr="00590985">
        <w:rPr>
          <w:rFonts w:ascii="Times New Roman" w:hAnsi="Times New Roman" w:cs="Times New Roman"/>
          <w:spacing w:val="-2"/>
        </w:rPr>
        <w:t>a</w:t>
      </w:r>
      <w:r w:rsidRPr="00590985">
        <w:rPr>
          <w:rFonts w:ascii="Times New Roman" w:hAnsi="Times New Roman" w:cs="Times New Roman"/>
        </w:rPr>
        <w:t>way</w:t>
      </w:r>
      <w:r w:rsidRPr="00590985">
        <w:rPr>
          <w:rFonts w:ascii="Times New Roman" w:hAnsi="Times New Roman" w:cs="Times New Roman"/>
          <w:spacing w:val="-2"/>
        </w:rPr>
        <w:t xml:space="preserve"> </w:t>
      </w:r>
      <w:r w:rsidRPr="00590985">
        <w:rPr>
          <w:rFonts w:ascii="Times New Roman" w:hAnsi="Times New Roman" w:cs="Times New Roman"/>
        </w:rPr>
        <w:t>f</w:t>
      </w:r>
      <w:r w:rsidRPr="00590985">
        <w:rPr>
          <w:rFonts w:ascii="Times New Roman" w:hAnsi="Times New Roman" w:cs="Times New Roman"/>
          <w:spacing w:val="-1"/>
        </w:rPr>
        <w:t>r</w:t>
      </w:r>
      <w:r w:rsidRPr="00590985">
        <w:rPr>
          <w:rFonts w:ascii="Times New Roman" w:hAnsi="Times New Roman" w:cs="Times New Roman"/>
        </w:rPr>
        <w:t>om</w:t>
      </w:r>
      <w:r w:rsidRPr="00590985">
        <w:rPr>
          <w:rFonts w:ascii="Times New Roman" w:hAnsi="Times New Roman" w:cs="Times New Roman"/>
          <w:spacing w:val="-2"/>
        </w:rPr>
        <w:t xml:space="preserve"> </w:t>
      </w:r>
      <w:r w:rsidRPr="00590985">
        <w:rPr>
          <w:rFonts w:ascii="Times New Roman" w:hAnsi="Times New Roman" w:cs="Times New Roman"/>
        </w:rPr>
        <w:t>wo</w:t>
      </w:r>
      <w:r w:rsidRPr="00590985">
        <w:rPr>
          <w:rFonts w:ascii="Times New Roman" w:hAnsi="Times New Roman" w:cs="Times New Roman"/>
          <w:spacing w:val="-1"/>
        </w:rPr>
        <w:t>r</w:t>
      </w:r>
      <w:r w:rsidRPr="00590985">
        <w:rPr>
          <w:rFonts w:ascii="Times New Roman" w:hAnsi="Times New Roman" w:cs="Times New Roman"/>
        </w:rPr>
        <w:t>k)</w:t>
      </w:r>
      <w:r w:rsidRPr="00590985">
        <w:rPr>
          <w:rFonts w:ascii="Times New Roman" w:hAnsi="Times New Roman" w:cs="Times New Roman"/>
          <w:spacing w:val="-1"/>
        </w:rPr>
        <w:t xml:space="preserve"> </w:t>
      </w:r>
      <w:r w:rsidRPr="00590985">
        <w:rPr>
          <w:rFonts w:ascii="Times New Roman" w:hAnsi="Times New Roman" w:cs="Times New Roman"/>
        </w:rPr>
        <w:t xml:space="preserve">+ </w:t>
      </w:r>
      <w:r w:rsidRPr="00590985">
        <w:rPr>
          <w:rFonts w:ascii="Times New Roman" w:hAnsi="Times New Roman" w:cs="Times New Roman"/>
          <w:spacing w:val="-2"/>
        </w:rPr>
        <w:t>C</w:t>
      </w:r>
      <w:r w:rsidRPr="00590985">
        <w:rPr>
          <w:rFonts w:ascii="Times New Roman" w:hAnsi="Times New Roman" w:cs="Times New Roman"/>
        </w:rPr>
        <w:t>olu</w:t>
      </w:r>
      <w:r w:rsidRPr="00590985">
        <w:rPr>
          <w:rFonts w:ascii="Times New Roman" w:hAnsi="Times New Roman" w:cs="Times New Roman"/>
          <w:spacing w:val="-3"/>
        </w:rPr>
        <w:t>m</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I</w:t>
      </w:r>
      <w:r w:rsidRPr="00590985">
        <w:rPr>
          <w:rFonts w:ascii="Times New Roman" w:hAnsi="Times New Roman" w:cs="Times New Roman"/>
          <w:spacing w:val="-1"/>
        </w:rPr>
        <w:t xml:space="preserve"> </w:t>
      </w:r>
      <w:r w:rsidRPr="00590985">
        <w:rPr>
          <w:rFonts w:ascii="Times New Roman" w:hAnsi="Times New Roman" w:cs="Times New Roman"/>
        </w:rPr>
        <w:t>(</w:t>
      </w:r>
      <w:r w:rsidRPr="00590985">
        <w:rPr>
          <w:rFonts w:ascii="Times New Roman" w:hAnsi="Times New Roman" w:cs="Times New Roman"/>
          <w:spacing w:val="-2"/>
        </w:rPr>
        <w:t>J</w:t>
      </w:r>
      <w:r w:rsidRPr="00590985">
        <w:rPr>
          <w:rFonts w:ascii="Times New Roman" w:hAnsi="Times New Roman" w:cs="Times New Roman"/>
        </w:rPr>
        <w:t>ob</w:t>
      </w:r>
      <w:r w:rsidRPr="00590985">
        <w:rPr>
          <w:rFonts w:ascii="Times New Roman" w:hAnsi="Times New Roman" w:cs="Times New Roman"/>
          <w:spacing w:val="-1"/>
        </w:rPr>
        <w:t xml:space="preserve"> </w:t>
      </w:r>
      <w:r w:rsidRPr="00590985">
        <w:rPr>
          <w:rFonts w:ascii="Times New Roman" w:hAnsi="Times New Roman" w:cs="Times New Roman"/>
        </w:rPr>
        <w:t>t</w:t>
      </w:r>
      <w:r w:rsidRPr="00590985">
        <w:rPr>
          <w:rFonts w:ascii="Times New Roman" w:hAnsi="Times New Roman" w:cs="Times New Roman"/>
          <w:spacing w:val="-1"/>
        </w:rPr>
        <w:t>r</w:t>
      </w:r>
      <w:r w:rsidRPr="00590985">
        <w:rPr>
          <w:rFonts w:ascii="Times New Roman" w:hAnsi="Times New Roman" w:cs="Times New Roman"/>
        </w:rPr>
        <w:t>ansf</w:t>
      </w:r>
      <w:r w:rsidRPr="00590985">
        <w:rPr>
          <w:rFonts w:ascii="Times New Roman" w:hAnsi="Times New Roman" w:cs="Times New Roman"/>
          <w:spacing w:val="-2"/>
        </w:rPr>
        <w:t>e</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or</w:t>
      </w:r>
      <w:r w:rsidRPr="00590985">
        <w:rPr>
          <w:rFonts w:ascii="Times New Roman" w:hAnsi="Times New Roman" w:cs="Times New Roman"/>
          <w:spacing w:val="-1"/>
        </w:rPr>
        <w:t xml:space="preserve"> </w:t>
      </w:r>
      <w:r w:rsidRPr="00590985">
        <w:rPr>
          <w:rFonts w:ascii="Times New Roman" w:hAnsi="Times New Roman" w:cs="Times New Roman"/>
        </w:rPr>
        <w:t>res</w:t>
      </w:r>
      <w:r w:rsidRPr="00590985">
        <w:rPr>
          <w:rFonts w:ascii="Times New Roman" w:hAnsi="Times New Roman" w:cs="Times New Roman"/>
          <w:spacing w:val="-2"/>
        </w:rPr>
        <w:t>t</w:t>
      </w:r>
      <w:r w:rsidRPr="00590985">
        <w:rPr>
          <w:rFonts w:ascii="Times New Roman" w:hAnsi="Times New Roman" w:cs="Times New Roman"/>
        </w:rPr>
        <w:t>riction)</w:t>
      </w:r>
      <w:r w:rsidRPr="00590985">
        <w:rPr>
          <w:rFonts w:ascii="Times New Roman" w:hAnsi="Times New Roman" w:cs="Times New Roman"/>
          <w:spacing w:val="-1"/>
        </w:rPr>
        <w:t xml:space="preserve"> </w:t>
      </w:r>
      <w:r w:rsidRPr="00590985">
        <w:rPr>
          <w:rFonts w:ascii="Times New Roman" w:hAnsi="Times New Roman" w:cs="Times New Roman"/>
        </w:rPr>
        <w:t>+ Co</w:t>
      </w:r>
      <w:r w:rsidRPr="00590985">
        <w:rPr>
          <w:rFonts w:ascii="Times New Roman" w:hAnsi="Times New Roman" w:cs="Times New Roman"/>
          <w:spacing w:val="-2"/>
        </w:rPr>
        <w:t>l</w:t>
      </w:r>
      <w:r w:rsidRPr="00590985">
        <w:rPr>
          <w:rFonts w:ascii="Times New Roman" w:hAnsi="Times New Roman" w:cs="Times New Roman"/>
        </w:rPr>
        <w:t>u</w:t>
      </w:r>
      <w:r w:rsidRPr="00590985">
        <w:rPr>
          <w:rFonts w:ascii="Times New Roman" w:hAnsi="Times New Roman" w:cs="Times New Roman"/>
          <w:spacing w:val="-2"/>
        </w:rPr>
        <w:t>m</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spacing w:val="-2"/>
        </w:rPr>
        <w:t>J</w:t>
      </w:r>
      <w:r w:rsidR="00150027" w:rsidRPr="00590985">
        <w:rPr>
          <w:rFonts w:ascii="Times New Roman" w:hAnsi="Times New Roman" w:cs="Times New Roman"/>
          <w:spacing w:val="-2"/>
        </w:rPr>
        <w:t xml:space="preserve"> </w:t>
      </w:r>
      <w:r w:rsidRPr="00590985">
        <w:rPr>
          <w:rFonts w:ascii="Times New Roman" w:hAnsi="Times New Roman" w:cs="Times New Roman"/>
        </w:rPr>
        <w:t>(O</w:t>
      </w:r>
      <w:r w:rsidRPr="00590985">
        <w:rPr>
          <w:rFonts w:ascii="Times New Roman" w:hAnsi="Times New Roman" w:cs="Times New Roman"/>
          <w:spacing w:val="-2"/>
        </w:rPr>
        <w:t>t</w:t>
      </w:r>
      <w:r w:rsidRPr="00590985">
        <w:rPr>
          <w:rFonts w:ascii="Times New Roman" w:hAnsi="Times New Roman" w:cs="Times New Roman"/>
        </w:rPr>
        <w:t>her</w:t>
      </w:r>
      <w:r w:rsidRPr="00590985">
        <w:rPr>
          <w:rFonts w:ascii="Times New Roman" w:hAnsi="Times New Roman" w:cs="Times New Roman"/>
          <w:spacing w:val="-1"/>
        </w:rPr>
        <w:t xml:space="preserve"> </w:t>
      </w:r>
      <w:r w:rsidRPr="00590985">
        <w:rPr>
          <w:rFonts w:ascii="Times New Roman" w:hAnsi="Times New Roman" w:cs="Times New Roman"/>
        </w:rPr>
        <w:t>re</w:t>
      </w:r>
      <w:r w:rsidRPr="00590985">
        <w:rPr>
          <w:rFonts w:ascii="Times New Roman" w:hAnsi="Times New Roman" w:cs="Times New Roman"/>
          <w:spacing w:val="-2"/>
        </w:rPr>
        <w:t>c</w:t>
      </w:r>
      <w:r w:rsidRPr="00590985">
        <w:rPr>
          <w:rFonts w:ascii="Times New Roman" w:hAnsi="Times New Roman" w:cs="Times New Roman"/>
        </w:rPr>
        <w:t>o</w:t>
      </w:r>
      <w:r w:rsidRPr="00590985">
        <w:rPr>
          <w:rFonts w:ascii="Times New Roman" w:hAnsi="Times New Roman" w:cs="Times New Roman"/>
          <w:spacing w:val="-1"/>
        </w:rPr>
        <w:t>r</w:t>
      </w:r>
      <w:r w:rsidRPr="00590985">
        <w:rPr>
          <w:rFonts w:ascii="Times New Roman" w:hAnsi="Times New Roman" w:cs="Times New Roman"/>
        </w:rPr>
        <w:t>dable c</w:t>
      </w:r>
      <w:r w:rsidRPr="00590985">
        <w:rPr>
          <w:rFonts w:ascii="Times New Roman" w:hAnsi="Times New Roman" w:cs="Times New Roman"/>
          <w:spacing w:val="-2"/>
        </w:rPr>
        <w:t>a</w:t>
      </w:r>
      <w:r w:rsidRPr="00590985">
        <w:rPr>
          <w:rFonts w:ascii="Times New Roman" w:hAnsi="Times New Roman" w:cs="Times New Roman"/>
        </w:rPr>
        <w:t>ses)</w:t>
      </w:r>
    </w:p>
    <w:p w14:paraId="4921DAF5" w14:textId="77777777" w:rsidR="0005195F" w:rsidRPr="00590985" w:rsidRDefault="0005195F" w:rsidP="009D4401">
      <w:pPr>
        <w:spacing w:after="0"/>
        <w:rPr>
          <w:rFonts w:ascii="Times New Roman" w:hAnsi="Times New Roman" w:cs="Times New Roman"/>
          <w:sz w:val="11"/>
          <w:szCs w:val="11"/>
        </w:rPr>
      </w:pPr>
    </w:p>
    <w:p w14:paraId="32D9B2E2" w14:textId="77777777" w:rsidR="0005195F" w:rsidRPr="00590985" w:rsidRDefault="0005195F" w:rsidP="009D4401">
      <w:pPr>
        <w:spacing w:after="0"/>
        <w:rPr>
          <w:rFonts w:ascii="Times New Roman" w:hAnsi="Times New Roman" w:cs="Times New Roman"/>
          <w:b/>
          <w:sz w:val="24"/>
          <w:szCs w:val="24"/>
        </w:rPr>
      </w:pPr>
      <w:r w:rsidRPr="00590985">
        <w:rPr>
          <w:rFonts w:ascii="Times New Roman" w:hAnsi="Times New Roman" w:cs="Times New Roman"/>
          <w:b/>
          <w:sz w:val="24"/>
          <w:szCs w:val="24"/>
        </w:rPr>
        <w:t>DART (Days A</w:t>
      </w:r>
      <w:r w:rsidRPr="00590985">
        <w:rPr>
          <w:rFonts w:ascii="Times New Roman" w:hAnsi="Times New Roman" w:cs="Times New Roman"/>
          <w:b/>
          <w:spacing w:val="-2"/>
          <w:sz w:val="24"/>
          <w:szCs w:val="24"/>
        </w:rPr>
        <w:t>w</w:t>
      </w:r>
      <w:r w:rsidRPr="00590985">
        <w:rPr>
          <w:rFonts w:ascii="Times New Roman" w:hAnsi="Times New Roman" w:cs="Times New Roman"/>
          <w:b/>
          <w:sz w:val="24"/>
          <w:szCs w:val="24"/>
        </w:rPr>
        <w:t>ay R</w:t>
      </w:r>
      <w:r w:rsidRPr="00590985">
        <w:rPr>
          <w:rFonts w:ascii="Times New Roman" w:hAnsi="Times New Roman" w:cs="Times New Roman"/>
          <w:b/>
          <w:spacing w:val="1"/>
          <w:sz w:val="24"/>
          <w:szCs w:val="24"/>
        </w:rPr>
        <w:t>e</w:t>
      </w:r>
      <w:r w:rsidRPr="00590985">
        <w:rPr>
          <w:rFonts w:ascii="Times New Roman" w:hAnsi="Times New Roman" w:cs="Times New Roman"/>
          <w:b/>
          <w:sz w:val="24"/>
          <w:szCs w:val="24"/>
        </w:rPr>
        <w:t>striction Transfer): O</w:t>
      </w:r>
      <w:r w:rsidRPr="00590985">
        <w:rPr>
          <w:rFonts w:ascii="Times New Roman" w:hAnsi="Times New Roman" w:cs="Times New Roman"/>
          <w:b/>
          <w:spacing w:val="-2"/>
          <w:sz w:val="24"/>
          <w:szCs w:val="24"/>
        </w:rPr>
        <w:t>S</w:t>
      </w:r>
      <w:r w:rsidRPr="00590985">
        <w:rPr>
          <w:rFonts w:ascii="Times New Roman" w:hAnsi="Times New Roman" w:cs="Times New Roman"/>
          <w:b/>
          <w:sz w:val="24"/>
          <w:szCs w:val="24"/>
        </w:rPr>
        <w:t>HA 300 Log</w:t>
      </w:r>
    </w:p>
    <w:p w14:paraId="64B065AF" w14:textId="77777777" w:rsidR="0005195F" w:rsidRPr="00590985" w:rsidRDefault="0005195F" w:rsidP="009D4401">
      <w:pPr>
        <w:spacing w:after="0"/>
        <w:rPr>
          <w:rFonts w:ascii="Times New Roman" w:hAnsi="Times New Roman" w:cs="Times New Roman"/>
          <w:sz w:val="16"/>
          <w:szCs w:val="16"/>
        </w:rPr>
      </w:pPr>
    </w:p>
    <w:p w14:paraId="5E39E5C1" w14:textId="77777777" w:rsidR="0005195F" w:rsidRPr="00590985" w:rsidRDefault="0005195F" w:rsidP="009D4401">
      <w:pPr>
        <w:spacing w:after="0"/>
        <w:rPr>
          <w:rFonts w:ascii="Times New Roman" w:hAnsi="Times New Roman" w:cs="Times New Roman"/>
        </w:rPr>
      </w:pPr>
      <w:r w:rsidRPr="00590985">
        <w:rPr>
          <w:rFonts w:ascii="Times New Roman" w:hAnsi="Times New Roman" w:cs="Times New Roman"/>
          <w:spacing w:val="-2"/>
        </w:rPr>
        <w:t>N= Column</w:t>
      </w:r>
      <w:r w:rsidRPr="00590985">
        <w:rPr>
          <w:rFonts w:ascii="Times New Roman" w:hAnsi="Times New Roman" w:cs="Times New Roman"/>
          <w:spacing w:val="1"/>
        </w:rPr>
        <w:t xml:space="preserve"> </w:t>
      </w:r>
      <w:r w:rsidRPr="00590985">
        <w:rPr>
          <w:rFonts w:ascii="Times New Roman" w:hAnsi="Times New Roman" w:cs="Times New Roman"/>
        </w:rPr>
        <w:t>H</w:t>
      </w:r>
      <w:r w:rsidRPr="00590985">
        <w:rPr>
          <w:rFonts w:ascii="Times New Roman" w:hAnsi="Times New Roman" w:cs="Times New Roman"/>
          <w:spacing w:val="-1"/>
        </w:rPr>
        <w:t xml:space="preserve"> </w:t>
      </w:r>
      <w:r w:rsidRPr="00590985">
        <w:rPr>
          <w:rFonts w:ascii="Times New Roman" w:hAnsi="Times New Roman" w:cs="Times New Roman"/>
        </w:rPr>
        <w:t>(Da</w:t>
      </w:r>
      <w:r w:rsidRPr="00590985">
        <w:rPr>
          <w:rFonts w:ascii="Times New Roman" w:hAnsi="Times New Roman" w:cs="Times New Roman"/>
          <w:spacing w:val="-1"/>
        </w:rPr>
        <w:t>y</w:t>
      </w:r>
      <w:r w:rsidRPr="00590985">
        <w:rPr>
          <w:rFonts w:ascii="Times New Roman" w:hAnsi="Times New Roman" w:cs="Times New Roman"/>
        </w:rPr>
        <w:t xml:space="preserve">s </w:t>
      </w:r>
      <w:r w:rsidRPr="00590985">
        <w:rPr>
          <w:rFonts w:ascii="Times New Roman" w:hAnsi="Times New Roman" w:cs="Times New Roman"/>
          <w:spacing w:val="-2"/>
        </w:rPr>
        <w:t>a</w:t>
      </w:r>
      <w:r w:rsidRPr="00590985">
        <w:rPr>
          <w:rFonts w:ascii="Times New Roman" w:hAnsi="Times New Roman" w:cs="Times New Roman"/>
        </w:rPr>
        <w:t>way</w:t>
      </w:r>
      <w:r w:rsidRPr="00590985">
        <w:rPr>
          <w:rFonts w:ascii="Times New Roman" w:hAnsi="Times New Roman" w:cs="Times New Roman"/>
          <w:spacing w:val="-2"/>
        </w:rPr>
        <w:t xml:space="preserve"> </w:t>
      </w:r>
      <w:r w:rsidRPr="00590985">
        <w:rPr>
          <w:rFonts w:ascii="Times New Roman" w:hAnsi="Times New Roman" w:cs="Times New Roman"/>
        </w:rPr>
        <w:t>f</w:t>
      </w:r>
      <w:r w:rsidRPr="00590985">
        <w:rPr>
          <w:rFonts w:ascii="Times New Roman" w:hAnsi="Times New Roman" w:cs="Times New Roman"/>
          <w:spacing w:val="-1"/>
        </w:rPr>
        <w:t>r</w:t>
      </w:r>
      <w:r w:rsidRPr="00590985">
        <w:rPr>
          <w:rFonts w:ascii="Times New Roman" w:hAnsi="Times New Roman" w:cs="Times New Roman"/>
        </w:rPr>
        <w:t>om</w:t>
      </w:r>
      <w:r w:rsidRPr="00590985">
        <w:rPr>
          <w:rFonts w:ascii="Times New Roman" w:hAnsi="Times New Roman" w:cs="Times New Roman"/>
          <w:spacing w:val="-2"/>
        </w:rPr>
        <w:t xml:space="preserve"> </w:t>
      </w:r>
      <w:r w:rsidRPr="00590985">
        <w:rPr>
          <w:rFonts w:ascii="Times New Roman" w:hAnsi="Times New Roman" w:cs="Times New Roman"/>
        </w:rPr>
        <w:t>wo</w:t>
      </w:r>
      <w:r w:rsidRPr="00590985">
        <w:rPr>
          <w:rFonts w:ascii="Times New Roman" w:hAnsi="Times New Roman" w:cs="Times New Roman"/>
          <w:spacing w:val="-1"/>
        </w:rPr>
        <w:t>r</w:t>
      </w:r>
      <w:r w:rsidRPr="00590985">
        <w:rPr>
          <w:rFonts w:ascii="Times New Roman" w:hAnsi="Times New Roman" w:cs="Times New Roman"/>
        </w:rPr>
        <w:t>k)</w:t>
      </w:r>
      <w:r w:rsidRPr="00590985">
        <w:rPr>
          <w:rFonts w:ascii="Times New Roman" w:hAnsi="Times New Roman" w:cs="Times New Roman"/>
          <w:spacing w:val="-1"/>
        </w:rPr>
        <w:t xml:space="preserve"> </w:t>
      </w:r>
      <w:r w:rsidRPr="00590985">
        <w:rPr>
          <w:rFonts w:ascii="Times New Roman" w:hAnsi="Times New Roman" w:cs="Times New Roman"/>
        </w:rPr>
        <w:t xml:space="preserve">+ </w:t>
      </w:r>
      <w:r w:rsidRPr="00590985">
        <w:rPr>
          <w:rFonts w:ascii="Times New Roman" w:hAnsi="Times New Roman" w:cs="Times New Roman"/>
          <w:spacing w:val="-2"/>
        </w:rPr>
        <w:t>C</w:t>
      </w:r>
      <w:r w:rsidRPr="00590985">
        <w:rPr>
          <w:rFonts w:ascii="Times New Roman" w:hAnsi="Times New Roman" w:cs="Times New Roman"/>
        </w:rPr>
        <w:t>olu</w:t>
      </w:r>
      <w:r w:rsidRPr="00590985">
        <w:rPr>
          <w:rFonts w:ascii="Times New Roman" w:hAnsi="Times New Roman" w:cs="Times New Roman"/>
          <w:spacing w:val="-3"/>
        </w:rPr>
        <w:t>m</w:t>
      </w:r>
      <w:r w:rsidRPr="00590985">
        <w:rPr>
          <w:rFonts w:ascii="Times New Roman" w:hAnsi="Times New Roman" w:cs="Times New Roman"/>
        </w:rPr>
        <w:t>n</w:t>
      </w:r>
      <w:r w:rsidRPr="00590985">
        <w:rPr>
          <w:rFonts w:ascii="Times New Roman" w:hAnsi="Times New Roman" w:cs="Times New Roman"/>
          <w:spacing w:val="1"/>
        </w:rPr>
        <w:t xml:space="preserve"> </w:t>
      </w:r>
      <w:r w:rsidRPr="00590985">
        <w:rPr>
          <w:rFonts w:ascii="Times New Roman" w:hAnsi="Times New Roman" w:cs="Times New Roman"/>
        </w:rPr>
        <w:t>I</w:t>
      </w:r>
      <w:r w:rsidRPr="00590985">
        <w:rPr>
          <w:rFonts w:ascii="Times New Roman" w:hAnsi="Times New Roman" w:cs="Times New Roman"/>
          <w:spacing w:val="-1"/>
        </w:rPr>
        <w:t xml:space="preserve"> </w:t>
      </w:r>
      <w:r w:rsidRPr="00590985">
        <w:rPr>
          <w:rFonts w:ascii="Times New Roman" w:hAnsi="Times New Roman" w:cs="Times New Roman"/>
        </w:rPr>
        <w:t>(</w:t>
      </w:r>
      <w:r w:rsidRPr="00590985">
        <w:rPr>
          <w:rFonts w:ascii="Times New Roman" w:hAnsi="Times New Roman" w:cs="Times New Roman"/>
          <w:spacing w:val="-2"/>
        </w:rPr>
        <w:t>J</w:t>
      </w:r>
      <w:r w:rsidRPr="00590985">
        <w:rPr>
          <w:rFonts w:ascii="Times New Roman" w:hAnsi="Times New Roman" w:cs="Times New Roman"/>
        </w:rPr>
        <w:t>ob</w:t>
      </w:r>
      <w:r w:rsidRPr="00590985">
        <w:rPr>
          <w:rFonts w:ascii="Times New Roman" w:hAnsi="Times New Roman" w:cs="Times New Roman"/>
          <w:spacing w:val="-1"/>
        </w:rPr>
        <w:t xml:space="preserve"> </w:t>
      </w:r>
      <w:r w:rsidRPr="00590985">
        <w:rPr>
          <w:rFonts w:ascii="Times New Roman" w:hAnsi="Times New Roman" w:cs="Times New Roman"/>
        </w:rPr>
        <w:t>t</w:t>
      </w:r>
      <w:r w:rsidRPr="00590985">
        <w:rPr>
          <w:rFonts w:ascii="Times New Roman" w:hAnsi="Times New Roman" w:cs="Times New Roman"/>
          <w:spacing w:val="-1"/>
        </w:rPr>
        <w:t>r</w:t>
      </w:r>
      <w:r w:rsidRPr="00590985">
        <w:rPr>
          <w:rFonts w:ascii="Times New Roman" w:hAnsi="Times New Roman" w:cs="Times New Roman"/>
        </w:rPr>
        <w:t>ansf</w:t>
      </w:r>
      <w:r w:rsidRPr="00590985">
        <w:rPr>
          <w:rFonts w:ascii="Times New Roman" w:hAnsi="Times New Roman" w:cs="Times New Roman"/>
          <w:spacing w:val="-2"/>
        </w:rPr>
        <w:t>e</w:t>
      </w:r>
      <w:r w:rsidRPr="00590985">
        <w:rPr>
          <w:rFonts w:ascii="Times New Roman" w:hAnsi="Times New Roman" w:cs="Times New Roman"/>
        </w:rPr>
        <w:t>r</w:t>
      </w:r>
      <w:r w:rsidRPr="00590985">
        <w:rPr>
          <w:rFonts w:ascii="Times New Roman" w:hAnsi="Times New Roman" w:cs="Times New Roman"/>
          <w:spacing w:val="-1"/>
        </w:rPr>
        <w:t xml:space="preserve"> </w:t>
      </w:r>
      <w:r w:rsidRPr="00590985">
        <w:rPr>
          <w:rFonts w:ascii="Times New Roman" w:hAnsi="Times New Roman" w:cs="Times New Roman"/>
        </w:rPr>
        <w:t>or</w:t>
      </w:r>
      <w:r w:rsidRPr="00590985">
        <w:rPr>
          <w:rFonts w:ascii="Times New Roman" w:hAnsi="Times New Roman" w:cs="Times New Roman"/>
          <w:spacing w:val="-1"/>
        </w:rPr>
        <w:t xml:space="preserve"> </w:t>
      </w:r>
      <w:r w:rsidRPr="00590985">
        <w:rPr>
          <w:rFonts w:ascii="Times New Roman" w:hAnsi="Times New Roman" w:cs="Times New Roman"/>
        </w:rPr>
        <w:t>res</w:t>
      </w:r>
      <w:r w:rsidRPr="00590985">
        <w:rPr>
          <w:rFonts w:ascii="Times New Roman" w:hAnsi="Times New Roman" w:cs="Times New Roman"/>
          <w:spacing w:val="-2"/>
        </w:rPr>
        <w:t>t</w:t>
      </w:r>
      <w:r w:rsidRPr="00590985">
        <w:rPr>
          <w:rFonts w:ascii="Times New Roman" w:hAnsi="Times New Roman" w:cs="Times New Roman"/>
        </w:rPr>
        <w:t>riction)</w:t>
      </w:r>
    </w:p>
    <w:p w14:paraId="6E300EA1" w14:textId="77777777" w:rsidR="0005195F" w:rsidRPr="00590985" w:rsidRDefault="0005195F" w:rsidP="009D4401">
      <w:pPr>
        <w:spacing w:after="0"/>
        <w:rPr>
          <w:rFonts w:ascii="Times New Roman" w:hAnsi="Times New Roman" w:cs="Times New Roman"/>
          <w:sz w:val="13"/>
          <w:szCs w:val="13"/>
        </w:rPr>
      </w:pPr>
    </w:p>
    <w:p w14:paraId="44AE1772" w14:textId="77777777" w:rsidR="0005195F" w:rsidRPr="00590985" w:rsidRDefault="0005195F" w:rsidP="009D4401">
      <w:pPr>
        <w:spacing w:after="0"/>
        <w:rPr>
          <w:rFonts w:ascii="Times New Roman" w:hAnsi="Times New Roman" w:cs="Times New Roman"/>
          <w:b/>
          <w:bCs/>
          <w:sz w:val="24"/>
          <w:szCs w:val="24"/>
        </w:rPr>
      </w:pPr>
      <w:r w:rsidRPr="00590985">
        <w:rPr>
          <w:rFonts w:ascii="Times New Roman" w:hAnsi="Times New Roman" w:cs="Times New Roman"/>
          <w:b/>
          <w:spacing w:val="-1"/>
          <w:sz w:val="24"/>
          <w:szCs w:val="24"/>
        </w:rPr>
        <w:t>OSH</w:t>
      </w:r>
      <w:r w:rsidRPr="00590985">
        <w:rPr>
          <w:rFonts w:ascii="Times New Roman" w:hAnsi="Times New Roman" w:cs="Times New Roman"/>
          <w:b/>
          <w:sz w:val="24"/>
          <w:szCs w:val="24"/>
        </w:rPr>
        <w:t xml:space="preserve">A </w:t>
      </w:r>
      <w:r w:rsidRPr="00590985">
        <w:rPr>
          <w:rFonts w:ascii="Times New Roman" w:hAnsi="Times New Roman" w:cs="Times New Roman"/>
          <w:b/>
          <w:spacing w:val="-1"/>
          <w:sz w:val="24"/>
          <w:szCs w:val="24"/>
        </w:rPr>
        <w:t>30</w:t>
      </w:r>
      <w:r w:rsidRPr="00590985">
        <w:rPr>
          <w:rFonts w:ascii="Times New Roman" w:hAnsi="Times New Roman" w:cs="Times New Roman"/>
          <w:b/>
          <w:sz w:val="24"/>
          <w:szCs w:val="24"/>
        </w:rPr>
        <w:t xml:space="preserve">0 </w:t>
      </w:r>
      <w:r w:rsidRPr="00590985">
        <w:rPr>
          <w:rFonts w:ascii="Times New Roman" w:hAnsi="Times New Roman" w:cs="Times New Roman"/>
          <w:b/>
          <w:spacing w:val="-1"/>
          <w:sz w:val="24"/>
          <w:szCs w:val="24"/>
        </w:rPr>
        <w:t>Log:</w:t>
      </w:r>
    </w:p>
    <w:p w14:paraId="65C64C0D" w14:textId="77777777" w:rsidR="0005195F" w:rsidRPr="00590985" w:rsidRDefault="0005195F" w:rsidP="009D4401">
      <w:pPr>
        <w:spacing w:after="0"/>
        <w:rPr>
          <w:rFonts w:ascii="Times New Roman" w:hAnsi="Times New Roman" w:cs="Times New Roman"/>
          <w:sz w:val="20"/>
          <w:szCs w:val="20"/>
        </w:rPr>
      </w:pPr>
    </w:p>
    <w:p w14:paraId="03606E2F" w14:textId="77777777" w:rsidR="00A95345" w:rsidRPr="00590985" w:rsidRDefault="00A95345" w:rsidP="009D4401">
      <w:pPr>
        <w:spacing w:after="0"/>
        <w:rPr>
          <w:rFonts w:ascii="Times New Roman" w:hAnsi="Times New Roman" w:cs="Times New Roman"/>
        </w:rPr>
      </w:pPr>
      <w:r w:rsidRPr="00590985">
        <w:rPr>
          <w:rFonts w:ascii="Times New Roman" w:hAnsi="Times New Roman" w:cs="Times New Roman"/>
        </w:rPr>
        <w:t>TRC:  N (Number of Recordable Cases not Days) = Sum of Column H, I, J</w:t>
      </w:r>
    </w:p>
    <w:p w14:paraId="256FC449" w14:textId="77777777" w:rsidR="00A95345" w:rsidRPr="00590985" w:rsidRDefault="00A95345" w:rsidP="009D4401">
      <w:pPr>
        <w:spacing w:after="0"/>
        <w:rPr>
          <w:rFonts w:ascii="Times New Roman" w:hAnsi="Times New Roman" w:cs="Times New Roman"/>
        </w:rPr>
      </w:pPr>
    </w:p>
    <w:p w14:paraId="4BC9FBBC" w14:textId="77777777" w:rsidR="00A95345" w:rsidRPr="00590985" w:rsidRDefault="00A95345"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004F38EF" w:rsidRPr="00590985">
        <w:rPr>
          <w:rFonts w:ascii="Times New Roman" w:hAnsi="Times New Roman" w:cs="Times New Roman"/>
        </w:rPr>
        <w:t>201</w:t>
      </w:r>
      <w:r w:rsidR="00217F0D">
        <w:rPr>
          <w:rFonts w:ascii="Times New Roman" w:hAnsi="Times New Roman" w:cs="Times New Roman"/>
        </w:rPr>
        <w:t>7</w:t>
      </w:r>
      <w:r w:rsidRPr="00590985">
        <w:rPr>
          <w:rFonts w:ascii="Times New Roman" w:hAnsi="Times New Roman" w:cs="Times New Roman"/>
        </w:rPr>
        <w:t>___</w:t>
      </w:r>
      <w:r w:rsidRPr="00590985">
        <w:rPr>
          <w:rFonts w:ascii="Times New Roman" w:hAnsi="Times New Roman" w:cs="Times New Roman"/>
        </w:rPr>
        <w:tab/>
        <w:t>N________ x 200,000 ÷ EH _______________________ = ________________________</w:t>
      </w:r>
    </w:p>
    <w:p w14:paraId="1ECB459F" w14:textId="77777777" w:rsidR="00A95345" w:rsidRPr="00590985" w:rsidRDefault="00A95345" w:rsidP="009D4401">
      <w:pPr>
        <w:spacing w:after="0"/>
        <w:rPr>
          <w:rFonts w:ascii="Times New Roman" w:hAnsi="Times New Roman" w:cs="Times New Roman"/>
        </w:rPr>
      </w:pPr>
    </w:p>
    <w:p w14:paraId="773AB4EF" w14:textId="77777777" w:rsidR="00A95345" w:rsidRPr="00590985" w:rsidRDefault="00A95345"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004F38EF" w:rsidRPr="00590985">
        <w:rPr>
          <w:rFonts w:ascii="Times New Roman" w:hAnsi="Times New Roman" w:cs="Times New Roman"/>
        </w:rPr>
        <w:t>201</w:t>
      </w:r>
      <w:r w:rsidR="00217F0D">
        <w:rPr>
          <w:rFonts w:ascii="Times New Roman" w:hAnsi="Times New Roman" w:cs="Times New Roman"/>
        </w:rPr>
        <w:t>8</w:t>
      </w:r>
      <w:r w:rsidRPr="00590985">
        <w:rPr>
          <w:rFonts w:ascii="Times New Roman" w:hAnsi="Times New Roman" w:cs="Times New Roman"/>
        </w:rPr>
        <w:t>___</w:t>
      </w:r>
      <w:r w:rsidRPr="00590985">
        <w:rPr>
          <w:rFonts w:ascii="Times New Roman" w:hAnsi="Times New Roman" w:cs="Times New Roman"/>
        </w:rPr>
        <w:tab/>
        <w:t>N________ x 200,000 ÷ EH _______________________ = ________________________</w:t>
      </w:r>
    </w:p>
    <w:p w14:paraId="223C1C4D" w14:textId="77777777" w:rsidR="00A95345" w:rsidRPr="00590985" w:rsidRDefault="00A95345" w:rsidP="009D4401">
      <w:pPr>
        <w:spacing w:after="0"/>
        <w:rPr>
          <w:rFonts w:ascii="Times New Roman" w:hAnsi="Times New Roman" w:cs="Times New Roman"/>
        </w:rPr>
      </w:pPr>
    </w:p>
    <w:p w14:paraId="771689F7" w14:textId="77777777" w:rsidR="00A95345" w:rsidRPr="00590985" w:rsidRDefault="004F38EF"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Pr="00590985">
        <w:rPr>
          <w:rFonts w:ascii="Times New Roman" w:hAnsi="Times New Roman" w:cs="Times New Roman"/>
        </w:rPr>
        <w:t>201</w:t>
      </w:r>
      <w:r w:rsidR="00217F0D">
        <w:rPr>
          <w:rFonts w:ascii="Times New Roman" w:hAnsi="Times New Roman" w:cs="Times New Roman"/>
        </w:rPr>
        <w:t>9</w:t>
      </w:r>
      <w:r w:rsidR="00A95345" w:rsidRPr="00590985">
        <w:rPr>
          <w:rFonts w:ascii="Times New Roman" w:hAnsi="Times New Roman" w:cs="Times New Roman"/>
        </w:rPr>
        <w:t>___</w:t>
      </w:r>
      <w:r w:rsidR="00A95345" w:rsidRPr="00590985">
        <w:rPr>
          <w:rFonts w:ascii="Times New Roman" w:hAnsi="Times New Roman" w:cs="Times New Roman"/>
        </w:rPr>
        <w:tab/>
        <w:t>N________ x 200,000 ÷ EH _______________________ = ________________________</w:t>
      </w:r>
    </w:p>
    <w:p w14:paraId="36B7BA53" w14:textId="77777777" w:rsidR="00BF3A4D" w:rsidRPr="00590985" w:rsidRDefault="00BF3A4D" w:rsidP="009D4401">
      <w:pPr>
        <w:spacing w:after="0"/>
        <w:rPr>
          <w:rFonts w:ascii="Times New Roman" w:hAnsi="Times New Roman" w:cs="Times New Roman"/>
        </w:rPr>
      </w:pPr>
    </w:p>
    <w:p w14:paraId="4173C3B7" w14:textId="77777777" w:rsidR="00BF3A4D" w:rsidRPr="00590985" w:rsidRDefault="00BF3A4D" w:rsidP="009D4401">
      <w:pPr>
        <w:spacing w:after="0"/>
        <w:rPr>
          <w:rFonts w:ascii="Times New Roman" w:hAnsi="Times New Roman" w:cs="Times New Roman"/>
        </w:rPr>
      </w:pPr>
      <w:r w:rsidRPr="00590985">
        <w:rPr>
          <w:rFonts w:ascii="Times New Roman" w:hAnsi="Times New Roman" w:cs="Times New Roman"/>
        </w:rPr>
        <w:t>DART: N (Number of Recordable Cases not Days) = Sum of Column H, I</w:t>
      </w:r>
    </w:p>
    <w:p w14:paraId="11281ADA" w14:textId="77777777" w:rsidR="00BF3A4D" w:rsidRPr="00590985" w:rsidRDefault="00BF3A4D" w:rsidP="009D4401">
      <w:pPr>
        <w:spacing w:after="0"/>
        <w:rPr>
          <w:rFonts w:ascii="Times New Roman" w:hAnsi="Times New Roman" w:cs="Times New Roman"/>
        </w:rPr>
      </w:pPr>
    </w:p>
    <w:p w14:paraId="4A9AC8BA" w14:textId="77777777" w:rsidR="00BF3A4D" w:rsidRPr="00590985" w:rsidRDefault="00BF3A4D"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Pr="00590985">
        <w:rPr>
          <w:rFonts w:ascii="Times New Roman" w:hAnsi="Times New Roman" w:cs="Times New Roman"/>
        </w:rPr>
        <w:t>_</w:t>
      </w:r>
      <w:r w:rsidR="004F38EF" w:rsidRPr="00590985">
        <w:rPr>
          <w:rFonts w:ascii="Times New Roman" w:hAnsi="Times New Roman" w:cs="Times New Roman"/>
        </w:rPr>
        <w:t>201</w:t>
      </w:r>
      <w:r w:rsidR="00217F0D">
        <w:rPr>
          <w:rFonts w:ascii="Times New Roman" w:hAnsi="Times New Roman" w:cs="Times New Roman"/>
        </w:rPr>
        <w:t>7</w:t>
      </w:r>
      <w:r w:rsidRPr="00590985">
        <w:rPr>
          <w:rFonts w:ascii="Times New Roman" w:hAnsi="Times New Roman" w:cs="Times New Roman"/>
        </w:rPr>
        <w:t>__</w:t>
      </w:r>
      <w:r w:rsidRPr="00590985">
        <w:rPr>
          <w:rFonts w:ascii="Times New Roman" w:hAnsi="Times New Roman" w:cs="Times New Roman"/>
        </w:rPr>
        <w:tab/>
        <w:t>N________ x 200,000 ÷ EH _______________________ = ________________________</w:t>
      </w:r>
    </w:p>
    <w:p w14:paraId="2F1375DE" w14:textId="77777777" w:rsidR="00BF3A4D" w:rsidRPr="00590985" w:rsidRDefault="00BF3A4D" w:rsidP="009D4401">
      <w:pPr>
        <w:spacing w:after="0"/>
        <w:rPr>
          <w:rFonts w:ascii="Times New Roman" w:hAnsi="Times New Roman" w:cs="Times New Roman"/>
        </w:rPr>
      </w:pPr>
    </w:p>
    <w:p w14:paraId="189D8783" w14:textId="77777777" w:rsidR="00BF3A4D" w:rsidRPr="00590985" w:rsidRDefault="004F38EF"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00BF3A4D" w:rsidRPr="00590985">
        <w:rPr>
          <w:rFonts w:ascii="Times New Roman" w:hAnsi="Times New Roman" w:cs="Times New Roman"/>
        </w:rPr>
        <w:t>_</w:t>
      </w:r>
      <w:r w:rsidRPr="00590985">
        <w:rPr>
          <w:rFonts w:ascii="Times New Roman" w:hAnsi="Times New Roman" w:cs="Times New Roman"/>
        </w:rPr>
        <w:t>201</w:t>
      </w:r>
      <w:r w:rsidR="00217F0D">
        <w:rPr>
          <w:rFonts w:ascii="Times New Roman" w:hAnsi="Times New Roman" w:cs="Times New Roman"/>
        </w:rPr>
        <w:t>8</w:t>
      </w:r>
      <w:r w:rsidR="00BF3A4D" w:rsidRPr="00590985">
        <w:rPr>
          <w:rFonts w:ascii="Times New Roman" w:hAnsi="Times New Roman" w:cs="Times New Roman"/>
        </w:rPr>
        <w:t>__</w:t>
      </w:r>
      <w:r w:rsidR="00BF3A4D" w:rsidRPr="00590985">
        <w:rPr>
          <w:rFonts w:ascii="Times New Roman" w:hAnsi="Times New Roman" w:cs="Times New Roman"/>
        </w:rPr>
        <w:tab/>
        <w:t>N________ x 200,000 ÷ EH _______________________ = ________________________</w:t>
      </w:r>
    </w:p>
    <w:p w14:paraId="6E647977" w14:textId="77777777" w:rsidR="00BF3A4D" w:rsidRPr="00590985" w:rsidRDefault="00BF3A4D" w:rsidP="009D4401">
      <w:pPr>
        <w:spacing w:after="0"/>
        <w:rPr>
          <w:rFonts w:ascii="Times New Roman" w:hAnsi="Times New Roman" w:cs="Times New Roman"/>
        </w:rPr>
      </w:pPr>
    </w:p>
    <w:p w14:paraId="1F94B202" w14:textId="77777777" w:rsidR="00BF3A4D" w:rsidRPr="00590985" w:rsidRDefault="004F38EF" w:rsidP="009D4401">
      <w:pPr>
        <w:spacing w:after="0"/>
        <w:rPr>
          <w:rFonts w:ascii="Times New Roman" w:hAnsi="Times New Roman" w:cs="Times New Roman"/>
        </w:rPr>
      </w:pPr>
      <w:proofErr w:type="gramStart"/>
      <w:r w:rsidRPr="00590985">
        <w:rPr>
          <w:rFonts w:ascii="Times New Roman" w:hAnsi="Times New Roman" w:cs="Times New Roman"/>
        </w:rPr>
        <w:t>Year:_</w:t>
      </w:r>
      <w:proofErr w:type="gramEnd"/>
      <w:r w:rsidRPr="00590985">
        <w:rPr>
          <w:rFonts w:ascii="Times New Roman" w:hAnsi="Times New Roman" w:cs="Times New Roman"/>
        </w:rPr>
        <w:t>_201</w:t>
      </w:r>
      <w:r w:rsidR="00217F0D">
        <w:rPr>
          <w:rFonts w:ascii="Times New Roman" w:hAnsi="Times New Roman" w:cs="Times New Roman"/>
        </w:rPr>
        <w:t>9</w:t>
      </w:r>
      <w:r w:rsidR="00BF3A4D" w:rsidRPr="00590985">
        <w:rPr>
          <w:rFonts w:ascii="Times New Roman" w:hAnsi="Times New Roman" w:cs="Times New Roman"/>
        </w:rPr>
        <w:t>__</w:t>
      </w:r>
      <w:r w:rsidR="00BF3A4D" w:rsidRPr="00590985">
        <w:rPr>
          <w:rFonts w:ascii="Times New Roman" w:hAnsi="Times New Roman" w:cs="Times New Roman"/>
        </w:rPr>
        <w:tab/>
        <w:t>N________ x 200,000 ÷ EH _______________________ = ________________________</w:t>
      </w:r>
    </w:p>
    <w:p w14:paraId="267DC03C" w14:textId="77777777" w:rsidR="003D0B5C" w:rsidRPr="00590985" w:rsidRDefault="003D0B5C" w:rsidP="009D4401">
      <w:pPr>
        <w:spacing w:after="0"/>
        <w:rPr>
          <w:rFonts w:ascii="Times New Roman" w:hAnsi="Times New Roman" w:cs="Times New Roman"/>
          <w:sz w:val="20"/>
          <w:szCs w:val="20"/>
        </w:rPr>
      </w:pPr>
    </w:p>
    <w:p w14:paraId="4144788A" w14:textId="77777777" w:rsidR="003D0B5C" w:rsidRPr="00590985" w:rsidRDefault="003D0B5C" w:rsidP="009D4401">
      <w:pPr>
        <w:spacing w:after="0"/>
        <w:rPr>
          <w:rFonts w:ascii="Times New Roman" w:hAnsi="Times New Roman" w:cs="Times New Roman"/>
          <w:sz w:val="20"/>
          <w:szCs w:val="20"/>
        </w:rPr>
      </w:pPr>
    </w:p>
    <w:p w14:paraId="7AD12F8E" w14:textId="77777777" w:rsidR="003D0B5C" w:rsidRPr="00590985" w:rsidRDefault="003D0B5C" w:rsidP="009D4401">
      <w:pPr>
        <w:spacing w:after="0"/>
        <w:rPr>
          <w:rFonts w:ascii="Times New Roman" w:hAnsi="Times New Roman" w:cs="Times New Roman"/>
          <w:b/>
          <w:sz w:val="24"/>
          <w:szCs w:val="24"/>
        </w:rPr>
      </w:pPr>
      <w:r w:rsidRPr="00590985">
        <w:rPr>
          <w:rFonts w:ascii="Times New Roman" w:hAnsi="Times New Roman" w:cs="Times New Roman"/>
          <w:b/>
          <w:sz w:val="24"/>
          <w:szCs w:val="24"/>
        </w:rPr>
        <w:t xml:space="preserve">NOTE: </w:t>
      </w:r>
    </w:p>
    <w:p w14:paraId="461A4A3B" w14:textId="77777777" w:rsidR="003D0B5C" w:rsidRPr="00590985" w:rsidRDefault="003D0B5C" w:rsidP="009D4401">
      <w:pPr>
        <w:spacing w:after="0"/>
        <w:rPr>
          <w:rFonts w:ascii="Times New Roman" w:hAnsi="Times New Roman" w:cs="Times New Roman"/>
          <w:bCs/>
        </w:rPr>
      </w:pPr>
      <w:r w:rsidRPr="00590985">
        <w:rPr>
          <w:rFonts w:ascii="Times New Roman" w:hAnsi="Times New Roman" w:cs="Times New Roman"/>
        </w:rPr>
        <w:t>Please send</w:t>
      </w:r>
      <w:r w:rsidRPr="00590985">
        <w:rPr>
          <w:rFonts w:ascii="Times New Roman" w:hAnsi="Times New Roman" w:cs="Times New Roman"/>
          <w:spacing w:val="-1"/>
        </w:rPr>
        <w:t xml:space="preserve"> </w:t>
      </w:r>
      <w:r w:rsidRPr="00590985">
        <w:rPr>
          <w:rFonts w:ascii="Times New Roman" w:hAnsi="Times New Roman" w:cs="Times New Roman"/>
        </w:rPr>
        <w:t>a</w:t>
      </w:r>
      <w:r w:rsidRPr="00590985">
        <w:rPr>
          <w:rFonts w:ascii="Times New Roman" w:hAnsi="Times New Roman" w:cs="Times New Roman"/>
          <w:spacing w:val="-1"/>
        </w:rPr>
        <w:t xml:space="preserve"> </w:t>
      </w:r>
      <w:r w:rsidRPr="00590985">
        <w:rPr>
          <w:rFonts w:ascii="Times New Roman" w:hAnsi="Times New Roman" w:cs="Times New Roman"/>
        </w:rPr>
        <w:t>copy</w:t>
      </w:r>
      <w:r w:rsidRPr="00590985">
        <w:rPr>
          <w:rFonts w:ascii="Times New Roman" w:hAnsi="Times New Roman" w:cs="Times New Roman"/>
          <w:spacing w:val="-1"/>
        </w:rPr>
        <w:t xml:space="preserve"> </w:t>
      </w:r>
      <w:r w:rsidRPr="00590985">
        <w:rPr>
          <w:rFonts w:ascii="Times New Roman" w:hAnsi="Times New Roman" w:cs="Times New Roman"/>
        </w:rPr>
        <w:t>of</w:t>
      </w:r>
      <w:r w:rsidRPr="00590985">
        <w:rPr>
          <w:rFonts w:ascii="Times New Roman" w:hAnsi="Times New Roman" w:cs="Times New Roman"/>
          <w:spacing w:val="-1"/>
        </w:rPr>
        <w:t xml:space="preserve"> </w:t>
      </w:r>
      <w:r w:rsidRPr="00590985">
        <w:rPr>
          <w:rFonts w:ascii="Times New Roman" w:hAnsi="Times New Roman" w:cs="Times New Roman"/>
        </w:rPr>
        <w:t>t</w:t>
      </w:r>
      <w:r w:rsidRPr="00590985">
        <w:rPr>
          <w:rFonts w:ascii="Times New Roman" w:hAnsi="Times New Roman" w:cs="Times New Roman"/>
          <w:spacing w:val="-2"/>
        </w:rPr>
        <w:t>h</w:t>
      </w:r>
      <w:r w:rsidRPr="00590985">
        <w:rPr>
          <w:rFonts w:ascii="Times New Roman" w:hAnsi="Times New Roman" w:cs="Times New Roman"/>
        </w:rPr>
        <w:t>e</w:t>
      </w:r>
      <w:r w:rsidRPr="00590985">
        <w:rPr>
          <w:rFonts w:ascii="Times New Roman" w:hAnsi="Times New Roman" w:cs="Times New Roman"/>
          <w:spacing w:val="-1"/>
        </w:rPr>
        <w:t xml:space="preserve"> </w:t>
      </w:r>
      <w:r w:rsidRPr="00590985">
        <w:rPr>
          <w:rFonts w:ascii="Times New Roman" w:hAnsi="Times New Roman" w:cs="Times New Roman"/>
          <w:u w:val="thick"/>
        </w:rPr>
        <w:t>OSHA</w:t>
      </w:r>
      <w:r w:rsidRPr="00590985">
        <w:rPr>
          <w:rFonts w:ascii="Times New Roman" w:hAnsi="Times New Roman" w:cs="Times New Roman"/>
          <w:spacing w:val="-1"/>
          <w:u w:val="thick"/>
        </w:rPr>
        <w:t xml:space="preserve"> </w:t>
      </w:r>
      <w:r w:rsidRPr="00590985">
        <w:rPr>
          <w:rFonts w:ascii="Times New Roman" w:hAnsi="Times New Roman" w:cs="Times New Roman"/>
          <w:u w:val="thick"/>
        </w:rPr>
        <w:t>300</w:t>
      </w:r>
      <w:r w:rsidRPr="00590985">
        <w:rPr>
          <w:rFonts w:ascii="Times New Roman" w:hAnsi="Times New Roman" w:cs="Times New Roman"/>
          <w:spacing w:val="-1"/>
          <w:u w:val="thick"/>
        </w:rPr>
        <w:t xml:space="preserve"> </w:t>
      </w:r>
      <w:r w:rsidRPr="00590985">
        <w:rPr>
          <w:rFonts w:ascii="Times New Roman" w:hAnsi="Times New Roman" w:cs="Times New Roman"/>
          <w:u w:val="thick"/>
        </w:rPr>
        <w:t>Log</w:t>
      </w:r>
      <w:r w:rsidRPr="00590985">
        <w:rPr>
          <w:rFonts w:ascii="Times New Roman" w:hAnsi="Times New Roman" w:cs="Times New Roman"/>
          <w:spacing w:val="-1"/>
          <w:u w:val="thick"/>
        </w:rPr>
        <w:t xml:space="preserve"> </w:t>
      </w:r>
      <w:r w:rsidRPr="00590985">
        <w:rPr>
          <w:rFonts w:ascii="Times New Roman" w:hAnsi="Times New Roman" w:cs="Times New Roman"/>
        </w:rPr>
        <w:t>and</w:t>
      </w:r>
      <w:r w:rsidRPr="00590985">
        <w:rPr>
          <w:rFonts w:ascii="Times New Roman" w:hAnsi="Times New Roman" w:cs="Times New Roman"/>
          <w:spacing w:val="-1"/>
        </w:rPr>
        <w:t xml:space="preserve"> </w:t>
      </w:r>
      <w:r w:rsidRPr="00590985">
        <w:rPr>
          <w:rFonts w:ascii="Times New Roman" w:hAnsi="Times New Roman" w:cs="Times New Roman"/>
        </w:rPr>
        <w:t>the</w:t>
      </w:r>
      <w:r w:rsidRPr="00590985">
        <w:rPr>
          <w:rFonts w:ascii="Times New Roman" w:hAnsi="Times New Roman" w:cs="Times New Roman"/>
          <w:spacing w:val="-1"/>
        </w:rPr>
        <w:t xml:space="preserve"> </w:t>
      </w:r>
      <w:r w:rsidRPr="00590985">
        <w:rPr>
          <w:rFonts w:ascii="Times New Roman" w:hAnsi="Times New Roman" w:cs="Times New Roman"/>
          <w:u w:val="thick"/>
        </w:rPr>
        <w:t>O</w:t>
      </w:r>
      <w:r w:rsidRPr="00590985">
        <w:rPr>
          <w:rFonts w:ascii="Times New Roman" w:hAnsi="Times New Roman" w:cs="Times New Roman"/>
          <w:spacing w:val="-1"/>
          <w:u w:val="thick"/>
        </w:rPr>
        <w:t>S</w:t>
      </w:r>
      <w:r w:rsidRPr="00590985">
        <w:rPr>
          <w:rFonts w:ascii="Times New Roman" w:hAnsi="Times New Roman" w:cs="Times New Roman"/>
          <w:u w:val="thick"/>
        </w:rPr>
        <w:t>HA</w:t>
      </w:r>
      <w:r w:rsidRPr="00590985">
        <w:rPr>
          <w:rFonts w:ascii="Times New Roman" w:hAnsi="Times New Roman" w:cs="Times New Roman"/>
          <w:spacing w:val="-1"/>
          <w:u w:val="thick"/>
        </w:rPr>
        <w:t xml:space="preserve"> </w:t>
      </w:r>
      <w:r w:rsidRPr="00590985">
        <w:rPr>
          <w:rFonts w:ascii="Times New Roman" w:hAnsi="Times New Roman" w:cs="Times New Roman"/>
          <w:u w:val="thick"/>
        </w:rPr>
        <w:t>300A</w:t>
      </w:r>
      <w:r w:rsidRPr="00590985">
        <w:rPr>
          <w:rFonts w:ascii="Times New Roman" w:hAnsi="Times New Roman" w:cs="Times New Roman"/>
          <w:spacing w:val="-1"/>
          <w:u w:val="thick"/>
        </w:rPr>
        <w:t xml:space="preserve"> </w:t>
      </w:r>
      <w:r w:rsidRPr="00590985">
        <w:rPr>
          <w:rFonts w:ascii="Times New Roman" w:hAnsi="Times New Roman" w:cs="Times New Roman"/>
          <w:u w:val="thick"/>
        </w:rPr>
        <w:t>summary</w:t>
      </w:r>
      <w:r w:rsidRPr="00590985">
        <w:rPr>
          <w:rFonts w:ascii="Times New Roman" w:hAnsi="Times New Roman" w:cs="Times New Roman"/>
          <w:spacing w:val="-1"/>
          <w:u w:val="thick"/>
        </w:rPr>
        <w:t xml:space="preserve"> </w:t>
      </w:r>
      <w:r w:rsidRPr="00590985">
        <w:rPr>
          <w:rFonts w:ascii="Times New Roman" w:hAnsi="Times New Roman" w:cs="Times New Roman"/>
        </w:rPr>
        <w:t>for</w:t>
      </w:r>
      <w:r w:rsidRPr="00590985">
        <w:rPr>
          <w:rFonts w:ascii="Times New Roman" w:hAnsi="Times New Roman" w:cs="Times New Roman"/>
          <w:spacing w:val="-1"/>
        </w:rPr>
        <w:t xml:space="preserve"> </w:t>
      </w:r>
      <w:r w:rsidRPr="00590985">
        <w:rPr>
          <w:rFonts w:ascii="Times New Roman" w:hAnsi="Times New Roman" w:cs="Times New Roman"/>
        </w:rPr>
        <w:t>the</w:t>
      </w:r>
      <w:r w:rsidRPr="00590985">
        <w:rPr>
          <w:rFonts w:ascii="Times New Roman" w:hAnsi="Times New Roman" w:cs="Times New Roman"/>
          <w:spacing w:val="-1"/>
        </w:rPr>
        <w:t xml:space="preserve"> </w:t>
      </w:r>
      <w:r w:rsidRPr="00590985">
        <w:rPr>
          <w:rFonts w:ascii="Times New Roman" w:hAnsi="Times New Roman" w:cs="Times New Roman"/>
          <w:u w:val="thick"/>
        </w:rPr>
        <w:t>l</w:t>
      </w:r>
      <w:r w:rsidRPr="00590985">
        <w:rPr>
          <w:rFonts w:ascii="Times New Roman" w:hAnsi="Times New Roman" w:cs="Times New Roman"/>
          <w:spacing w:val="-2"/>
          <w:u w:val="thick"/>
        </w:rPr>
        <w:t>a</w:t>
      </w:r>
      <w:r w:rsidRPr="00590985">
        <w:rPr>
          <w:rFonts w:ascii="Times New Roman" w:hAnsi="Times New Roman" w:cs="Times New Roman"/>
          <w:u w:val="thick"/>
        </w:rPr>
        <w:t>st</w:t>
      </w:r>
      <w:r w:rsidRPr="00590985">
        <w:rPr>
          <w:rFonts w:ascii="Times New Roman" w:hAnsi="Times New Roman" w:cs="Times New Roman"/>
          <w:spacing w:val="-1"/>
          <w:u w:val="thick"/>
        </w:rPr>
        <w:t xml:space="preserve"> </w:t>
      </w:r>
      <w:r w:rsidRPr="00590985">
        <w:rPr>
          <w:rFonts w:ascii="Times New Roman" w:hAnsi="Times New Roman" w:cs="Times New Roman"/>
          <w:u w:val="thick"/>
        </w:rPr>
        <w:t>three</w:t>
      </w:r>
      <w:r w:rsidRPr="00590985">
        <w:rPr>
          <w:rFonts w:ascii="Times New Roman" w:hAnsi="Times New Roman" w:cs="Times New Roman"/>
          <w:spacing w:val="-1"/>
          <w:u w:val="thick"/>
        </w:rPr>
        <w:t xml:space="preserve"> </w:t>
      </w:r>
      <w:r w:rsidRPr="00590985">
        <w:rPr>
          <w:rFonts w:ascii="Times New Roman" w:hAnsi="Times New Roman" w:cs="Times New Roman"/>
          <w:u w:val="thick"/>
        </w:rPr>
        <w:t>(3)</w:t>
      </w:r>
      <w:r w:rsidRPr="00590985">
        <w:rPr>
          <w:rFonts w:ascii="Times New Roman" w:hAnsi="Times New Roman" w:cs="Times New Roman"/>
          <w:spacing w:val="-1"/>
          <w:u w:val="thick"/>
        </w:rPr>
        <w:t xml:space="preserve"> </w:t>
      </w:r>
      <w:r w:rsidRPr="00590985">
        <w:rPr>
          <w:rFonts w:ascii="Times New Roman" w:hAnsi="Times New Roman" w:cs="Times New Roman"/>
          <w:u w:val="thick"/>
        </w:rPr>
        <w:t>calendar</w:t>
      </w:r>
      <w:r w:rsidRPr="00590985">
        <w:rPr>
          <w:rFonts w:ascii="Times New Roman" w:hAnsi="Times New Roman" w:cs="Times New Roman"/>
        </w:rPr>
        <w:t xml:space="preserve"> </w:t>
      </w:r>
      <w:r w:rsidRPr="00590985">
        <w:rPr>
          <w:rFonts w:ascii="Times New Roman" w:hAnsi="Times New Roman" w:cs="Times New Roman"/>
          <w:u w:val="thick"/>
        </w:rPr>
        <w:t>years.</w:t>
      </w:r>
    </w:p>
    <w:p w14:paraId="799E85C8" w14:textId="77777777" w:rsidR="003D0B5C" w:rsidRPr="00590985" w:rsidRDefault="003D0B5C" w:rsidP="009D4401">
      <w:pPr>
        <w:spacing w:after="0"/>
        <w:rPr>
          <w:rFonts w:ascii="Times New Roman" w:hAnsi="Times New Roman" w:cs="Times New Roman"/>
          <w:bCs/>
        </w:rPr>
      </w:pPr>
    </w:p>
    <w:p w14:paraId="517F4D61" w14:textId="77777777" w:rsidR="00116982" w:rsidRDefault="00116982" w:rsidP="009D4401">
      <w:pPr>
        <w:spacing w:after="0"/>
        <w:rPr>
          <w:rFonts w:ascii="Times New Roman" w:hAnsi="Times New Roman" w:cs="Times New Roman"/>
          <w:bCs/>
        </w:rPr>
      </w:pPr>
    </w:p>
    <w:p w14:paraId="1BC868AB" w14:textId="77777777" w:rsidR="003D0B5C" w:rsidRPr="00590985" w:rsidRDefault="003D0B5C" w:rsidP="009D4401">
      <w:pPr>
        <w:spacing w:after="0"/>
        <w:rPr>
          <w:rFonts w:ascii="Times New Roman" w:hAnsi="Times New Roman" w:cs="Times New Roman"/>
        </w:rPr>
      </w:pPr>
      <w:r w:rsidRPr="00590985">
        <w:rPr>
          <w:rFonts w:ascii="Times New Roman" w:hAnsi="Times New Roman" w:cs="Times New Roman"/>
          <w:bCs/>
        </w:rPr>
        <w:t>If</w:t>
      </w:r>
      <w:r w:rsidRPr="00590985">
        <w:rPr>
          <w:rFonts w:ascii="Times New Roman" w:hAnsi="Times New Roman" w:cs="Times New Roman"/>
          <w:bCs/>
          <w:spacing w:val="-1"/>
        </w:rPr>
        <w:t xml:space="preserve"> </w:t>
      </w:r>
      <w:r w:rsidRPr="00590985">
        <w:rPr>
          <w:rFonts w:ascii="Times New Roman" w:hAnsi="Times New Roman" w:cs="Times New Roman"/>
          <w:bCs/>
        </w:rPr>
        <w:t>you</w:t>
      </w:r>
      <w:r w:rsidRPr="00590985">
        <w:rPr>
          <w:rFonts w:ascii="Times New Roman" w:hAnsi="Times New Roman" w:cs="Times New Roman"/>
          <w:bCs/>
          <w:spacing w:val="-1"/>
        </w:rPr>
        <w:t xml:space="preserve"> </w:t>
      </w:r>
      <w:r w:rsidRPr="00590985">
        <w:rPr>
          <w:rFonts w:ascii="Times New Roman" w:hAnsi="Times New Roman" w:cs="Times New Roman"/>
          <w:bCs/>
          <w:spacing w:val="-2"/>
        </w:rPr>
        <w:t>w</w:t>
      </w:r>
      <w:r w:rsidRPr="00590985">
        <w:rPr>
          <w:rFonts w:ascii="Times New Roman" w:hAnsi="Times New Roman" w:cs="Times New Roman"/>
          <w:bCs/>
        </w:rPr>
        <w:t>ou</w:t>
      </w:r>
      <w:r w:rsidRPr="00590985">
        <w:rPr>
          <w:rFonts w:ascii="Times New Roman" w:hAnsi="Times New Roman" w:cs="Times New Roman"/>
          <w:bCs/>
          <w:spacing w:val="1"/>
        </w:rPr>
        <w:t>l</w:t>
      </w:r>
      <w:r w:rsidRPr="00590985">
        <w:rPr>
          <w:rFonts w:ascii="Times New Roman" w:hAnsi="Times New Roman" w:cs="Times New Roman"/>
          <w:bCs/>
        </w:rPr>
        <w:t>d</w:t>
      </w:r>
      <w:r w:rsidRPr="00590985">
        <w:rPr>
          <w:rFonts w:ascii="Times New Roman" w:hAnsi="Times New Roman" w:cs="Times New Roman"/>
          <w:bCs/>
          <w:spacing w:val="-1"/>
        </w:rPr>
        <w:t xml:space="preserve"> </w:t>
      </w:r>
      <w:r w:rsidRPr="00590985">
        <w:rPr>
          <w:rFonts w:ascii="Times New Roman" w:hAnsi="Times New Roman" w:cs="Times New Roman"/>
          <w:bCs/>
        </w:rPr>
        <w:t>like</w:t>
      </w:r>
      <w:r w:rsidRPr="00590985">
        <w:rPr>
          <w:rFonts w:ascii="Times New Roman" w:hAnsi="Times New Roman" w:cs="Times New Roman"/>
          <w:bCs/>
          <w:spacing w:val="-1"/>
        </w:rPr>
        <w:t xml:space="preserve"> </w:t>
      </w:r>
      <w:r w:rsidRPr="00590985">
        <w:rPr>
          <w:rFonts w:ascii="Times New Roman" w:hAnsi="Times New Roman" w:cs="Times New Roman"/>
          <w:bCs/>
        </w:rPr>
        <w:t>to</w:t>
      </w:r>
      <w:r w:rsidRPr="00590985">
        <w:rPr>
          <w:rFonts w:ascii="Times New Roman" w:hAnsi="Times New Roman" w:cs="Times New Roman"/>
          <w:bCs/>
          <w:spacing w:val="-1"/>
        </w:rPr>
        <w:t xml:space="preserve"> </w:t>
      </w:r>
      <w:r w:rsidRPr="00590985">
        <w:rPr>
          <w:rFonts w:ascii="Times New Roman" w:hAnsi="Times New Roman" w:cs="Times New Roman"/>
          <w:bCs/>
        </w:rPr>
        <w:t>compare</w:t>
      </w:r>
      <w:r w:rsidRPr="00590985">
        <w:rPr>
          <w:rFonts w:ascii="Times New Roman" w:hAnsi="Times New Roman" w:cs="Times New Roman"/>
          <w:bCs/>
          <w:spacing w:val="-1"/>
        </w:rPr>
        <w:t xml:space="preserve"> </w:t>
      </w:r>
      <w:r w:rsidRPr="00590985">
        <w:rPr>
          <w:rFonts w:ascii="Times New Roman" w:hAnsi="Times New Roman" w:cs="Times New Roman"/>
          <w:bCs/>
        </w:rPr>
        <w:t>your</w:t>
      </w:r>
      <w:r w:rsidRPr="00590985">
        <w:rPr>
          <w:rFonts w:ascii="Times New Roman" w:hAnsi="Times New Roman" w:cs="Times New Roman"/>
          <w:bCs/>
          <w:spacing w:val="-1"/>
        </w:rPr>
        <w:t xml:space="preserve"> </w:t>
      </w:r>
      <w:r w:rsidRPr="00590985">
        <w:rPr>
          <w:rFonts w:ascii="Times New Roman" w:hAnsi="Times New Roman" w:cs="Times New Roman"/>
          <w:bCs/>
        </w:rPr>
        <w:t>annual</w:t>
      </w:r>
      <w:r w:rsidRPr="00590985">
        <w:rPr>
          <w:rFonts w:ascii="Times New Roman" w:hAnsi="Times New Roman" w:cs="Times New Roman"/>
          <w:bCs/>
          <w:spacing w:val="-1"/>
        </w:rPr>
        <w:t xml:space="preserve"> </w:t>
      </w:r>
      <w:r w:rsidRPr="00590985">
        <w:rPr>
          <w:rFonts w:ascii="Times New Roman" w:hAnsi="Times New Roman" w:cs="Times New Roman"/>
          <w:bCs/>
        </w:rPr>
        <w:t>rates</w:t>
      </w:r>
      <w:r w:rsidRPr="00590985">
        <w:rPr>
          <w:rFonts w:ascii="Times New Roman" w:hAnsi="Times New Roman" w:cs="Times New Roman"/>
          <w:bCs/>
          <w:spacing w:val="-1"/>
        </w:rPr>
        <w:t xml:space="preserve"> </w:t>
      </w:r>
      <w:r w:rsidRPr="00590985">
        <w:rPr>
          <w:rFonts w:ascii="Times New Roman" w:hAnsi="Times New Roman" w:cs="Times New Roman"/>
          <w:bCs/>
        </w:rPr>
        <w:t>the</w:t>
      </w:r>
      <w:r w:rsidRPr="00590985">
        <w:rPr>
          <w:rFonts w:ascii="Times New Roman" w:hAnsi="Times New Roman" w:cs="Times New Roman"/>
          <w:bCs/>
          <w:spacing w:val="-1"/>
        </w:rPr>
        <w:t xml:space="preserve"> </w:t>
      </w:r>
      <w:r w:rsidRPr="00590985">
        <w:rPr>
          <w:rFonts w:ascii="Times New Roman" w:hAnsi="Times New Roman" w:cs="Times New Roman"/>
          <w:bCs/>
        </w:rPr>
        <w:t>data</w:t>
      </w:r>
      <w:r w:rsidRPr="00590985">
        <w:rPr>
          <w:rFonts w:ascii="Times New Roman" w:hAnsi="Times New Roman" w:cs="Times New Roman"/>
          <w:bCs/>
          <w:spacing w:val="-1"/>
        </w:rPr>
        <w:t xml:space="preserve"> </w:t>
      </w:r>
      <w:r w:rsidRPr="00590985">
        <w:rPr>
          <w:rFonts w:ascii="Times New Roman" w:hAnsi="Times New Roman" w:cs="Times New Roman"/>
          <w:bCs/>
        </w:rPr>
        <w:t>can</w:t>
      </w:r>
      <w:r w:rsidRPr="00590985">
        <w:rPr>
          <w:rFonts w:ascii="Times New Roman" w:hAnsi="Times New Roman" w:cs="Times New Roman"/>
          <w:bCs/>
          <w:spacing w:val="-1"/>
        </w:rPr>
        <w:t xml:space="preserve"> </w:t>
      </w:r>
      <w:r w:rsidRPr="00590985">
        <w:rPr>
          <w:rFonts w:ascii="Times New Roman" w:hAnsi="Times New Roman" w:cs="Times New Roman"/>
          <w:bCs/>
        </w:rPr>
        <w:t>be</w:t>
      </w:r>
      <w:r w:rsidRPr="00590985">
        <w:rPr>
          <w:rFonts w:ascii="Times New Roman" w:hAnsi="Times New Roman" w:cs="Times New Roman"/>
          <w:bCs/>
          <w:spacing w:val="-1"/>
        </w:rPr>
        <w:t xml:space="preserve"> </w:t>
      </w:r>
      <w:r w:rsidRPr="00590985">
        <w:rPr>
          <w:rFonts w:ascii="Times New Roman" w:hAnsi="Times New Roman" w:cs="Times New Roman"/>
          <w:bCs/>
        </w:rPr>
        <w:t>found</w:t>
      </w:r>
      <w:r w:rsidRPr="00590985">
        <w:rPr>
          <w:rFonts w:ascii="Times New Roman" w:hAnsi="Times New Roman" w:cs="Times New Roman"/>
          <w:bCs/>
          <w:spacing w:val="-1"/>
        </w:rPr>
        <w:t xml:space="preserve"> </w:t>
      </w:r>
      <w:r w:rsidRPr="00590985">
        <w:rPr>
          <w:rFonts w:ascii="Times New Roman" w:hAnsi="Times New Roman" w:cs="Times New Roman"/>
          <w:bCs/>
        </w:rPr>
        <w:t>on</w:t>
      </w:r>
      <w:r w:rsidRPr="00590985">
        <w:rPr>
          <w:rFonts w:ascii="Times New Roman" w:hAnsi="Times New Roman" w:cs="Times New Roman"/>
          <w:bCs/>
          <w:spacing w:val="-1"/>
        </w:rPr>
        <w:t xml:space="preserve"> </w:t>
      </w:r>
      <w:r w:rsidRPr="00590985">
        <w:rPr>
          <w:rFonts w:ascii="Times New Roman" w:hAnsi="Times New Roman" w:cs="Times New Roman"/>
          <w:bCs/>
        </w:rPr>
        <w:t>the</w:t>
      </w:r>
      <w:r w:rsidRPr="00590985">
        <w:rPr>
          <w:rFonts w:ascii="Times New Roman" w:hAnsi="Times New Roman" w:cs="Times New Roman"/>
          <w:bCs/>
          <w:spacing w:val="-1"/>
        </w:rPr>
        <w:t xml:space="preserve"> </w:t>
      </w:r>
      <w:r w:rsidRPr="00590985">
        <w:rPr>
          <w:rFonts w:ascii="Times New Roman" w:hAnsi="Times New Roman" w:cs="Times New Roman"/>
          <w:bCs/>
        </w:rPr>
        <w:t>U.S.</w:t>
      </w:r>
      <w:r w:rsidRPr="00590985">
        <w:rPr>
          <w:rFonts w:ascii="Times New Roman" w:hAnsi="Times New Roman" w:cs="Times New Roman"/>
          <w:bCs/>
          <w:spacing w:val="-1"/>
        </w:rPr>
        <w:t xml:space="preserve"> </w:t>
      </w:r>
      <w:r w:rsidRPr="00590985">
        <w:rPr>
          <w:rFonts w:ascii="Times New Roman" w:hAnsi="Times New Roman" w:cs="Times New Roman"/>
          <w:bCs/>
        </w:rPr>
        <w:t>Department</w:t>
      </w:r>
      <w:r w:rsidRPr="00590985">
        <w:rPr>
          <w:rFonts w:ascii="Times New Roman" w:hAnsi="Times New Roman" w:cs="Times New Roman"/>
          <w:bCs/>
          <w:spacing w:val="-1"/>
        </w:rPr>
        <w:t xml:space="preserve"> </w:t>
      </w:r>
      <w:r w:rsidRPr="00590985">
        <w:rPr>
          <w:rFonts w:ascii="Times New Roman" w:hAnsi="Times New Roman" w:cs="Times New Roman"/>
          <w:bCs/>
        </w:rPr>
        <w:t>of</w:t>
      </w:r>
      <w:r w:rsidRPr="00590985">
        <w:rPr>
          <w:rFonts w:ascii="Times New Roman" w:hAnsi="Times New Roman" w:cs="Times New Roman"/>
          <w:bCs/>
          <w:spacing w:val="-1"/>
        </w:rPr>
        <w:t xml:space="preserve"> </w:t>
      </w:r>
      <w:r w:rsidRPr="00590985">
        <w:rPr>
          <w:rFonts w:ascii="Times New Roman" w:hAnsi="Times New Roman" w:cs="Times New Roman"/>
          <w:bCs/>
        </w:rPr>
        <w:t>Labor- Bureau of Labor Statistics.</w:t>
      </w:r>
    </w:p>
    <w:p w14:paraId="72642735" w14:textId="77777777" w:rsidR="003D0B5C" w:rsidRPr="00590985" w:rsidRDefault="005843A6" w:rsidP="00CF324B">
      <w:pPr>
        <w:spacing w:after="0"/>
        <w:ind w:firstLine="720"/>
        <w:rPr>
          <w:rFonts w:ascii="Times New Roman" w:hAnsi="Times New Roman" w:cs="Times New Roman"/>
          <w:bCs/>
          <w:spacing w:val="-1"/>
          <w:u w:val="thick"/>
        </w:rPr>
      </w:pPr>
      <w:hyperlink r:id="rId13" w:history="1">
        <w:r w:rsidR="003D0B5C" w:rsidRPr="00590985">
          <w:rPr>
            <w:rFonts w:ascii="Times New Roman" w:hAnsi="Times New Roman" w:cs="Times New Roman"/>
            <w:bCs/>
            <w:spacing w:val="-1"/>
            <w:u w:val="thick"/>
          </w:rPr>
          <w:t>http://www</w:t>
        </w:r>
        <w:r w:rsidR="003D0B5C" w:rsidRPr="00590985">
          <w:rPr>
            <w:rFonts w:ascii="Times New Roman" w:hAnsi="Times New Roman" w:cs="Times New Roman"/>
            <w:bCs/>
            <w:spacing w:val="1"/>
            <w:u w:val="thick"/>
          </w:rPr>
          <w:t>.</w:t>
        </w:r>
        <w:r w:rsidR="003D0B5C" w:rsidRPr="00590985">
          <w:rPr>
            <w:rFonts w:ascii="Times New Roman" w:hAnsi="Times New Roman" w:cs="Times New Roman"/>
            <w:bCs/>
            <w:spacing w:val="-1"/>
            <w:u w:val="thick"/>
          </w:rPr>
          <w:t>bls.gov/iif/oshsum.htm</w:t>
        </w:r>
      </w:hyperlink>
    </w:p>
    <w:p w14:paraId="07411A36" w14:textId="77777777" w:rsidR="00CF324B" w:rsidRPr="00590985" w:rsidRDefault="00CF324B" w:rsidP="00CF324B">
      <w:pPr>
        <w:spacing w:after="0"/>
        <w:ind w:firstLine="720"/>
        <w:rPr>
          <w:rFonts w:ascii="Times New Roman" w:hAnsi="Times New Roman" w:cs="Times New Roman"/>
        </w:rPr>
      </w:pPr>
    </w:p>
    <w:p w14:paraId="67974A21" w14:textId="77777777" w:rsidR="003D0B5C" w:rsidRPr="00590985" w:rsidRDefault="003D0B5C" w:rsidP="009D4401">
      <w:pPr>
        <w:spacing w:after="0"/>
        <w:rPr>
          <w:rFonts w:ascii="Times New Roman" w:hAnsi="Times New Roman" w:cs="Times New Roman"/>
          <w:bCs/>
        </w:rPr>
      </w:pPr>
      <w:r w:rsidRPr="00590985">
        <w:rPr>
          <w:rFonts w:ascii="Times New Roman" w:hAnsi="Times New Roman" w:cs="Times New Roman"/>
          <w:bCs/>
        </w:rPr>
        <w:t>Scroll</w:t>
      </w:r>
      <w:r w:rsidRPr="00590985">
        <w:rPr>
          <w:rFonts w:ascii="Times New Roman" w:hAnsi="Times New Roman" w:cs="Times New Roman"/>
          <w:bCs/>
          <w:spacing w:val="-1"/>
        </w:rPr>
        <w:t xml:space="preserve"> </w:t>
      </w:r>
      <w:r w:rsidRPr="00590985">
        <w:rPr>
          <w:rFonts w:ascii="Times New Roman" w:hAnsi="Times New Roman" w:cs="Times New Roman"/>
          <w:bCs/>
        </w:rPr>
        <w:t>through:</w:t>
      </w:r>
      <w:r w:rsidRPr="00590985">
        <w:rPr>
          <w:rFonts w:ascii="Times New Roman" w:hAnsi="Times New Roman" w:cs="Times New Roman"/>
          <w:bCs/>
        </w:rPr>
        <w:tab/>
        <w:t>Industry</w:t>
      </w:r>
      <w:r w:rsidRPr="00590985">
        <w:rPr>
          <w:rFonts w:ascii="Times New Roman" w:hAnsi="Times New Roman" w:cs="Times New Roman"/>
          <w:bCs/>
          <w:spacing w:val="-1"/>
        </w:rPr>
        <w:t xml:space="preserve"> </w:t>
      </w:r>
      <w:r w:rsidRPr="00590985">
        <w:rPr>
          <w:rFonts w:ascii="Times New Roman" w:hAnsi="Times New Roman" w:cs="Times New Roman"/>
          <w:bCs/>
        </w:rPr>
        <w:t>Injury</w:t>
      </w:r>
      <w:r w:rsidRPr="00590985">
        <w:rPr>
          <w:rFonts w:ascii="Times New Roman" w:hAnsi="Times New Roman" w:cs="Times New Roman"/>
          <w:bCs/>
          <w:spacing w:val="-1"/>
        </w:rPr>
        <w:t xml:space="preserve"> </w:t>
      </w:r>
      <w:r w:rsidRPr="00590985">
        <w:rPr>
          <w:rFonts w:ascii="Times New Roman" w:hAnsi="Times New Roman" w:cs="Times New Roman"/>
          <w:bCs/>
        </w:rPr>
        <w:t>and</w:t>
      </w:r>
      <w:r w:rsidRPr="00590985">
        <w:rPr>
          <w:rFonts w:ascii="Times New Roman" w:hAnsi="Times New Roman" w:cs="Times New Roman"/>
          <w:bCs/>
          <w:spacing w:val="-1"/>
        </w:rPr>
        <w:t xml:space="preserve"> </w:t>
      </w:r>
      <w:r w:rsidRPr="00590985">
        <w:rPr>
          <w:rFonts w:ascii="Times New Roman" w:hAnsi="Times New Roman" w:cs="Times New Roman"/>
          <w:bCs/>
        </w:rPr>
        <w:t>Illness</w:t>
      </w:r>
      <w:r w:rsidRPr="00590985">
        <w:rPr>
          <w:rFonts w:ascii="Times New Roman" w:hAnsi="Times New Roman" w:cs="Times New Roman"/>
          <w:bCs/>
          <w:spacing w:val="-1"/>
        </w:rPr>
        <w:t xml:space="preserve"> </w:t>
      </w:r>
      <w:r w:rsidRPr="00590985">
        <w:rPr>
          <w:rFonts w:ascii="Times New Roman" w:hAnsi="Times New Roman" w:cs="Times New Roman"/>
          <w:bCs/>
        </w:rPr>
        <w:t>Data</w:t>
      </w:r>
    </w:p>
    <w:p w14:paraId="3203BCE4" w14:textId="77777777" w:rsidR="003D0B5C" w:rsidRPr="00590985" w:rsidRDefault="00CF324B" w:rsidP="00CF324B">
      <w:pPr>
        <w:pStyle w:val="ListParagraph"/>
        <w:tabs>
          <w:tab w:val="left" w:pos="1440"/>
        </w:tabs>
        <w:ind w:left="720"/>
        <w:rPr>
          <w:sz w:val="22"/>
          <w:szCs w:val="22"/>
        </w:rPr>
      </w:pPr>
      <w:r w:rsidRPr="00590985">
        <w:rPr>
          <w:bCs/>
          <w:sz w:val="22"/>
          <w:szCs w:val="22"/>
        </w:rPr>
        <w:tab/>
      </w:r>
      <w:r w:rsidR="003D0B5C" w:rsidRPr="00590985">
        <w:rPr>
          <w:bCs/>
          <w:sz w:val="22"/>
          <w:szCs w:val="22"/>
        </w:rPr>
        <w:t>Industry Injury and Illness Data most recent year</w:t>
      </w:r>
    </w:p>
    <w:p w14:paraId="547235B1" w14:textId="77777777" w:rsidR="003D0B5C" w:rsidRPr="00590985" w:rsidRDefault="003D0B5C" w:rsidP="00CF324B">
      <w:pPr>
        <w:tabs>
          <w:tab w:val="left" w:pos="2250"/>
        </w:tabs>
        <w:spacing w:after="0"/>
        <w:rPr>
          <w:rFonts w:ascii="Times New Roman" w:hAnsi="Times New Roman" w:cs="Times New Roman"/>
        </w:rPr>
      </w:pPr>
      <w:r w:rsidRPr="00590985">
        <w:rPr>
          <w:rFonts w:ascii="Times New Roman" w:hAnsi="Times New Roman" w:cs="Times New Roman"/>
        </w:rPr>
        <w:tab/>
      </w:r>
      <w:r w:rsidR="00CF324B" w:rsidRPr="00590985">
        <w:rPr>
          <w:rFonts w:ascii="Times New Roman" w:hAnsi="Times New Roman" w:cs="Times New Roman"/>
        </w:rPr>
        <w:t>-</w:t>
      </w:r>
      <w:r w:rsidRPr="00590985">
        <w:rPr>
          <w:rFonts w:ascii="Times New Roman" w:hAnsi="Times New Roman" w:cs="Times New Roman"/>
          <w:bCs/>
          <w:spacing w:val="-1"/>
        </w:rPr>
        <w:t>Summar</w:t>
      </w:r>
      <w:r w:rsidRPr="00590985">
        <w:rPr>
          <w:rFonts w:ascii="Times New Roman" w:hAnsi="Times New Roman" w:cs="Times New Roman"/>
          <w:bCs/>
        </w:rPr>
        <w:t>y</w:t>
      </w:r>
      <w:r w:rsidRPr="00590985">
        <w:rPr>
          <w:rFonts w:ascii="Times New Roman" w:hAnsi="Times New Roman" w:cs="Times New Roman"/>
          <w:bCs/>
          <w:spacing w:val="-1"/>
        </w:rPr>
        <w:t xml:space="preserve"> N</w:t>
      </w:r>
      <w:r w:rsidRPr="00590985">
        <w:rPr>
          <w:rFonts w:ascii="Times New Roman" w:hAnsi="Times New Roman" w:cs="Times New Roman"/>
          <w:bCs/>
          <w:spacing w:val="1"/>
        </w:rPr>
        <w:t>e</w:t>
      </w:r>
      <w:r w:rsidRPr="00590985">
        <w:rPr>
          <w:rFonts w:ascii="Times New Roman" w:hAnsi="Times New Roman" w:cs="Times New Roman"/>
          <w:bCs/>
          <w:spacing w:val="-1"/>
        </w:rPr>
        <w:t>w</w:t>
      </w:r>
      <w:r w:rsidRPr="00590985">
        <w:rPr>
          <w:rFonts w:ascii="Times New Roman" w:hAnsi="Times New Roman" w:cs="Times New Roman"/>
          <w:bCs/>
        </w:rPr>
        <w:t>s</w:t>
      </w:r>
      <w:r w:rsidRPr="00590985">
        <w:rPr>
          <w:rFonts w:ascii="Times New Roman" w:hAnsi="Times New Roman" w:cs="Times New Roman"/>
          <w:bCs/>
          <w:spacing w:val="-1"/>
        </w:rPr>
        <w:t xml:space="preserve"> Releases</w:t>
      </w:r>
    </w:p>
    <w:p w14:paraId="3C82B05A" w14:textId="77777777" w:rsidR="00CC0DC6" w:rsidRPr="00590985" w:rsidRDefault="00CF324B" w:rsidP="00CF324B">
      <w:pPr>
        <w:tabs>
          <w:tab w:val="left" w:pos="2250"/>
        </w:tabs>
        <w:spacing w:after="0"/>
        <w:rPr>
          <w:rFonts w:ascii="Times New Roman" w:hAnsi="Times New Roman" w:cs="Times New Roman"/>
        </w:rPr>
      </w:pPr>
      <w:r w:rsidRPr="00590985">
        <w:rPr>
          <w:rFonts w:ascii="Times New Roman" w:hAnsi="Times New Roman" w:cs="Times New Roman"/>
          <w:bCs/>
        </w:rPr>
        <w:tab/>
        <w:t>-</w:t>
      </w:r>
      <w:r w:rsidR="00CC0DC6" w:rsidRPr="00590985">
        <w:rPr>
          <w:rFonts w:ascii="Times New Roman" w:hAnsi="Times New Roman" w:cs="Times New Roman"/>
          <w:bCs/>
        </w:rPr>
        <w:t>Supplemental New</w:t>
      </w:r>
      <w:r w:rsidR="00CC0DC6" w:rsidRPr="00590985">
        <w:rPr>
          <w:rFonts w:ascii="Times New Roman" w:hAnsi="Times New Roman" w:cs="Times New Roman"/>
          <w:bCs/>
          <w:spacing w:val="-2"/>
        </w:rPr>
        <w:t xml:space="preserve"> </w:t>
      </w:r>
      <w:r w:rsidR="00CC0DC6" w:rsidRPr="00590985">
        <w:rPr>
          <w:rFonts w:ascii="Times New Roman" w:hAnsi="Times New Roman" w:cs="Times New Roman"/>
          <w:bCs/>
        </w:rPr>
        <w:t>Release Tables</w:t>
      </w:r>
    </w:p>
    <w:p w14:paraId="7CB4397E" w14:textId="77777777" w:rsidR="00CC0DC6" w:rsidRPr="00590985" w:rsidRDefault="00CF324B" w:rsidP="00CF324B">
      <w:pPr>
        <w:tabs>
          <w:tab w:val="left" w:pos="2250"/>
        </w:tabs>
        <w:spacing w:after="0"/>
        <w:rPr>
          <w:rFonts w:ascii="Times New Roman" w:hAnsi="Times New Roman" w:cs="Times New Roman"/>
        </w:rPr>
      </w:pPr>
      <w:r w:rsidRPr="00590985">
        <w:rPr>
          <w:rFonts w:ascii="Times New Roman" w:hAnsi="Times New Roman" w:cs="Times New Roman"/>
          <w:bCs/>
          <w:spacing w:val="-1"/>
        </w:rPr>
        <w:tab/>
        <w:t>-</w:t>
      </w:r>
      <w:r w:rsidR="00CC0DC6" w:rsidRPr="00590985">
        <w:rPr>
          <w:rFonts w:ascii="Times New Roman" w:hAnsi="Times New Roman" w:cs="Times New Roman"/>
          <w:bCs/>
          <w:spacing w:val="-1"/>
        </w:rPr>
        <w:t>Summar</w:t>
      </w:r>
      <w:r w:rsidR="00CC0DC6" w:rsidRPr="00590985">
        <w:rPr>
          <w:rFonts w:ascii="Times New Roman" w:hAnsi="Times New Roman" w:cs="Times New Roman"/>
          <w:bCs/>
        </w:rPr>
        <w:t>y</w:t>
      </w:r>
      <w:r w:rsidR="00CC0DC6" w:rsidRPr="00590985">
        <w:rPr>
          <w:rFonts w:ascii="Times New Roman" w:hAnsi="Times New Roman" w:cs="Times New Roman"/>
          <w:bCs/>
          <w:spacing w:val="-2"/>
        </w:rPr>
        <w:t xml:space="preserve"> </w:t>
      </w:r>
      <w:r w:rsidR="00CC0DC6" w:rsidRPr="00590985">
        <w:rPr>
          <w:rFonts w:ascii="Times New Roman" w:hAnsi="Times New Roman" w:cs="Times New Roman"/>
          <w:bCs/>
          <w:spacing w:val="-1"/>
        </w:rPr>
        <w:t>Tables</w:t>
      </w:r>
    </w:p>
    <w:p w14:paraId="290E9DF2" w14:textId="77777777" w:rsidR="00CC0DC6" w:rsidRPr="00590985" w:rsidRDefault="00CF324B" w:rsidP="00CF324B">
      <w:pPr>
        <w:tabs>
          <w:tab w:val="left" w:pos="2700"/>
        </w:tabs>
        <w:spacing w:after="0"/>
        <w:ind w:left="720" w:firstLine="720"/>
        <w:rPr>
          <w:rFonts w:ascii="Times New Roman" w:hAnsi="Times New Roman" w:cs="Times New Roman"/>
        </w:rPr>
      </w:pPr>
      <w:r w:rsidRPr="00590985">
        <w:rPr>
          <w:rFonts w:ascii="Times New Roman" w:hAnsi="Times New Roman" w:cs="Times New Roman"/>
          <w:bCs/>
        </w:rPr>
        <w:tab/>
        <w:t>-</w:t>
      </w:r>
      <w:r w:rsidR="00CC0DC6" w:rsidRPr="00590985">
        <w:rPr>
          <w:rFonts w:ascii="Times New Roman" w:hAnsi="Times New Roman" w:cs="Times New Roman"/>
          <w:bCs/>
        </w:rPr>
        <w:t>Table 1 Incidence Rates</w:t>
      </w:r>
    </w:p>
    <w:p w14:paraId="30CE1A77" w14:textId="77777777" w:rsidR="00116982" w:rsidRDefault="00116982" w:rsidP="009D4401">
      <w:pPr>
        <w:spacing w:after="0"/>
        <w:rPr>
          <w:rFonts w:ascii="Times New Roman" w:hAnsi="Times New Roman" w:cs="Times New Roman"/>
          <w:b/>
          <w:spacing w:val="-1"/>
          <w:sz w:val="28"/>
          <w:szCs w:val="28"/>
        </w:rPr>
      </w:pPr>
    </w:p>
    <w:p w14:paraId="6DDA20FE" w14:textId="77777777" w:rsidR="0091497F" w:rsidRPr="00590985" w:rsidRDefault="0091497F" w:rsidP="009D4401">
      <w:pPr>
        <w:spacing w:after="0"/>
        <w:rPr>
          <w:rFonts w:ascii="Times New Roman" w:hAnsi="Times New Roman" w:cs="Times New Roman"/>
          <w:b/>
          <w:sz w:val="28"/>
          <w:szCs w:val="28"/>
        </w:rPr>
      </w:pPr>
      <w:r w:rsidRPr="00590985">
        <w:rPr>
          <w:rFonts w:ascii="Times New Roman" w:hAnsi="Times New Roman" w:cs="Times New Roman"/>
          <w:b/>
          <w:spacing w:val="-1"/>
          <w:sz w:val="28"/>
          <w:szCs w:val="28"/>
        </w:rPr>
        <w:lastRenderedPageBreak/>
        <w:t>Sect</w:t>
      </w:r>
      <w:r w:rsidRPr="00590985">
        <w:rPr>
          <w:rFonts w:ascii="Times New Roman" w:hAnsi="Times New Roman" w:cs="Times New Roman"/>
          <w:b/>
          <w:spacing w:val="-2"/>
          <w:sz w:val="28"/>
          <w:szCs w:val="28"/>
        </w:rPr>
        <w:t>i</w:t>
      </w:r>
      <w:r w:rsidRPr="00590985">
        <w:rPr>
          <w:rFonts w:ascii="Times New Roman" w:hAnsi="Times New Roman" w:cs="Times New Roman"/>
          <w:b/>
          <w:sz w:val="28"/>
          <w:szCs w:val="28"/>
        </w:rPr>
        <w:t>on</w:t>
      </w:r>
      <w:r w:rsidRPr="00590985">
        <w:rPr>
          <w:rFonts w:ascii="Times New Roman" w:hAnsi="Times New Roman" w:cs="Times New Roman"/>
          <w:b/>
          <w:spacing w:val="-2"/>
          <w:sz w:val="28"/>
          <w:szCs w:val="28"/>
        </w:rPr>
        <w:t xml:space="preserve"> </w:t>
      </w:r>
      <w:r w:rsidRPr="00590985">
        <w:rPr>
          <w:rFonts w:ascii="Times New Roman" w:hAnsi="Times New Roman" w:cs="Times New Roman"/>
          <w:b/>
          <w:sz w:val="28"/>
          <w:szCs w:val="28"/>
        </w:rPr>
        <w:t>3</w:t>
      </w:r>
    </w:p>
    <w:p w14:paraId="6430A157" w14:textId="77777777" w:rsidR="004F38EF" w:rsidRDefault="0091497F" w:rsidP="004F38EF">
      <w:pPr>
        <w:spacing w:after="0"/>
        <w:rPr>
          <w:rFonts w:ascii="Times New Roman" w:hAnsi="Times New Roman" w:cs="Times New Roman"/>
        </w:rPr>
      </w:pPr>
      <w:r w:rsidRPr="00590985">
        <w:rPr>
          <w:rFonts w:ascii="Times New Roman" w:hAnsi="Times New Roman" w:cs="Times New Roman"/>
          <w:b/>
          <w:sz w:val="24"/>
          <w:szCs w:val="24"/>
        </w:rPr>
        <w:t>Success Story</w:t>
      </w:r>
      <w:r w:rsidR="004F38EF" w:rsidRPr="00590985">
        <w:rPr>
          <w:rFonts w:ascii="Times New Roman" w:hAnsi="Times New Roman" w:cs="Times New Roman"/>
        </w:rPr>
        <w:t xml:space="preserve"> </w:t>
      </w:r>
      <w:r w:rsidR="00830FA1">
        <w:rPr>
          <w:rFonts w:ascii="Times New Roman" w:hAnsi="Times New Roman" w:cs="Times New Roman"/>
        </w:rPr>
        <w:t>If you have had an improvement in your place of employment connected to participation in the SHARP program, we would love to hear about it.  Each year OSHA publishes these stories on their website.  If you would be willing to share your information, p</w:t>
      </w:r>
      <w:r w:rsidR="004F38EF" w:rsidRPr="00590985">
        <w:rPr>
          <w:rFonts w:ascii="Times New Roman" w:hAnsi="Times New Roman" w:cs="Times New Roman"/>
        </w:rPr>
        <w:t>lease</w:t>
      </w:r>
      <w:r w:rsidR="004F38EF" w:rsidRPr="00590985">
        <w:rPr>
          <w:rFonts w:ascii="Times New Roman" w:hAnsi="Times New Roman" w:cs="Times New Roman"/>
          <w:spacing w:val="-5"/>
        </w:rPr>
        <w:t xml:space="preserve"> </w:t>
      </w:r>
      <w:r w:rsidR="00830FA1">
        <w:rPr>
          <w:rFonts w:ascii="Times New Roman" w:hAnsi="Times New Roman" w:cs="Times New Roman"/>
          <w:spacing w:val="-5"/>
        </w:rPr>
        <w:t>complete this page.   We would like to share your</w:t>
      </w:r>
      <w:r w:rsidR="004F38EF" w:rsidRPr="00590985">
        <w:rPr>
          <w:rFonts w:ascii="Times New Roman" w:hAnsi="Times New Roman" w:cs="Times New Roman"/>
        </w:rPr>
        <w:t xml:space="preserve"> success story with a wider audience.  </w:t>
      </w:r>
    </w:p>
    <w:p w14:paraId="38AA6431" w14:textId="77777777" w:rsidR="00830FA1" w:rsidRPr="00590985" w:rsidRDefault="00830FA1" w:rsidP="004F38EF">
      <w:pPr>
        <w:spacing w:after="0"/>
        <w:rPr>
          <w:rFonts w:ascii="Times New Roman" w:hAnsi="Times New Roman" w:cs="Times New Roman"/>
        </w:rPr>
      </w:pPr>
    </w:p>
    <w:p w14:paraId="7BD2809E" w14:textId="77777777" w:rsidR="0091497F" w:rsidRPr="00590985" w:rsidRDefault="0091497F" w:rsidP="009D4401">
      <w:pPr>
        <w:spacing w:after="0"/>
        <w:rPr>
          <w:rFonts w:ascii="Times New Roman" w:hAnsi="Times New Roman" w:cs="Times New Roman"/>
          <w:b/>
          <w:sz w:val="24"/>
          <w:szCs w:val="24"/>
        </w:rPr>
      </w:pPr>
    </w:p>
    <w:p w14:paraId="559D1EEA" w14:textId="77777777" w:rsidR="007475CA" w:rsidRPr="00590985" w:rsidRDefault="007475CA" w:rsidP="005F0741">
      <w:pPr>
        <w:rPr>
          <w:rFonts w:ascii="Times New Roman" w:hAnsi="Times New Roman" w:cs="Times New Roman"/>
          <w:b/>
        </w:rPr>
      </w:pPr>
    </w:p>
    <w:tbl>
      <w:tblPr>
        <w:tblpPr w:leftFromText="180" w:rightFromText="180" w:vertAnchor="page" w:horzAnchor="margin" w:tblpXSpec="center" w:tblpY="251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F38EF" w:rsidRPr="00590985" w14:paraId="03A671C3" w14:textId="77777777" w:rsidTr="00830FA1">
        <w:tc>
          <w:tcPr>
            <w:tcW w:w="9720" w:type="dxa"/>
            <w:tcBorders>
              <w:top w:val="single" w:sz="12" w:space="0" w:color="auto"/>
            </w:tcBorders>
            <w:shd w:val="clear" w:color="auto" w:fill="auto"/>
          </w:tcPr>
          <w:p w14:paraId="07B7D80B"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t xml:space="preserve">Please describe the nature of the business and the type of customers that the company serves. </w:t>
            </w:r>
          </w:p>
          <w:p w14:paraId="32E7DA17" w14:textId="77777777" w:rsidR="004F38EF" w:rsidRPr="00590985" w:rsidRDefault="004F38EF" w:rsidP="00830FA1">
            <w:pPr>
              <w:rPr>
                <w:rFonts w:ascii="Times New Roman" w:hAnsi="Times New Roman" w:cs="Times New Roman"/>
              </w:rPr>
            </w:pPr>
            <w:r w:rsidRPr="00590985">
              <w:rPr>
                <w:rFonts w:ascii="Times New Roman" w:hAnsi="Times New Roman" w:cs="Times New Roman"/>
              </w:rPr>
              <w:fldChar w:fldCharType="begin">
                <w:ffData>
                  <w:name w:val="Text29"/>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32BEC0EB" w14:textId="77777777" w:rsidTr="00830FA1">
        <w:tc>
          <w:tcPr>
            <w:tcW w:w="9720" w:type="dxa"/>
            <w:shd w:val="clear" w:color="auto" w:fill="auto"/>
          </w:tcPr>
          <w:p w14:paraId="2366EB4E" w14:textId="77777777" w:rsidR="004F38EF" w:rsidRPr="00590985" w:rsidRDefault="004F38EF" w:rsidP="00830FA1">
            <w:pPr>
              <w:rPr>
                <w:rFonts w:ascii="Times New Roman" w:hAnsi="Times New Roman" w:cs="Times New Roman"/>
              </w:rPr>
            </w:pPr>
            <w:r w:rsidRPr="00590985">
              <w:rPr>
                <w:rFonts w:ascii="Times New Roman" w:hAnsi="Times New Roman" w:cs="Times New Roman"/>
              </w:rPr>
              <w:t>How did the company learn of the OSHA On-site Consultation Program?</w:t>
            </w:r>
          </w:p>
          <w:p w14:paraId="3E5DE248" w14:textId="77777777" w:rsidR="004F38EF" w:rsidRPr="00590985" w:rsidRDefault="004F38EF" w:rsidP="00830FA1">
            <w:pPr>
              <w:rPr>
                <w:rFonts w:ascii="Times New Roman" w:hAnsi="Times New Roman" w:cs="Times New Roman"/>
              </w:rPr>
            </w:pPr>
            <w:r w:rsidRPr="00590985">
              <w:rPr>
                <w:rFonts w:ascii="Times New Roman" w:hAnsi="Times New Roman" w:cs="Times New Roman"/>
              </w:rPr>
              <w:fldChar w:fldCharType="begin">
                <w:ffData>
                  <w:name w:val="Text30"/>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6623617D" w14:textId="77777777" w:rsidTr="00830FA1">
        <w:tc>
          <w:tcPr>
            <w:tcW w:w="9720" w:type="dxa"/>
            <w:shd w:val="clear" w:color="auto" w:fill="auto"/>
          </w:tcPr>
          <w:p w14:paraId="5AFBCC43"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t xml:space="preserve">What prompted the company to contact the On-site Consultation Program? </w:t>
            </w:r>
          </w:p>
          <w:p w14:paraId="08D81ED4"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fldChar w:fldCharType="begin">
                <w:ffData>
                  <w:name w:val="Text31"/>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44770C3F" w14:textId="77777777" w:rsidTr="00830FA1">
        <w:tc>
          <w:tcPr>
            <w:tcW w:w="9720" w:type="dxa"/>
            <w:shd w:val="clear" w:color="auto" w:fill="auto"/>
          </w:tcPr>
          <w:p w14:paraId="765FD445" w14:textId="77777777" w:rsidR="004F38EF" w:rsidRPr="00590985" w:rsidRDefault="004F38EF" w:rsidP="00830FA1">
            <w:pPr>
              <w:rPr>
                <w:rFonts w:ascii="Times New Roman" w:hAnsi="Times New Roman" w:cs="Times New Roman"/>
              </w:rPr>
            </w:pPr>
            <w:r w:rsidRPr="00590985">
              <w:rPr>
                <w:rFonts w:ascii="Times New Roman" w:hAnsi="Times New Roman" w:cs="Times New Roman"/>
              </w:rPr>
              <w:t>What hazards did the consultant identify during the walkthrough of the work site?</w:t>
            </w:r>
          </w:p>
          <w:p w14:paraId="555F4F6E" w14:textId="77777777" w:rsidR="004F38EF" w:rsidRPr="00590985" w:rsidRDefault="004F38EF" w:rsidP="00830FA1">
            <w:pPr>
              <w:rPr>
                <w:rFonts w:ascii="Times New Roman" w:hAnsi="Times New Roman" w:cs="Times New Roman"/>
              </w:rPr>
            </w:pPr>
            <w:r w:rsidRPr="00590985">
              <w:rPr>
                <w:rFonts w:ascii="Times New Roman" w:hAnsi="Times New Roman" w:cs="Times New Roman"/>
              </w:rPr>
              <w:fldChar w:fldCharType="begin">
                <w:ffData>
                  <w:name w:val="Text32"/>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200DF8EF" w14:textId="77777777" w:rsidTr="00830FA1">
        <w:tc>
          <w:tcPr>
            <w:tcW w:w="9720" w:type="dxa"/>
            <w:shd w:val="clear" w:color="auto" w:fill="auto"/>
          </w:tcPr>
          <w:p w14:paraId="261DAC33"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t xml:space="preserve">What hazard correction methods did the company implement during the hazard correction process? </w:t>
            </w:r>
          </w:p>
          <w:p w14:paraId="5B63D5CD"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fldChar w:fldCharType="begin">
                <w:ffData>
                  <w:name w:val="Text33"/>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1ED4FB5F" w14:textId="77777777" w:rsidTr="00830FA1">
        <w:tc>
          <w:tcPr>
            <w:tcW w:w="9720" w:type="dxa"/>
            <w:shd w:val="clear" w:color="auto" w:fill="auto"/>
          </w:tcPr>
          <w:p w14:paraId="5313AC09"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t>Give a brief description of how business practices changed after the first consultation visit. (E.g. the implementation of new programs, training, employee involvement, accident investigation, and/or abatement procedures).</w:t>
            </w:r>
          </w:p>
          <w:p w14:paraId="34BBAC7D"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fldChar w:fldCharType="begin">
                <w:ffData>
                  <w:name w:val="Text48"/>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3EC55C12" w14:textId="77777777" w:rsidTr="00830FA1">
        <w:tc>
          <w:tcPr>
            <w:tcW w:w="9720" w:type="dxa"/>
            <w:shd w:val="clear" w:color="auto" w:fill="auto"/>
          </w:tcPr>
          <w:p w14:paraId="6BBC3BAF"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t xml:space="preserve">Please highlight successes resulting from participating in the On-site Consultation Program. </w:t>
            </w:r>
          </w:p>
          <w:p w14:paraId="2F4A900D"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t>(E.g. a reduction in Days Away, Restricted, and Transferred (DART) rate; cost savings; improved workplace safety and health culture; an increase in employee involvement and management commitment)</w:t>
            </w:r>
          </w:p>
          <w:p w14:paraId="5A8516B7" w14:textId="77777777" w:rsidR="004F38EF" w:rsidRPr="00590985" w:rsidRDefault="004F38EF" w:rsidP="00830FA1">
            <w:pPr>
              <w:tabs>
                <w:tab w:val="left" w:pos="8460"/>
              </w:tabs>
              <w:ind w:right="-540"/>
              <w:rPr>
                <w:rFonts w:ascii="Times New Roman" w:hAnsi="Times New Roman" w:cs="Times New Roman"/>
              </w:rPr>
            </w:pPr>
            <w:r w:rsidRPr="00590985">
              <w:rPr>
                <w:rFonts w:ascii="Times New Roman" w:hAnsi="Times New Roman" w:cs="Times New Roman"/>
              </w:rPr>
              <w:fldChar w:fldCharType="begin">
                <w:ffData>
                  <w:name w:val="Text34"/>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6A7CF17A" w14:textId="77777777" w:rsidTr="00830FA1">
        <w:tc>
          <w:tcPr>
            <w:tcW w:w="9720" w:type="dxa"/>
            <w:shd w:val="clear" w:color="auto" w:fill="auto"/>
          </w:tcPr>
          <w:p w14:paraId="346A0677"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t xml:space="preserve">What challenges did the company identify while improving/implementing its safety and health management system? </w:t>
            </w:r>
          </w:p>
          <w:p w14:paraId="6286DA98"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fldChar w:fldCharType="begin">
                <w:ffData>
                  <w:name w:val="Text35"/>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53E54537" w14:textId="77777777" w:rsidTr="00830FA1">
        <w:tc>
          <w:tcPr>
            <w:tcW w:w="9720" w:type="dxa"/>
            <w:shd w:val="clear" w:color="auto" w:fill="auto"/>
          </w:tcPr>
          <w:p w14:paraId="5648C39D"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t xml:space="preserve">If applicable, please highlight successes resulting from participating in the SHARP program. </w:t>
            </w:r>
          </w:p>
          <w:p w14:paraId="40854643" w14:textId="77777777" w:rsidR="004F38EF" w:rsidRPr="00590985" w:rsidRDefault="004F38EF" w:rsidP="00830FA1">
            <w:pPr>
              <w:ind w:right="-540"/>
              <w:rPr>
                <w:rFonts w:ascii="Times New Roman" w:hAnsi="Times New Roman" w:cs="Times New Roman"/>
              </w:rPr>
            </w:pPr>
            <w:r w:rsidRPr="00590985">
              <w:rPr>
                <w:rFonts w:ascii="Times New Roman" w:hAnsi="Times New Roman" w:cs="Times New Roman"/>
              </w:rPr>
              <w:fldChar w:fldCharType="begin">
                <w:ffData>
                  <w:name w:val="Text42"/>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r w:rsidR="004F38EF" w:rsidRPr="00590985" w14:paraId="4B33936B" w14:textId="77777777" w:rsidTr="00830FA1">
        <w:tc>
          <w:tcPr>
            <w:tcW w:w="9720" w:type="dxa"/>
            <w:shd w:val="clear" w:color="auto" w:fill="auto"/>
          </w:tcPr>
          <w:p w14:paraId="1D9D36C2"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t xml:space="preserve">What impact has working with the On-site Consultation Program had on the company? </w:t>
            </w:r>
          </w:p>
          <w:p w14:paraId="334A79E8" w14:textId="77777777" w:rsidR="004F38EF" w:rsidRPr="00590985" w:rsidRDefault="004F38EF" w:rsidP="00830FA1">
            <w:pPr>
              <w:tabs>
                <w:tab w:val="left" w:pos="-540"/>
              </w:tabs>
              <w:rPr>
                <w:rFonts w:ascii="Times New Roman" w:hAnsi="Times New Roman" w:cs="Times New Roman"/>
              </w:rPr>
            </w:pPr>
            <w:r w:rsidRPr="00590985">
              <w:rPr>
                <w:rFonts w:ascii="Times New Roman" w:hAnsi="Times New Roman" w:cs="Times New Roman"/>
              </w:rPr>
              <w:fldChar w:fldCharType="begin">
                <w:ffData>
                  <w:name w:val="Text40"/>
                  <w:enabled/>
                  <w:calcOnExit w:val="0"/>
                  <w:textInput/>
                </w:ffData>
              </w:fldChar>
            </w:r>
            <w:r w:rsidRPr="00590985">
              <w:rPr>
                <w:rFonts w:ascii="Times New Roman" w:hAnsi="Times New Roman" w:cs="Times New Roman"/>
              </w:rPr>
              <w:instrText xml:space="preserve"> FORMTEXT </w:instrText>
            </w:r>
            <w:r w:rsidRPr="00590985">
              <w:rPr>
                <w:rFonts w:ascii="Times New Roman" w:hAnsi="Times New Roman" w:cs="Times New Roman"/>
              </w:rPr>
            </w:r>
            <w:r w:rsidRPr="00590985">
              <w:rPr>
                <w:rFonts w:ascii="Times New Roman" w:hAnsi="Times New Roman" w:cs="Times New Roman"/>
              </w:rPr>
              <w:fldChar w:fldCharType="separate"/>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noProof/>
              </w:rPr>
              <w:t> </w:t>
            </w:r>
            <w:r w:rsidRPr="00590985">
              <w:rPr>
                <w:rFonts w:ascii="Times New Roman" w:hAnsi="Times New Roman" w:cs="Times New Roman"/>
              </w:rPr>
              <w:fldChar w:fldCharType="end"/>
            </w:r>
          </w:p>
        </w:tc>
      </w:tr>
    </w:tbl>
    <w:p w14:paraId="14AB5D6B" w14:textId="77777777" w:rsidR="007475CA" w:rsidRPr="00590985" w:rsidRDefault="007475CA" w:rsidP="007475CA">
      <w:pPr>
        <w:rPr>
          <w:rFonts w:ascii="Times New Roman" w:hAnsi="Times New Roman" w:cs="Times New Roman"/>
        </w:rPr>
      </w:pPr>
    </w:p>
    <w:p w14:paraId="0D2B9AC8" w14:textId="77777777" w:rsidR="00062089" w:rsidRPr="00590985" w:rsidRDefault="00062089" w:rsidP="004F38EF">
      <w:pPr>
        <w:rPr>
          <w:rFonts w:ascii="Times New Roman" w:hAnsi="Times New Roman" w:cs="Times New Roman"/>
        </w:rPr>
      </w:pPr>
    </w:p>
    <w:sectPr w:rsidR="00062089" w:rsidRPr="00590985" w:rsidSect="008A379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9E2C" w14:textId="77777777" w:rsidR="005843A6" w:rsidRDefault="005843A6"/>
    <w:p w14:paraId="3479EAEE" w14:textId="77777777" w:rsidR="005843A6" w:rsidRDefault="005843A6">
      <w:r>
        <w:separator/>
      </w:r>
    </w:p>
  </w:endnote>
  <w:endnote w:type="continuationSeparator" w:id="0">
    <w:p w14:paraId="7B6642A8" w14:textId="77777777" w:rsidR="005843A6" w:rsidRDefault="005843A6"/>
    <w:p w14:paraId="1D182E6E" w14:textId="77777777" w:rsidR="005843A6" w:rsidRDefault="0058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9404" w14:textId="77777777" w:rsidR="002C534D" w:rsidRDefault="002C534D"/>
  <w:p w14:paraId="3B84417C" w14:textId="77777777" w:rsidR="00DB66D5" w:rsidRDefault="00617C88">
    <w:r>
      <w:rPr>
        <w:spacing w:val="-1"/>
        <w:sz w:val="18"/>
        <w:szCs w:val="18"/>
      </w:rPr>
      <w:t>110</w:t>
    </w:r>
    <w:r>
      <w:rPr>
        <w:sz w:val="18"/>
        <w:szCs w:val="18"/>
      </w:rPr>
      <w:t xml:space="preserve">1 </w:t>
    </w:r>
    <w:r>
      <w:rPr>
        <w:spacing w:val="-1"/>
        <w:sz w:val="18"/>
        <w:szCs w:val="18"/>
      </w:rPr>
      <w:t>MAI</w:t>
    </w:r>
    <w:r>
      <w:rPr>
        <w:sz w:val="18"/>
        <w:szCs w:val="18"/>
      </w:rPr>
      <w:t xml:space="preserve">L </w:t>
    </w:r>
    <w:r>
      <w:rPr>
        <w:spacing w:val="-1"/>
        <w:sz w:val="18"/>
        <w:szCs w:val="18"/>
      </w:rPr>
      <w:t>SERVIC</w:t>
    </w:r>
    <w:r>
      <w:rPr>
        <w:sz w:val="18"/>
        <w:szCs w:val="18"/>
      </w:rPr>
      <w:t xml:space="preserve">E </w:t>
    </w:r>
    <w:r>
      <w:rPr>
        <w:spacing w:val="-1"/>
        <w:sz w:val="18"/>
        <w:szCs w:val="18"/>
      </w:rPr>
      <w:t>CENTE</w:t>
    </w:r>
    <w:r>
      <w:rPr>
        <w:sz w:val="18"/>
        <w:szCs w:val="18"/>
      </w:rPr>
      <w:t>R</w:t>
    </w:r>
    <w:r>
      <w:rPr>
        <w:spacing w:val="-1"/>
        <w:sz w:val="18"/>
        <w:szCs w:val="18"/>
      </w:rPr>
      <w:t xml:space="preserve"> </w:t>
    </w:r>
    <w:r>
      <w:rPr>
        <w:rFonts w:ascii="Symbol" w:hAnsi="Symbol" w:cs="Symbol"/>
        <w:sz w:val="18"/>
        <w:szCs w:val="18"/>
      </w:rPr>
      <w:t></w:t>
    </w:r>
    <w:r>
      <w:rPr>
        <w:rFonts w:ascii="Symbol" w:hAnsi="Symbol" w:cs="Symbol"/>
        <w:spacing w:val="1"/>
        <w:sz w:val="18"/>
        <w:szCs w:val="18"/>
      </w:rPr>
      <w:t></w:t>
    </w:r>
    <w:r>
      <w:rPr>
        <w:spacing w:val="-1"/>
        <w:sz w:val="18"/>
        <w:szCs w:val="18"/>
      </w:rPr>
      <w:t>RALEIGH</w:t>
    </w:r>
    <w:r>
      <w:rPr>
        <w:sz w:val="18"/>
        <w:szCs w:val="18"/>
      </w:rPr>
      <w:t>,</w:t>
    </w:r>
    <w:r>
      <w:rPr>
        <w:spacing w:val="-1"/>
        <w:sz w:val="18"/>
        <w:szCs w:val="18"/>
      </w:rPr>
      <w:t xml:space="preserve"> NORT</w:t>
    </w:r>
    <w:r>
      <w:rPr>
        <w:sz w:val="18"/>
        <w:szCs w:val="18"/>
      </w:rPr>
      <w:t xml:space="preserve">H </w:t>
    </w:r>
    <w:r>
      <w:rPr>
        <w:spacing w:val="-1"/>
        <w:sz w:val="18"/>
        <w:szCs w:val="18"/>
      </w:rPr>
      <w:t>CAROLIN</w:t>
    </w:r>
    <w:r>
      <w:rPr>
        <w:sz w:val="18"/>
        <w:szCs w:val="18"/>
      </w:rPr>
      <w:t xml:space="preserve">A </w:t>
    </w:r>
    <w:r>
      <w:rPr>
        <w:spacing w:val="-1"/>
        <w:sz w:val="18"/>
        <w:szCs w:val="18"/>
      </w:rPr>
      <w:t xml:space="preserve">27699-1101 </w:t>
    </w:r>
    <w:r>
      <w:rPr>
        <w:sz w:val="18"/>
        <w:szCs w:val="18"/>
      </w:rPr>
      <w:t xml:space="preserve">(919) </w:t>
    </w:r>
    <w:r w:rsidR="005257D1">
      <w:rPr>
        <w:sz w:val="18"/>
        <w:szCs w:val="18"/>
      </w:rPr>
      <w:t>7</w:t>
    </w:r>
    <w:r>
      <w:rPr>
        <w:sz w:val="18"/>
        <w:szCs w:val="18"/>
      </w:rPr>
      <w:t>07-</w:t>
    </w:r>
    <w:r w:rsidR="005257D1">
      <w:rPr>
        <w:sz w:val="18"/>
        <w:szCs w:val="18"/>
      </w:rPr>
      <w:t>7</w:t>
    </w:r>
    <w:r>
      <w:rPr>
        <w:sz w:val="18"/>
        <w:szCs w:val="18"/>
      </w:rPr>
      <w:t>8</w:t>
    </w:r>
    <w:r w:rsidR="005257D1">
      <w:rPr>
        <w:sz w:val="18"/>
        <w:szCs w:val="18"/>
      </w:rPr>
      <w:t>46</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FAX: (919) 80</w:t>
    </w:r>
    <w:r>
      <w:rPr>
        <w:spacing w:val="-2"/>
        <w:sz w:val="18"/>
        <w:szCs w:val="18"/>
      </w:rPr>
      <w:t>7</w:t>
    </w:r>
    <w:r>
      <w:rPr>
        <w:sz w:val="18"/>
        <w:szCs w:val="18"/>
      </w:rPr>
      <w:t>-2902</w:t>
    </w:r>
    <w:r>
      <w:rPr>
        <w:spacing w:val="-1"/>
        <w:sz w:val="18"/>
        <w:szCs w:val="18"/>
      </w:rPr>
      <w:t xml:space="preserve"> </w:t>
    </w:r>
    <w:r>
      <w:rPr>
        <w:rFonts w:ascii="Symbol" w:hAnsi="Symbol" w:cs="Symbol"/>
        <w:sz w:val="18"/>
        <w:szCs w:val="18"/>
      </w:rPr>
      <w:t></w:t>
    </w:r>
    <w:r>
      <w:rPr>
        <w:rFonts w:ascii="Symbol" w:hAnsi="Symbol" w:cs="Symbol"/>
        <w:sz w:val="18"/>
        <w:szCs w:val="18"/>
      </w:rPr>
      <w:t></w:t>
    </w:r>
    <w:hyperlink r:id="rId1" w:history="1">
      <w:r>
        <w:rPr>
          <w:spacing w:val="-1"/>
          <w:sz w:val="18"/>
          <w:szCs w:val="18"/>
        </w:rPr>
        <w:t>KEVIN.OBARR@LA</w:t>
      </w:r>
      <w:r>
        <w:rPr>
          <w:spacing w:val="1"/>
          <w:sz w:val="18"/>
          <w:szCs w:val="18"/>
        </w:rPr>
        <w:t>B</w:t>
      </w:r>
      <w:r>
        <w:rPr>
          <w:spacing w:val="-1"/>
          <w:sz w:val="18"/>
          <w:szCs w:val="18"/>
        </w:rPr>
        <w:t>OR</w:t>
      </w:r>
      <w:r>
        <w:rPr>
          <w:sz w:val="18"/>
          <w:szCs w:val="18"/>
        </w:rPr>
        <w:t>.</w:t>
      </w:r>
      <w:r>
        <w:rPr>
          <w:spacing w:val="-1"/>
          <w:sz w:val="18"/>
          <w:szCs w:val="18"/>
        </w:rPr>
        <w:t>NC</w:t>
      </w:r>
      <w:r>
        <w:rPr>
          <w:sz w:val="18"/>
          <w:szCs w:val="18"/>
        </w:rPr>
        <w:t>.</w:t>
      </w:r>
      <w:r>
        <w:rPr>
          <w:spacing w:val="-1"/>
          <w:sz w:val="18"/>
          <w:szCs w:val="18"/>
        </w:rPr>
        <w: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A432" w14:textId="77777777" w:rsidR="005843A6" w:rsidRDefault="005843A6"/>
    <w:p w14:paraId="66180E3E" w14:textId="77777777" w:rsidR="005843A6" w:rsidRDefault="005843A6">
      <w:r>
        <w:separator/>
      </w:r>
    </w:p>
  </w:footnote>
  <w:footnote w:type="continuationSeparator" w:id="0">
    <w:p w14:paraId="1D4B9EB2" w14:textId="77777777" w:rsidR="005843A6" w:rsidRDefault="005843A6"/>
    <w:p w14:paraId="7913CC48" w14:textId="77777777" w:rsidR="005843A6" w:rsidRDefault="0058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w w:val="9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bCs/>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Symbol" w:hAnsi="Symbol"/>
        <w:b w:val="0"/>
        <w:sz w:val="20"/>
      </w:rPr>
    </w:lvl>
    <w:lvl w:ilvl="1">
      <w:numFmt w:val="bullet"/>
      <w:lvlText w:val="o"/>
      <w:lvlJc w:val="left"/>
      <w:pPr>
        <w:ind w:hanging="360"/>
      </w:pPr>
      <w:rPr>
        <w:rFonts w:ascii="Courier New" w:hAnsi="Courier New"/>
        <w:b w:val="0"/>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1CB39B7"/>
    <w:multiLevelType w:val="hybridMultilevel"/>
    <w:tmpl w:val="DB8293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AFA49AC"/>
    <w:multiLevelType w:val="hybridMultilevel"/>
    <w:tmpl w:val="1926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143DA"/>
    <w:multiLevelType w:val="hybridMultilevel"/>
    <w:tmpl w:val="9F18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88"/>
    <w:rsid w:val="00007390"/>
    <w:rsid w:val="0001131C"/>
    <w:rsid w:val="0005195F"/>
    <w:rsid w:val="00062089"/>
    <w:rsid w:val="000B02F0"/>
    <w:rsid w:val="000D56CE"/>
    <w:rsid w:val="000E3FA6"/>
    <w:rsid w:val="00116982"/>
    <w:rsid w:val="00117991"/>
    <w:rsid w:val="00150027"/>
    <w:rsid w:val="001B7758"/>
    <w:rsid w:val="001C23C6"/>
    <w:rsid w:val="00217F0D"/>
    <w:rsid w:val="00230B89"/>
    <w:rsid w:val="00256FBE"/>
    <w:rsid w:val="002A30E0"/>
    <w:rsid w:val="002C132F"/>
    <w:rsid w:val="002C534D"/>
    <w:rsid w:val="002F321D"/>
    <w:rsid w:val="0031082F"/>
    <w:rsid w:val="003C3695"/>
    <w:rsid w:val="003D0B5C"/>
    <w:rsid w:val="00417C6E"/>
    <w:rsid w:val="00442C3F"/>
    <w:rsid w:val="004A5A80"/>
    <w:rsid w:val="004C74C1"/>
    <w:rsid w:val="004F38EF"/>
    <w:rsid w:val="005257D1"/>
    <w:rsid w:val="00557974"/>
    <w:rsid w:val="00567976"/>
    <w:rsid w:val="005843A6"/>
    <w:rsid w:val="00590985"/>
    <w:rsid w:val="005A147F"/>
    <w:rsid w:val="005B127F"/>
    <w:rsid w:val="005D7E97"/>
    <w:rsid w:val="005F0741"/>
    <w:rsid w:val="00617C88"/>
    <w:rsid w:val="006678DE"/>
    <w:rsid w:val="006706CF"/>
    <w:rsid w:val="0070610E"/>
    <w:rsid w:val="007475CA"/>
    <w:rsid w:val="00762785"/>
    <w:rsid w:val="007A42C5"/>
    <w:rsid w:val="00803C04"/>
    <w:rsid w:val="00830FA1"/>
    <w:rsid w:val="00844924"/>
    <w:rsid w:val="008808C5"/>
    <w:rsid w:val="008A3794"/>
    <w:rsid w:val="008C10D1"/>
    <w:rsid w:val="0091497F"/>
    <w:rsid w:val="009D4401"/>
    <w:rsid w:val="009E4BBA"/>
    <w:rsid w:val="00A95345"/>
    <w:rsid w:val="00AF6FD3"/>
    <w:rsid w:val="00B4118E"/>
    <w:rsid w:val="00B93A27"/>
    <w:rsid w:val="00BC2CFE"/>
    <w:rsid w:val="00BD2E79"/>
    <w:rsid w:val="00BF3A4D"/>
    <w:rsid w:val="00C0581E"/>
    <w:rsid w:val="00C70CAF"/>
    <w:rsid w:val="00C73CE1"/>
    <w:rsid w:val="00CC0DC6"/>
    <w:rsid w:val="00CC4BD4"/>
    <w:rsid w:val="00CF324B"/>
    <w:rsid w:val="00D11ABE"/>
    <w:rsid w:val="00DB2E87"/>
    <w:rsid w:val="00DB66D5"/>
    <w:rsid w:val="00DD1AE7"/>
    <w:rsid w:val="00DD6137"/>
    <w:rsid w:val="00E75C5B"/>
    <w:rsid w:val="00E812B8"/>
    <w:rsid w:val="00F05A97"/>
    <w:rsid w:val="00F90C50"/>
    <w:rsid w:val="00FB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3362"/>
  <w15:chartTrackingRefBased/>
  <w15:docId w15:val="{C3D184D9-538F-4D30-BD79-3C8BCB6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17C88"/>
    <w:pPr>
      <w:widowControl w:val="0"/>
      <w:autoSpaceDE w:val="0"/>
      <w:autoSpaceDN w:val="0"/>
      <w:adjustRightInd w:val="0"/>
      <w:spacing w:after="0" w:line="240" w:lineRule="auto"/>
      <w:ind w:left="20"/>
      <w:outlineLvl w:val="0"/>
    </w:pPr>
    <w:rPr>
      <w:rFonts w:ascii="Times New Roman" w:eastAsiaTheme="minorEastAsia" w:hAnsi="Times New Roman" w:cs="Times New Roman"/>
      <w:b/>
      <w:bCs/>
      <w:sz w:val="32"/>
      <w:szCs w:val="32"/>
    </w:rPr>
  </w:style>
  <w:style w:type="paragraph" w:styleId="Heading2">
    <w:name w:val="heading 2"/>
    <w:basedOn w:val="Normal"/>
    <w:next w:val="Normal"/>
    <w:link w:val="Heading2Char"/>
    <w:uiPriority w:val="1"/>
    <w:qFormat/>
    <w:rsid w:val="00617C88"/>
    <w:pPr>
      <w:widowControl w:val="0"/>
      <w:autoSpaceDE w:val="0"/>
      <w:autoSpaceDN w:val="0"/>
      <w:adjustRightInd w:val="0"/>
      <w:spacing w:after="0" w:line="240" w:lineRule="auto"/>
      <w:ind w:left="292"/>
      <w:outlineLvl w:val="1"/>
    </w:pPr>
    <w:rPr>
      <w:rFonts w:ascii="Times New Roman" w:eastAsiaTheme="minorEastAsia" w:hAnsi="Times New Roman" w:cs="Times New Roman"/>
      <w:b/>
      <w:bCs/>
      <w:sz w:val="24"/>
      <w:szCs w:val="24"/>
    </w:rPr>
  </w:style>
  <w:style w:type="paragraph" w:styleId="Heading3">
    <w:name w:val="heading 3"/>
    <w:basedOn w:val="Normal"/>
    <w:next w:val="Normal"/>
    <w:link w:val="Heading3Char"/>
    <w:uiPriority w:val="1"/>
    <w:qFormat/>
    <w:rsid w:val="00617C88"/>
    <w:pPr>
      <w:widowControl w:val="0"/>
      <w:autoSpaceDE w:val="0"/>
      <w:autoSpaceDN w:val="0"/>
      <w:adjustRightInd w:val="0"/>
      <w:spacing w:after="0" w:line="240" w:lineRule="auto"/>
      <w:ind w:left="292"/>
      <w:outlineLvl w:val="2"/>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C88"/>
  </w:style>
  <w:style w:type="paragraph" w:styleId="Footer">
    <w:name w:val="footer"/>
    <w:basedOn w:val="Normal"/>
    <w:link w:val="FooterChar"/>
    <w:uiPriority w:val="99"/>
    <w:unhideWhenUsed/>
    <w:rsid w:val="0061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C88"/>
  </w:style>
  <w:style w:type="character" w:customStyle="1" w:styleId="Heading1Char">
    <w:name w:val="Heading 1 Char"/>
    <w:basedOn w:val="DefaultParagraphFont"/>
    <w:link w:val="Heading1"/>
    <w:uiPriority w:val="1"/>
    <w:rsid w:val="00617C88"/>
    <w:rPr>
      <w:rFonts w:ascii="Times New Roman" w:eastAsiaTheme="minorEastAsia" w:hAnsi="Times New Roman" w:cs="Times New Roman"/>
      <w:b/>
      <w:bCs/>
      <w:sz w:val="32"/>
      <w:szCs w:val="32"/>
    </w:rPr>
  </w:style>
  <w:style w:type="character" w:customStyle="1" w:styleId="Heading2Char">
    <w:name w:val="Heading 2 Char"/>
    <w:basedOn w:val="DefaultParagraphFont"/>
    <w:link w:val="Heading2"/>
    <w:uiPriority w:val="9"/>
    <w:rsid w:val="00617C88"/>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617C88"/>
    <w:rPr>
      <w:rFonts w:ascii="Arial" w:eastAsiaTheme="minorEastAsia" w:hAnsi="Arial" w:cs="Arial"/>
      <w:sz w:val="24"/>
      <w:szCs w:val="24"/>
    </w:rPr>
  </w:style>
  <w:style w:type="paragraph" w:styleId="BodyText">
    <w:name w:val="Body Text"/>
    <w:basedOn w:val="Normal"/>
    <w:link w:val="BodyTextChar"/>
    <w:uiPriority w:val="1"/>
    <w:qFormat/>
    <w:rsid w:val="00617C88"/>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617C88"/>
    <w:rPr>
      <w:rFonts w:ascii="Times New Roman" w:eastAsiaTheme="minorEastAsia" w:hAnsi="Times New Roman" w:cs="Times New Roman"/>
    </w:rPr>
  </w:style>
  <w:style w:type="paragraph" w:styleId="ListParagraph">
    <w:name w:val="List Paragraph"/>
    <w:basedOn w:val="Normal"/>
    <w:uiPriority w:val="1"/>
    <w:qFormat/>
    <w:rsid w:val="00617C8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17C8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B3BF9"/>
    <w:rPr>
      <w:color w:val="0563C1" w:themeColor="hyperlink"/>
      <w:u w:val="single"/>
    </w:rPr>
  </w:style>
  <w:style w:type="character" w:customStyle="1" w:styleId="redheading1">
    <w:name w:val="redheading1"/>
    <w:rsid w:val="004F38EF"/>
    <w:rPr>
      <w:rFonts w:ascii="Verdana" w:hAnsi="Verdana" w:hint="default"/>
      <w:b/>
      <w:bCs/>
      <w:color w:val="A31E23"/>
      <w:sz w:val="21"/>
      <w:szCs w:val="21"/>
    </w:rPr>
  </w:style>
  <w:style w:type="character" w:customStyle="1" w:styleId="redsubheading1">
    <w:name w:val="redsubheading1"/>
    <w:rsid w:val="004F38EF"/>
    <w:rPr>
      <w:rFonts w:ascii="Verdana" w:hAnsi="Verdana" w:hint="default"/>
      <w:b/>
      <w:bCs/>
      <w:i/>
      <w:iCs/>
      <w:color w:val="A31E23"/>
      <w:sz w:val="24"/>
      <w:szCs w:val="24"/>
    </w:rPr>
  </w:style>
  <w:style w:type="paragraph" w:styleId="BalloonText">
    <w:name w:val="Balloon Text"/>
    <w:basedOn w:val="Normal"/>
    <w:link w:val="BalloonTextChar"/>
    <w:uiPriority w:val="99"/>
    <w:semiHidden/>
    <w:unhideWhenUsed/>
    <w:rsid w:val="00C7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AF"/>
    <w:rPr>
      <w:rFonts w:ascii="Segoe UI" w:hAnsi="Segoe UI" w:cs="Segoe UI"/>
      <w:sz w:val="18"/>
      <w:szCs w:val="18"/>
    </w:rPr>
  </w:style>
  <w:style w:type="character" w:styleId="UnresolvedMention">
    <w:name w:val="Unresolved Mention"/>
    <w:basedOn w:val="DefaultParagraphFont"/>
    <w:uiPriority w:val="99"/>
    <w:semiHidden/>
    <w:unhideWhenUsed/>
    <w:rsid w:val="00C70CAF"/>
    <w:rPr>
      <w:color w:val="605E5C"/>
      <w:shd w:val="clear" w:color="auto" w:fill="E1DFDD"/>
    </w:rPr>
  </w:style>
  <w:style w:type="character" w:styleId="FollowedHyperlink">
    <w:name w:val="FollowedHyperlink"/>
    <w:basedOn w:val="DefaultParagraphFont"/>
    <w:uiPriority w:val="99"/>
    <w:semiHidden/>
    <w:unhideWhenUsed/>
    <w:rsid w:val="00217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s.gov/iif/oshsu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in.obarr@labor.n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a.gov/laws-regs/standardinterpretations/2018-10-11" TargetMode="External"/><Relationship Id="rId4" Type="http://schemas.openxmlformats.org/officeDocument/2006/relationships/settings" Target="settings.xml"/><Relationship Id="rId9" Type="http://schemas.openxmlformats.org/officeDocument/2006/relationships/hyperlink" Target="https://www.osha.gov/shpguideli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VIN.OBARR@LABOR.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EAC-2A69-4A51-86BE-127F5D17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Fagnani, Candice</dc:creator>
  <cp:keywords/>
  <dc:description/>
  <cp:lastModifiedBy>Obarr, Kevin</cp:lastModifiedBy>
  <cp:revision>2</cp:revision>
  <cp:lastPrinted>2018-12-28T15:32:00Z</cp:lastPrinted>
  <dcterms:created xsi:type="dcterms:W3CDTF">2019-12-02T13:31:00Z</dcterms:created>
  <dcterms:modified xsi:type="dcterms:W3CDTF">2019-12-02T13:31:00Z</dcterms:modified>
</cp:coreProperties>
</file>